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1" w:rsidRDefault="00A7045E">
      <w:pPr>
        <w:spacing w:before="46" w:line="260" w:lineRule="exact"/>
        <w:ind w:left="3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Re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 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 the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Uni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ty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</w:p>
    <w:p w:rsidR="00537FF1" w:rsidRDefault="00537FF1">
      <w:pPr>
        <w:spacing w:before="5" w:line="100" w:lineRule="exact"/>
        <w:rPr>
          <w:sz w:val="10"/>
          <w:szCs w:val="10"/>
        </w:rPr>
      </w:pPr>
    </w:p>
    <w:p w:rsidR="00537FF1" w:rsidRDefault="00537FF1">
      <w:pPr>
        <w:spacing w:line="200" w:lineRule="exact"/>
        <w:sectPr w:rsidR="00537FF1">
          <w:pgSz w:w="12240" w:h="15840"/>
          <w:pgMar w:top="440" w:right="560" w:bottom="280" w:left="1560" w:header="720" w:footer="720" w:gutter="0"/>
          <w:cols w:space="720"/>
        </w:sectPr>
      </w:pPr>
    </w:p>
    <w:p w:rsidR="00537FF1" w:rsidRDefault="00A7045E">
      <w:pPr>
        <w:spacing w:before="21"/>
        <w:ind w:left="11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lastRenderedPageBreak/>
        <w:t>Mes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om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ctor</w:t>
      </w:r>
    </w:p>
    <w:p w:rsidR="00537FF1" w:rsidRDefault="00537FF1">
      <w:pPr>
        <w:spacing w:line="140" w:lineRule="exact"/>
        <w:rPr>
          <w:sz w:val="14"/>
          <w:szCs w:val="14"/>
        </w:rPr>
      </w:pPr>
    </w:p>
    <w:p w:rsidR="00537FF1" w:rsidRDefault="00A7045E">
      <w:pPr>
        <w:ind w:left="118" w:right="-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ge">
                  <wp:posOffset>847725</wp:posOffset>
                </wp:positionV>
                <wp:extent cx="2752725" cy="1220470"/>
                <wp:effectExtent l="7620" t="5080" r="2540" b="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20470"/>
                          <a:chOff x="7437" y="1718"/>
                          <a:chExt cx="4364" cy="1539"/>
                        </a:xfrm>
                      </wpg:grpSpPr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5" y="1836"/>
                            <a:ext cx="4246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4" y="1939"/>
                            <a:ext cx="4186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7452" y="1733"/>
                            <a:ext cx="4211" cy="1386"/>
                            <a:chOff x="7452" y="1733"/>
                            <a:chExt cx="4211" cy="1386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452" y="1733"/>
                              <a:ext cx="4211" cy="1386"/>
                            </a:xfrm>
                            <a:custGeom>
                              <a:avLst/>
                              <a:gdLst>
                                <a:gd name="T0" fmla="+- 0 7452 7452"/>
                                <a:gd name="T1" fmla="*/ T0 w 4211"/>
                                <a:gd name="T2" fmla="+- 0 3119 1733"/>
                                <a:gd name="T3" fmla="*/ 3119 h 1386"/>
                                <a:gd name="T4" fmla="+- 0 11663 7452"/>
                                <a:gd name="T5" fmla="*/ T4 w 4211"/>
                                <a:gd name="T6" fmla="+- 0 3119 1733"/>
                                <a:gd name="T7" fmla="*/ 3119 h 1386"/>
                                <a:gd name="T8" fmla="+- 0 11663 7452"/>
                                <a:gd name="T9" fmla="*/ T8 w 4211"/>
                                <a:gd name="T10" fmla="+- 0 1733 1733"/>
                                <a:gd name="T11" fmla="*/ 1733 h 1386"/>
                                <a:gd name="T12" fmla="+- 0 7452 7452"/>
                                <a:gd name="T13" fmla="*/ T12 w 4211"/>
                                <a:gd name="T14" fmla="+- 0 1733 1733"/>
                                <a:gd name="T15" fmla="*/ 1733 h 1386"/>
                                <a:gd name="T16" fmla="+- 0 7452 7452"/>
                                <a:gd name="T17" fmla="*/ T16 w 4211"/>
                                <a:gd name="T18" fmla="+- 0 3119 1733"/>
                                <a:gd name="T19" fmla="*/ 3119 h 1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1" h="1386">
                                  <a:moveTo>
                                    <a:pt x="0" y="1386"/>
                                  </a:moveTo>
                                  <a:lnTo>
                                    <a:pt x="4211" y="1386"/>
                                  </a:lnTo>
                                  <a:lnTo>
                                    <a:pt x="4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7452" y="1733"/>
                              <a:ext cx="4211" cy="1386"/>
                              <a:chOff x="7452" y="1733"/>
                              <a:chExt cx="4211" cy="1386"/>
                            </a:xfrm>
                          </wpg:grpSpPr>
                          <wps:wsp>
                            <wps:cNvPr id="3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7452" y="1733"/>
                                <a:ext cx="4211" cy="1386"/>
                              </a:xfrm>
                              <a:custGeom>
                                <a:avLst/>
                                <a:gdLst>
                                  <a:gd name="T0" fmla="+- 0 7452 7452"/>
                                  <a:gd name="T1" fmla="*/ T0 w 4211"/>
                                  <a:gd name="T2" fmla="+- 0 3119 1733"/>
                                  <a:gd name="T3" fmla="*/ 3119 h 1386"/>
                                  <a:gd name="T4" fmla="+- 0 11663 7452"/>
                                  <a:gd name="T5" fmla="*/ T4 w 4211"/>
                                  <a:gd name="T6" fmla="+- 0 3119 1733"/>
                                  <a:gd name="T7" fmla="*/ 3119 h 1386"/>
                                  <a:gd name="T8" fmla="+- 0 11663 7452"/>
                                  <a:gd name="T9" fmla="*/ T8 w 4211"/>
                                  <a:gd name="T10" fmla="+- 0 1733 1733"/>
                                  <a:gd name="T11" fmla="*/ 1733 h 1386"/>
                                  <a:gd name="T12" fmla="+- 0 7452 7452"/>
                                  <a:gd name="T13" fmla="*/ T12 w 4211"/>
                                  <a:gd name="T14" fmla="+- 0 1733 1733"/>
                                  <a:gd name="T15" fmla="*/ 1733 h 1386"/>
                                  <a:gd name="T16" fmla="+- 0 7452 7452"/>
                                  <a:gd name="T17" fmla="*/ T16 w 4211"/>
                                  <a:gd name="T18" fmla="+- 0 3119 1733"/>
                                  <a:gd name="T19" fmla="*/ 3119 h 1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11" h="1386">
                                    <a:moveTo>
                                      <a:pt x="0" y="1386"/>
                                    </a:moveTo>
                                    <a:lnTo>
                                      <a:pt x="4211" y="1386"/>
                                    </a:lnTo>
                                    <a:lnTo>
                                      <a:pt x="42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7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66" y="1822"/>
                                <a:ext cx="4181" cy="12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38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29" y="2738"/>
                                <a:ext cx="2254" cy="228"/>
                                <a:chOff x="8429" y="2738"/>
                                <a:chExt cx="2254" cy="228"/>
                              </a:xfrm>
                            </wpg:grpSpPr>
                            <wps:wsp>
                              <wps:cNvPr id="3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9" y="2738"/>
                                  <a:ext cx="2254" cy="228"/>
                                </a:xfrm>
                                <a:custGeom>
                                  <a:avLst/>
                                  <a:gdLst>
                                    <a:gd name="T0" fmla="+- 0 8429 8429"/>
                                    <a:gd name="T1" fmla="*/ T0 w 2254"/>
                                    <a:gd name="T2" fmla="+- 0 2966 2738"/>
                                    <a:gd name="T3" fmla="*/ 2966 h 228"/>
                                    <a:gd name="T4" fmla="+- 0 10682 8429"/>
                                    <a:gd name="T5" fmla="*/ T4 w 2254"/>
                                    <a:gd name="T6" fmla="+- 0 2966 2738"/>
                                    <a:gd name="T7" fmla="*/ 2966 h 228"/>
                                    <a:gd name="T8" fmla="+- 0 10682 8429"/>
                                    <a:gd name="T9" fmla="*/ T8 w 2254"/>
                                    <a:gd name="T10" fmla="+- 0 2738 2738"/>
                                    <a:gd name="T11" fmla="*/ 2738 h 228"/>
                                    <a:gd name="T12" fmla="+- 0 8429 8429"/>
                                    <a:gd name="T13" fmla="*/ T12 w 2254"/>
                                    <a:gd name="T14" fmla="+- 0 2738 2738"/>
                                    <a:gd name="T15" fmla="*/ 2738 h 228"/>
                                    <a:gd name="T16" fmla="+- 0 8429 8429"/>
                                    <a:gd name="T17" fmla="*/ T16 w 2254"/>
                                    <a:gd name="T18" fmla="+- 0 2966 2738"/>
                                    <a:gd name="T19" fmla="*/ 2966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4" h="228">
                                      <a:moveTo>
                                        <a:pt x="0" y="228"/>
                                      </a:moveTo>
                                      <a:lnTo>
                                        <a:pt x="2253" y="228"/>
                                      </a:lnTo>
                                      <a:lnTo>
                                        <a:pt x="22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3.3pt;margin-top:66.75pt;width:216.75pt;height:96.1pt;z-index:-251665408;mso-position-horizontal-relative:page;mso-position-vertical-relative:page" coordorigin="7437,1718" coordsize="4364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7555;top:1836;width:4246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m9DDAAAA2wAAAA8AAABkcnMvZG93bnJldi54bWxEj0GLwjAUhO8L/ofwhL2tqQquVKOoIG5P&#10;slYP3h7Ns602L6WJtfvvN4LgcZiZb5j5sjOVaKlxpWUFw0EEgjizuuRcwTHdfk1BOI+ssbJMCv7I&#10;wXLR+5hjrO2Df6k9+FwECLsYFRTe17GULivIoBvYmjh4F9sY9EE2udQNPgLcVHIURRNpsOSwUGBN&#10;m4Ky2+FuFHzv63Yyqk5pcl5db+udTFLcJ0p99rvVDISnzr/Dr/aPVjAewvNL+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Wb0MMAAADbAAAADwAAAAAAAAAAAAAAAACf&#10;AgAAZHJzL2Rvd25yZXYueG1sUEsFBgAAAAAEAAQA9wAAAI8DAAAAAA==&#10;">
                  <v:imagedata r:id="rId9" o:title=""/>
                </v:shape>
                <v:shape id="Picture 25" o:spid="_x0000_s1028" type="#_x0000_t75" style="position:absolute;left:7584;top:1939;width:4186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6UbEAAAA2wAAAA8AAABkcnMvZG93bnJldi54bWxEj0FrwkAUhO+F/oflFbwUs1GhltRVSqHY&#10;IiKmOXh87L4mwezbkN2a5N+7gtDjMPPNMKvNYBtxoc7XjhXMkhQEsXam5lJB8fM5fQXhA7LBxjEp&#10;GMnDZv34sMLMuJ6PdMlDKWIJ+wwVVCG0mZReV2TRJ64ljt6v6yyGKLtSmg77WG4bOU/TF2mx5rhQ&#10;YUsfFelz/mcVLNxY5M/fM96Ph53W/dkVy+1JqcnT8P4GItAQ/sN3+stEbg63L/E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H6UbEAAAA2wAAAA8AAAAAAAAAAAAAAAAA&#10;nwIAAGRycy9kb3ducmV2LnhtbFBLBQYAAAAABAAEAPcAAACQAwAAAAA=&#10;">
                  <v:imagedata r:id="rId10" o:title=""/>
                </v:shape>
                <v:group id="Group 18" o:spid="_x0000_s1029" style="position:absolute;left:7452;top:1733;width:4211;height:1386" coordorigin="7452,1733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0" style="position:absolute;left:7452;top:1733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t/sIA&#10;AADbAAAADwAAAGRycy9kb3ducmV2LnhtbESPT2sCMRTE7wW/Q3iCt5r1L7oaRYpCr9p68PZInptl&#10;Ny/LJl3Xb98UCh6HmfkNs933rhYdtaH0rGAyzkAQa29KLhR8f53eVyBCRDZYeyYFTwqw3w3etpgb&#10;/+AzdZdYiAThkKMCG2OTSxm0JYdh7Bvi5N196zAm2RbStPhIcFfLaZYtpcOS04LFhj4s6ery4xRc&#10;l7pBO5nPTtVivdDPrjLmdlRqNOwPGxCR+vgK/7c/jYLZHP6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q3+wgAAANsAAAAPAAAAAAAAAAAAAAAAAJgCAABkcnMvZG93&#10;bnJldi54bWxQSwUGAAAAAAQABAD1AAAAhwMAAAAA&#10;" path="m,1386r4211,l4211,,,,,1386xe" stroked="f">
                    <v:path arrowok="t" o:connecttype="custom" o:connectlocs="0,3119;4211,3119;4211,1733;0,1733;0,3119" o:connectangles="0,0,0,0,0"/>
                  </v:shape>
                  <v:group id="Group 19" o:spid="_x0000_s1031" style="position:absolute;left:7452;top:1733;width:4211;height:1386" coordorigin="7452,1733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23" o:spid="_x0000_s1032" style="position:absolute;left:7452;top:1733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DaMIA&#10;AADbAAAADwAAAGRycy9kb3ducmV2LnhtbESP0YrCMBRE34X9h3AXfNNUBZFqFFlxEfZBbPsBl+Ta&#10;ljY33Sar9e83guDjMDNnmM1usK24Ue9rxwpm0wQEsXam5lJBkR8nKxA+IBtsHZOCB3nYbT9GG0yN&#10;u/OFblkoRYSwT1FBFUKXSul1RRb91HXE0bu63mKIsi+l6fEe4baV8yRZSos1x4UKO/qqSDfZn1Xw&#10;UzTJYdV+5/ps9e/+eC6aWdYoNf4c9msQgYbwDr/aJ6NgsYTn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sNowgAAANsAAAAPAAAAAAAAAAAAAAAAAJgCAABkcnMvZG93&#10;bnJldi54bWxQSwUGAAAAAAQABAD1AAAAhwMAAAAA&#10;" path="m,1386r4211,l4211,,,,,1386xe" filled="f" strokeweight="1.5pt">
                      <v:path arrowok="t" o:connecttype="custom" o:connectlocs="0,3119;4211,3119;4211,1733;0,1733;0,3119" o:connectangles="0,0,0,0,0"/>
                    </v:shape>
                    <v:shape id="Picture 22" o:spid="_x0000_s1033" type="#_x0000_t75" style="position:absolute;left:7466;top:1822;width:4181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TTvGAAAA2wAAAA8AAABkcnMvZG93bnJldi54bWxEj09rwkAUxO+FfoflFXoputGCSnSVKhXE&#10;i/9Bb6/Z1yQ1+zZkt5p8e1cQPA4z8xtmNKlNIS5Uudyygk47AkGcWJ1zqmC/m7cGIJxH1lhYJgUN&#10;OZiMX19GGGt75Q1dtj4VAcIuRgWZ92UspUsyMujatiQO3q+tDPogq1TqCq8BbgrZjaKeNJhzWMiw&#10;pFlGyXn7bxTsjj/pYvnRrKbJ32DdHE572119K/X+Vn8NQXiq/TP8aC+0gs8+3L+EHyDH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ANNO8YAAADbAAAADwAAAAAAAAAAAAAA&#10;AACfAgAAZHJzL2Rvd25yZXYueG1sUEsFBgAAAAAEAAQA9wAAAJIDAAAAAA==&#10;">
                      <v:imagedata r:id="rId11" o:title=""/>
                    </v:shape>
                    <v:group id="Group 20" o:spid="_x0000_s1034" style="position:absolute;left:8429;top:2738;width:2254;height:228" coordorigin="8429,2738" coordsize="225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21" o:spid="_x0000_s1035" style="position:absolute;left:8429;top:2738;width:2254;height:228;visibility:visible;mso-wrap-style:square;v-text-anchor:top" coordsize="225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wE8QA&#10;AADbAAAADwAAAGRycy9kb3ducmV2LnhtbESPQYvCMBSE74L/ITzBi6ypLitajSKKoKKHdd37o3m2&#10;xealNKl2/fVmQfA4zMw3zGzRmELcqHK5ZQWDfgSCOLE651TB+WfzMQbhPLLGwjIp+CMHi3m7NcNY&#10;2zt/0+3kUxEg7GJUkHlfxlK6JCODrm9L4uBdbGXQB1mlUld4D3BTyGEUjaTBnMNChiWtMkqup9oo&#10;SM56uH0c6Pdrs95F+/Gxru2kp1S30yynIDw1/h1+tbdawecE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sBPEAAAA2wAAAA8AAAAAAAAAAAAAAAAAmAIAAGRycy9k&#10;b3ducmV2LnhtbFBLBQYAAAAABAAEAPUAAACJAwAAAAA=&#10;" path="m,228r2253,l2253,,,,,228xe" fillcolor="#c5d9ef" stroked="f">
                        <v:path arrowok="t" o:connecttype="custom" o:connectlocs="0,2966;2253,2966;2253,2738;0,2738;0,2966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Gr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Justi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 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!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s,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 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r ce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nu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erous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I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ntly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urned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z w:val="22"/>
          <w:szCs w:val="22"/>
        </w:rPr>
        <w:t>om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sh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p in</w:t>
      </w:r>
      <w:r>
        <w:rPr>
          <w:rFonts w:ascii="Arial" w:eastAsia="Arial" w:hAnsi="Arial" w:cs="Arial"/>
          <w:color w:val="80808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 I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t 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ections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bili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ation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ets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eric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pris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em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ecto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as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 sh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ch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an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al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ce.</w:t>
      </w:r>
    </w:p>
    <w:p w:rsidR="00537FF1" w:rsidRDefault="00A7045E">
      <w:pPr>
        <w:spacing w:before="8" w:line="160" w:lineRule="exact"/>
        <w:rPr>
          <w:sz w:val="17"/>
          <w:szCs w:val="17"/>
        </w:rPr>
      </w:pPr>
      <w:r>
        <w:br w:type="column"/>
      </w:r>
    </w:p>
    <w:p w:rsidR="00537FF1" w:rsidRDefault="00537FF1">
      <w:pPr>
        <w:spacing w:line="200" w:lineRule="exact"/>
      </w:pPr>
    </w:p>
    <w:p w:rsidR="00537FF1" w:rsidRDefault="00537FF1">
      <w:pPr>
        <w:spacing w:line="200" w:lineRule="exact"/>
      </w:pPr>
    </w:p>
    <w:p w:rsidR="00537FF1" w:rsidRDefault="00537FF1">
      <w:pPr>
        <w:spacing w:line="200" w:lineRule="exact"/>
      </w:pPr>
    </w:p>
    <w:p w:rsidR="00537FF1" w:rsidRDefault="00A7045E">
      <w:pPr>
        <w:ind w:left="770" w:right="1161"/>
        <w:jc w:val="center"/>
        <w:rPr>
          <w:sz w:val="28"/>
          <w:szCs w:val="28"/>
        </w:rPr>
      </w:pPr>
      <w:r>
        <w:rPr>
          <w:b/>
          <w:color w:val="355F91"/>
          <w:sz w:val="28"/>
          <w:szCs w:val="28"/>
        </w:rPr>
        <w:t>P</w:t>
      </w:r>
      <w:r>
        <w:rPr>
          <w:b/>
          <w:color w:val="355F91"/>
          <w:spacing w:val="-1"/>
          <w:sz w:val="28"/>
          <w:szCs w:val="28"/>
        </w:rPr>
        <w:t>E</w:t>
      </w:r>
      <w:r>
        <w:rPr>
          <w:b/>
          <w:color w:val="355F91"/>
          <w:sz w:val="28"/>
          <w:szCs w:val="28"/>
        </w:rPr>
        <w:t xml:space="preserve">NN </w:t>
      </w:r>
      <w:r>
        <w:rPr>
          <w:b/>
          <w:color w:val="355F91"/>
          <w:spacing w:val="17"/>
          <w:sz w:val="28"/>
          <w:szCs w:val="28"/>
        </w:rPr>
        <w:t xml:space="preserve"> </w:t>
      </w:r>
      <w:r>
        <w:rPr>
          <w:b/>
          <w:color w:val="355F91"/>
          <w:spacing w:val="1"/>
          <w:w w:val="91"/>
          <w:sz w:val="28"/>
          <w:szCs w:val="28"/>
        </w:rPr>
        <w:t>S</w:t>
      </w:r>
      <w:r>
        <w:rPr>
          <w:b/>
          <w:color w:val="355F91"/>
          <w:spacing w:val="-1"/>
          <w:w w:val="103"/>
          <w:sz w:val="28"/>
          <w:szCs w:val="28"/>
        </w:rPr>
        <w:t>T</w:t>
      </w:r>
      <w:r>
        <w:rPr>
          <w:b/>
          <w:color w:val="355F91"/>
          <w:sz w:val="28"/>
          <w:szCs w:val="28"/>
        </w:rPr>
        <w:t>ATE</w:t>
      </w:r>
    </w:p>
    <w:p w:rsidR="00537FF1" w:rsidRDefault="00A7045E">
      <w:pPr>
        <w:spacing w:line="260" w:lineRule="exact"/>
        <w:ind w:left="-37" w:right="357"/>
        <w:jc w:val="center"/>
        <w:rPr>
          <w:sz w:val="23"/>
          <w:szCs w:val="23"/>
        </w:rPr>
      </w:pPr>
      <w:r>
        <w:rPr>
          <w:spacing w:val="1"/>
          <w:w w:val="87"/>
          <w:sz w:val="23"/>
          <w:szCs w:val="23"/>
        </w:rPr>
        <w:t>J</w:t>
      </w:r>
      <w:r>
        <w:rPr>
          <w:w w:val="157"/>
          <w:sz w:val="23"/>
          <w:szCs w:val="23"/>
        </w:rPr>
        <w:t>us</w:t>
      </w:r>
      <w:r>
        <w:rPr>
          <w:spacing w:val="-1"/>
          <w:w w:val="157"/>
          <w:sz w:val="23"/>
          <w:szCs w:val="23"/>
        </w:rPr>
        <w:t>t</w:t>
      </w:r>
      <w:r>
        <w:rPr>
          <w:w w:val="126"/>
          <w:sz w:val="23"/>
          <w:szCs w:val="23"/>
        </w:rPr>
        <w:t>ice</w:t>
      </w:r>
      <w:r>
        <w:rPr>
          <w:spacing w:val="15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C</w:t>
      </w:r>
      <w:r>
        <w:rPr>
          <w:spacing w:val="-3"/>
          <w:w w:val="106"/>
          <w:sz w:val="23"/>
          <w:szCs w:val="23"/>
        </w:rPr>
        <w:t>e</w:t>
      </w:r>
      <w:r>
        <w:rPr>
          <w:w w:val="163"/>
          <w:sz w:val="23"/>
          <w:szCs w:val="23"/>
        </w:rPr>
        <w:t>nter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w w:val="167"/>
          <w:sz w:val="23"/>
          <w:szCs w:val="23"/>
        </w:rPr>
        <w:t>f</w:t>
      </w:r>
      <w:r>
        <w:rPr>
          <w:spacing w:val="2"/>
          <w:w w:val="167"/>
          <w:sz w:val="23"/>
          <w:szCs w:val="23"/>
        </w:rPr>
        <w:t>o</w:t>
      </w:r>
      <w:r>
        <w:rPr>
          <w:w w:val="167"/>
          <w:sz w:val="23"/>
          <w:szCs w:val="23"/>
        </w:rPr>
        <w:t>r</w:t>
      </w:r>
      <w:r>
        <w:rPr>
          <w:spacing w:val="-24"/>
          <w:w w:val="167"/>
          <w:sz w:val="23"/>
          <w:szCs w:val="23"/>
        </w:rPr>
        <w:t xml:space="preserve"> </w:t>
      </w:r>
      <w:r>
        <w:rPr>
          <w:spacing w:val="-1"/>
          <w:w w:val="94"/>
          <w:sz w:val="23"/>
          <w:szCs w:val="23"/>
        </w:rPr>
        <w:t>R</w:t>
      </w:r>
      <w:r>
        <w:rPr>
          <w:w w:val="121"/>
          <w:sz w:val="23"/>
          <w:szCs w:val="23"/>
        </w:rPr>
        <w:t>ese</w:t>
      </w:r>
      <w:r>
        <w:rPr>
          <w:spacing w:val="-1"/>
          <w:w w:val="121"/>
          <w:sz w:val="23"/>
          <w:szCs w:val="23"/>
        </w:rPr>
        <w:t>a</w:t>
      </w:r>
      <w:r>
        <w:rPr>
          <w:spacing w:val="-1"/>
          <w:w w:val="189"/>
          <w:sz w:val="23"/>
          <w:szCs w:val="23"/>
        </w:rPr>
        <w:t>r</w:t>
      </w:r>
      <w:r>
        <w:rPr>
          <w:w w:val="152"/>
          <w:sz w:val="23"/>
          <w:szCs w:val="23"/>
        </w:rPr>
        <w:t>ch</w:t>
      </w:r>
    </w:p>
    <w:p w:rsidR="00537FF1" w:rsidRDefault="00A7045E">
      <w:pPr>
        <w:spacing w:before="70"/>
        <w:ind w:left="601" w:right="997"/>
        <w:jc w:val="center"/>
      </w:pPr>
      <w:r>
        <w:rPr>
          <w:spacing w:val="-1"/>
          <w:w w:val="89"/>
        </w:rPr>
        <w:t>D</w:t>
      </w:r>
      <w:r>
        <w:rPr>
          <w:w w:val="89"/>
        </w:rPr>
        <w:t>o</w:t>
      </w:r>
      <w:r>
        <w:rPr>
          <w:spacing w:val="1"/>
          <w:w w:val="89"/>
        </w:rPr>
        <w:t>r</w:t>
      </w:r>
      <w:r>
        <w:rPr>
          <w:w w:val="89"/>
        </w:rPr>
        <w:t>is</w:t>
      </w:r>
      <w:r>
        <w:rPr>
          <w:spacing w:val="4"/>
          <w:w w:val="89"/>
        </w:rPr>
        <w:t xml:space="preserve"> </w:t>
      </w:r>
      <w:r>
        <w:rPr>
          <w:spacing w:val="1"/>
          <w:w w:val="81"/>
        </w:rPr>
        <w:t>L</w:t>
      </w:r>
      <w:r>
        <w:rPr>
          <w:w w:val="116"/>
        </w:rPr>
        <w:t>.</w:t>
      </w:r>
      <w:r>
        <w:rPr>
          <w:spacing w:val="-4"/>
        </w:rPr>
        <w:t xml:space="preserve"> </w:t>
      </w:r>
      <w:r>
        <w:rPr>
          <w:w w:val="86"/>
        </w:rPr>
        <w:t>MacK</w:t>
      </w:r>
      <w:r>
        <w:rPr>
          <w:spacing w:val="1"/>
          <w:w w:val="86"/>
        </w:rPr>
        <w:t>e</w:t>
      </w:r>
      <w:r>
        <w:rPr>
          <w:spacing w:val="3"/>
          <w:w w:val="91"/>
        </w:rPr>
        <w:t>n</w:t>
      </w:r>
      <w:r>
        <w:rPr>
          <w:spacing w:val="-1"/>
          <w:w w:val="82"/>
        </w:rPr>
        <w:t>z</w:t>
      </w:r>
      <w:r>
        <w:rPr>
          <w:w w:val="87"/>
        </w:rPr>
        <w:t>i</w:t>
      </w:r>
      <w:r>
        <w:rPr>
          <w:spacing w:val="1"/>
          <w:w w:val="87"/>
        </w:rPr>
        <w:t>e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92"/>
        </w:rPr>
        <w:t>Di</w:t>
      </w:r>
      <w:r>
        <w:rPr>
          <w:spacing w:val="1"/>
          <w:w w:val="92"/>
        </w:rPr>
        <w:t>r</w:t>
      </w:r>
      <w:r>
        <w:rPr>
          <w:spacing w:val="1"/>
          <w:w w:val="91"/>
        </w:rPr>
        <w:t>e</w:t>
      </w:r>
      <w:r>
        <w:rPr>
          <w:w w:val="94"/>
        </w:rPr>
        <w:t>ctor</w:t>
      </w:r>
    </w:p>
    <w:p w:rsidR="00537FF1" w:rsidRDefault="00A7045E">
      <w:pPr>
        <w:spacing w:line="220" w:lineRule="exact"/>
        <w:ind w:left="565" w:right="967"/>
        <w:jc w:val="center"/>
        <w:sectPr w:rsidR="00537FF1">
          <w:type w:val="continuous"/>
          <w:pgSz w:w="12240" w:h="15840"/>
          <w:pgMar w:top="440" w:right="560" w:bottom="280" w:left="1560" w:header="720" w:footer="720" w:gutter="0"/>
          <w:cols w:num="2" w:space="720" w:equalWidth="0">
            <w:col w:w="5624" w:space="646"/>
            <w:col w:w="3850"/>
          </w:cols>
        </w:sectPr>
      </w:pPr>
      <w:r>
        <w:rPr>
          <w:spacing w:val="-1"/>
          <w:w w:val="88"/>
        </w:rPr>
        <w:t>Ga</w:t>
      </w:r>
      <w:r>
        <w:rPr>
          <w:spacing w:val="1"/>
          <w:w w:val="88"/>
        </w:rPr>
        <w:t>r</w:t>
      </w:r>
      <w:r>
        <w:rPr>
          <w:w w:val="88"/>
        </w:rPr>
        <w:t>y</w:t>
      </w:r>
      <w:r>
        <w:rPr>
          <w:spacing w:val="4"/>
          <w:w w:val="88"/>
        </w:rPr>
        <w:t xml:space="preserve"> </w:t>
      </w:r>
      <w:r>
        <w:rPr>
          <w:w w:val="91"/>
        </w:rPr>
        <w:t>Z</w:t>
      </w:r>
      <w:r>
        <w:rPr>
          <w:spacing w:val="-1"/>
          <w:w w:val="82"/>
        </w:rPr>
        <w:t>a</w:t>
      </w:r>
      <w:r>
        <w:rPr>
          <w:w w:val="82"/>
        </w:rPr>
        <w:t>j</w:t>
      </w:r>
      <w:r>
        <w:rPr>
          <w:spacing w:val="-1"/>
          <w:w w:val="82"/>
        </w:rPr>
        <w:t>a</w:t>
      </w:r>
      <w:r>
        <w:rPr>
          <w:spacing w:val="2"/>
          <w:w w:val="86"/>
        </w:rPr>
        <w:t>c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85"/>
        </w:rPr>
        <w:t>Ma</w:t>
      </w:r>
      <w:r>
        <w:rPr>
          <w:spacing w:val="2"/>
          <w:w w:val="85"/>
        </w:rPr>
        <w:t>n</w:t>
      </w:r>
      <w:r>
        <w:rPr>
          <w:spacing w:val="-1"/>
          <w:w w:val="85"/>
        </w:rPr>
        <w:t>a</w:t>
      </w:r>
      <w:r>
        <w:rPr>
          <w:spacing w:val="1"/>
          <w:w w:val="85"/>
        </w:rPr>
        <w:t>g</w:t>
      </w:r>
      <w:r>
        <w:rPr>
          <w:w w:val="85"/>
        </w:rPr>
        <w:t>ing</w:t>
      </w:r>
      <w:r>
        <w:rPr>
          <w:spacing w:val="5"/>
          <w:w w:val="85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i</w:t>
      </w:r>
      <w:r>
        <w:rPr>
          <w:spacing w:val="1"/>
          <w:w w:val="93"/>
        </w:rPr>
        <w:t>re</w:t>
      </w:r>
      <w:r>
        <w:rPr>
          <w:w w:val="93"/>
        </w:rPr>
        <w:t>ctor</w:t>
      </w:r>
    </w:p>
    <w:p w:rsidR="00537FF1" w:rsidRDefault="00537FF1">
      <w:pPr>
        <w:spacing w:before="1" w:line="220" w:lineRule="exact"/>
        <w:rPr>
          <w:sz w:val="22"/>
          <w:szCs w:val="22"/>
        </w:rPr>
      </w:pPr>
    </w:p>
    <w:p w:rsidR="00537FF1" w:rsidRDefault="00A7045E">
      <w:pPr>
        <w:spacing w:before="32"/>
        <w:ind w:left="118" w:right="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seme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dl</w:t>
      </w:r>
      <w:r>
        <w:rPr>
          <w:rFonts w:ascii="Arial" w:eastAsia="Arial" w:hAnsi="Arial" w:cs="Arial"/>
          <w:color w:val="808080"/>
          <w:sz w:val="22"/>
          <w:szCs w:val="22"/>
        </w:rPr>
        <w:t>y be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z</w:t>
      </w:r>
      <w:r>
        <w:rPr>
          <w:rFonts w:ascii="Arial" w:eastAsia="Arial" w:hAnsi="Arial" w:cs="Arial"/>
          <w:color w:val="80808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w w:val="122"/>
          <w:sz w:val="22"/>
          <w:szCs w:val="22"/>
        </w:rPr>
        <w:t>Ju</w:t>
      </w:r>
      <w:r w:rsidRPr="00A7045E">
        <w:rPr>
          <w:rFonts w:ascii="Arial" w:hAnsi="Arial" w:cs="Arial"/>
          <w:color w:val="808080"/>
          <w:spacing w:val="-3"/>
          <w:w w:val="122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9"/>
          <w:sz w:val="22"/>
          <w:szCs w:val="22"/>
        </w:rPr>
        <w:t>ce</w:t>
      </w:r>
      <w:r w:rsidRPr="00A7045E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w w:val="109"/>
          <w:sz w:val="22"/>
          <w:szCs w:val="22"/>
        </w:rPr>
        <w:t>C</w:t>
      </w:r>
      <w:r w:rsidRPr="00A7045E">
        <w:rPr>
          <w:rFonts w:ascii="Arial" w:hAnsi="Arial" w:cs="Arial"/>
          <w:color w:val="808080"/>
          <w:spacing w:val="-1"/>
          <w:w w:val="109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3"/>
          <w:w w:val="109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1"/>
          <w:w w:val="109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09"/>
          <w:sz w:val="22"/>
          <w:szCs w:val="22"/>
        </w:rPr>
        <w:t>er’s</w:t>
      </w:r>
      <w:r>
        <w:rPr>
          <w:color w:val="808080"/>
          <w:spacing w:val="6"/>
          <w:w w:val="109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w w:val="94"/>
          <w:sz w:val="22"/>
          <w:szCs w:val="22"/>
        </w:rPr>
        <w:t>D</w:t>
      </w:r>
      <w:r w:rsidRPr="00A7045E">
        <w:rPr>
          <w:rFonts w:ascii="Arial" w:hAnsi="Arial" w:cs="Arial"/>
          <w:color w:val="808080"/>
          <w:spacing w:val="-2"/>
          <w:w w:val="94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pacing w:val="-2"/>
          <w:w w:val="129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2"/>
          <w:w w:val="111"/>
          <w:sz w:val="22"/>
          <w:szCs w:val="22"/>
        </w:rPr>
        <w:t>g</w:t>
      </w:r>
      <w:r w:rsidRPr="00A7045E">
        <w:rPr>
          <w:rFonts w:ascii="Arial" w:hAnsi="Arial" w:cs="Arial"/>
          <w:color w:val="808080"/>
          <w:sz w:val="22"/>
          <w:szCs w:val="22"/>
        </w:rPr>
        <w:t>u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21"/>
          <w:sz w:val="22"/>
          <w:szCs w:val="22"/>
        </w:rPr>
        <w:t>sh</w:t>
      </w:r>
      <w:r w:rsidRPr="00A7045E">
        <w:rPr>
          <w:rFonts w:ascii="Arial" w:hAnsi="Arial" w:cs="Arial"/>
          <w:color w:val="808080"/>
          <w:spacing w:val="-1"/>
          <w:w w:val="121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d</w:t>
      </w:r>
      <w:r>
        <w:rPr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 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es.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abuse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z w:val="22"/>
          <w:szCs w:val="22"/>
        </w:rPr>
        <w:t>ow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ore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ect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e.</w:t>
      </w:r>
    </w:p>
    <w:p w:rsidR="00537FF1" w:rsidRDefault="00537FF1">
      <w:pPr>
        <w:spacing w:before="14" w:line="240" w:lineRule="exact"/>
        <w:rPr>
          <w:sz w:val="24"/>
          <w:szCs w:val="24"/>
        </w:rPr>
      </w:pPr>
    </w:p>
    <w:p w:rsidR="00537FF1" w:rsidRDefault="00A7045E">
      <w:pPr>
        <w:ind w:left="118" w:right="1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so 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ork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Se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pe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prepare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 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es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nli</w:t>
      </w:r>
      <w:r>
        <w:rPr>
          <w:rFonts w:ascii="Arial" w:eastAsia="Arial" w:hAnsi="Arial" w:cs="Arial"/>
          <w:color w:val="808080"/>
          <w:sz w:val="22"/>
          <w:szCs w:val="22"/>
        </w:rPr>
        <w:t>ne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ectu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erence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- 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our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nce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co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our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nc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sed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ch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 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>
        <w:rPr>
          <w:rFonts w:ascii="Arial" w:eastAsia="Arial" w:hAnsi="Arial" w:cs="Arial"/>
          <w:i/>
          <w:color w:val="808080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color w:val="808080"/>
          <w:sz w:val="22"/>
          <w:szCs w:val="22"/>
        </w:rPr>
        <w:t>e D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808080"/>
          <w:sz w:val="22"/>
          <w:szCs w:val="22"/>
        </w:rPr>
        <w:t>ck</w:t>
      </w:r>
      <w:r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808080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 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537FF1" w:rsidRDefault="00A7045E">
      <w:pPr>
        <w:spacing w:before="4" w:line="300" w:lineRule="exact"/>
        <w:ind w:left="659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position w:val="-1"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1"/>
          <w:position w:val="-1"/>
          <w:sz w:val="28"/>
          <w:szCs w:val="28"/>
        </w:rPr>
        <w:t>fe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or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3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ris</w:t>
      </w:r>
      <w:r>
        <w:rPr>
          <w:rFonts w:ascii="Cambria" w:eastAsia="Cambria" w:hAnsi="Cambria" w:cs="Cambria"/>
          <w:i/>
          <w:spacing w:val="-1"/>
          <w:position w:val="-1"/>
          <w:sz w:val="28"/>
          <w:szCs w:val="28"/>
        </w:rPr>
        <w:t xml:space="preserve"> M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K</w:t>
      </w:r>
      <w:r>
        <w:rPr>
          <w:rFonts w:ascii="Cambria" w:eastAsia="Cambria" w:hAnsi="Cambria" w:cs="Cambria"/>
          <w:i/>
          <w:spacing w:val="-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z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ie</w:t>
      </w:r>
    </w:p>
    <w:p w:rsidR="00537FF1" w:rsidRPr="00A7045E" w:rsidRDefault="00537FF1">
      <w:pPr>
        <w:spacing w:line="200" w:lineRule="exact"/>
        <w:rPr>
          <w:rFonts w:ascii="Arial" w:hAnsi="Arial" w:cs="Arial"/>
        </w:rPr>
      </w:pPr>
    </w:p>
    <w:p w:rsidR="00537FF1" w:rsidRPr="00A7045E" w:rsidRDefault="00537FF1">
      <w:pPr>
        <w:spacing w:before="11" w:line="240" w:lineRule="exact"/>
        <w:rPr>
          <w:rFonts w:ascii="Arial" w:hAnsi="Arial" w:cs="Arial"/>
          <w:sz w:val="24"/>
          <w:szCs w:val="24"/>
        </w:rPr>
        <w:sectPr w:rsidR="00537FF1" w:rsidRPr="00A7045E">
          <w:type w:val="continuous"/>
          <w:pgSz w:w="12240" w:h="15840"/>
          <w:pgMar w:top="440" w:right="560" w:bottom="280" w:left="1560" w:header="720" w:footer="720" w:gutter="0"/>
          <w:cols w:space="720"/>
        </w:sectPr>
      </w:pPr>
    </w:p>
    <w:p w:rsidR="00537FF1" w:rsidRDefault="00A7045E">
      <w:pPr>
        <w:spacing w:before="21"/>
        <w:ind w:left="592" w:right="268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Dire</w:t>
      </w:r>
      <w:r>
        <w:rPr>
          <w:rFonts w:ascii="Cambria" w:eastAsia="Cambria" w:hAnsi="Cambria" w:cs="Cambria"/>
          <w:spacing w:val="-2"/>
          <w:sz w:val="28"/>
          <w:szCs w:val="28"/>
        </w:rPr>
        <w:t>ct</w:t>
      </w:r>
      <w:r>
        <w:rPr>
          <w:rFonts w:ascii="Cambria" w:eastAsia="Cambria" w:hAnsi="Cambria" w:cs="Cambria"/>
          <w:sz w:val="28"/>
          <w:szCs w:val="28"/>
        </w:rPr>
        <w:t>or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Speaks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at</w:t>
      </w:r>
    </w:p>
    <w:p w:rsidR="00537FF1" w:rsidRDefault="00A7045E">
      <w:pPr>
        <w:spacing w:line="320" w:lineRule="exact"/>
        <w:ind w:left="1193" w:right="869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-258445</wp:posOffset>
                </wp:positionV>
                <wp:extent cx="3058160" cy="3923030"/>
                <wp:effectExtent l="10160" t="8255" r="8255" b="12065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160" cy="3923030"/>
                          <a:chOff x="1741" y="-407"/>
                          <a:chExt cx="4816" cy="6178"/>
                        </a:xfrm>
                      </wpg:grpSpPr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1741" y="-407"/>
                            <a:ext cx="4816" cy="6178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4816"/>
                              <a:gd name="T2" fmla="+- 0 5771 -407"/>
                              <a:gd name="T3" fmla="*/ 5771 h 6178"/>
                              <a:gd name="T4" fmla="+- 0 6557 1741"/>
                              <a:gd name="T5" fmla="*/ T4 w 4816"/>
                              <a:gd name="T6" fmla="+- 0 5771 -407"/>
                              <a:gd name="T7" fmla="*/ 5771 h 6178"/>
                              <a:gd name="T8" fmla="+- 0 6557 1741"/>
                              <a:gd name="T9" fmla="*/ T8 w 4816"/>
                              <a:gd name="T10" fmla="+- 0 -407 -407"/>
                              <a:gd name="T11" fmla="*/ -407 h 6178"/>
                              <a:gd name="T12" fmla="+- 0 1741 1741"/>
                              <a:gd name="T13" fmla="*/ T12 w 4816"/>
                              <a:gd name="T14" fmla="+- 0 -407 -407"/>
                              <a:gd name="T15" fmla="*/ -407 h 6178"/>
                              <a:gd name="T16" fmla="+- 0 1741 1741"/>
                              <a:gd name="T17" fmla="*/ T16 w 4816"/>
                              <a:gd name="T18" fmla="+- 0 5771 -407"/>
                              <a:gd name="T19" fmla="*/ 5771 h 6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6" h="6178">
                                <a:moveTo>
                                  <a:pt x="0" y="6178"/>
                                </a:moveTo>
                                <a:lnTo>
                                  <a:pt x="4816" y="6178"/>
                                </a:lnTo>
                                <a:lnTo>
                                  <a:pt x="4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7.05pt;margin-top:-20.35pt;width:240.8pt;height:308.9pt;z-index:-251662336;mso-position-horizontal-relative:page" coordorigin="1741,-407" coordsize="4816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">
                <v:shape id="Freeform 40" o:spid="_x0000_s1027" style="position:absolute;left:1741;top:-407;width:4816;height:6178;visibility:visible;mso-wrap-style:square;v-text-anchor:top" coordsize="4816,6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M28UA&#10;AADbAAAADwAAAGRycy9kb3ducmV2LnhtbESPQWsCMRSE74X+h/CEXkQTRaRujVLEQvEgVoXS22Pz&#10;uruYvCybdHf115tCocdhZr5hluveWdFSEyrPGiZjBYI496biQsP59DZ6BhEiskHrmTRcKcB69fiw&#10;xMz4jj+oPcZCJAiHDDWUMdaZlCEvyWEY+5o4ed++cRiTbAppGuwS3Fk5VWouHVacFkqsaVNSfjn+&#10;OA3dYfY53FrV5js7PNzm21rt8Uvrp0H/+gIiUh//w3/td6NhuoDfL+k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czbxQAAANsAAAAPAAAAAAAAAAAAAAAAAJgCAABkcnMv&#10;ZG93bnJldi54bWxQSwUGAAAAAAQABAD1AAAAigMAAAAA&#10;" path="m,6178r4816,l4816,,,,,6178xe" filled="f" strokecolor="#bebebe">
                  <v:path arrowok="t" o:connecttype="custom" o:connectlocs="0,5771;4816,5771;4816,-407;0,-407;0,5771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z w:val="28"/>
          <w:szCs w:val="28"/>
        </w:rPr>
        <w:t>Co</w:t>
      </w:r>
      <w:r>
        <w:rPr>
          <w:rFonts w:ascii="Cambria" w:eastAsia="Cambria" w:hAnsi="Cambria" w:cs="Cambria"/>
          <w:spacing w:val="-1"/>
          <w:sz w:val="28"/>
          <w:szCs w:val="28"/>
        </w:rPr>
        <w:t>rr</w:t>
      </w:r>
      <w:r>
        <w:rPr>
          <w:rFonts w:ascii="Cambria" w:eastAsia="Cambria" w:hAnsi="Cambria" w:cs="Cambria"/>
          <w:sz w:val="28"/>
          <w:szCs w:val="28"/>
        </w:rPr>
        <w:t>ections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sz w:val="28"/>
          <w:szCs w:val="28"/>
        </w:rPr>
        <w:t>sh</w:t>
      </w:r>
      <w:r>
        <w:rPr>
          <w:rFonts w:ascii="Cambria" w:eastAsia="Cambria" w:hAnsi="Cambria" w:cs="Cambria"/>
          <w:sz w:val="28"/>
          <w:szCs w:val="28"/>
        </w:rPr>
        <w:t>op</w:t>
      </w:r>
    </w:p>
    <w:p w:rsidR="00537FF1" w:rsidRDefault="00537FF1">
      <w:pPr>
        <w:spacing w:before="13" w:line="220" w:lineRule="exact"/>
        <w:rPr>
          <w:sz w:val="22"/>
          <w:szCs w:val="22"/>
        </w:rPr>
      </w:pPr>
    </w:p>
    <w:p w:rsidR="00537FF1" w:rsidRDefault="00A7045E">
      <w:pPr>
        <w:spacing w:line="237" w:lineRule="auto"/>
        <w:ind w:left="332" w:right="-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z w:val="22"/>
          <w:szCs w:val="22"/>
        </w:rPr>
        <w:t xml:space="preserve">Justice 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oris 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z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e,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at a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sh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by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 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808080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-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eric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(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DB</w:t>
      </w:r>
      <w:r>
        <w:rPr>
          <w:rFonts w:ascii="Arial" w:eastAsia="Arial" w:hAnsi="Arial" w:cs="Arial"/>
          <w:color w:val="808080"/>
          <w:sz w:val="22"/>
          <w:szCs w:val="22"/>
        </w:rPr>
        <w:t>)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arch</w:t>
      </w:r>
      <w:r>
        <w:rPr>
          <w:rFonts w:ascii="Arial" w:eastAsia="Arial" w:hAnsi="Arial" w:cs="Arial"/>
          <w:color w:val="80808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1</w:t>
      </w:r>
      <w:r>
        <w:rPr>
          <w:rFonts w:ascii="Arial" w:eastAsia="Arial" w:hAnsi="Arial" w:cs="Arial"/>
          <w:color w:val="808080"/>
          <w:position w:val="10"/>
          <w:sz w:val="14"/>
          <w:szCs w:val="14"/>
        </w:rPr>
        <w:t>st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se </w:t>
      </w:r>
      <w:r>
        <w:rPr>
          <w:color w:val="808080"/>
          <w:spacing w:val="-3"/>
          <w:w w:val="99"/>
          <w:sz w:val="22"/>
          <w:szCs w:val="22"/>
        </w:rPr>
        <w:t>o</w:t>
      </w:r>
      <w:r>
        <w:rPr>
          <w:color w:val="808080"/>
          <w:w w:val="99"/>
          <w:sz w:val="22"/>
          <w:szCs w:val="22"/>
        </w:rPr>
        <w:t xml:space="preserve">f  </w:t>
      </w:r>
      <w:r>
        <w:rPr>
          <w:color w:val="808080"/>
          <w:spacing w:val="25"/>
          <w:w w:val="99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 xml:space="preserve">he    </w:t>
      </w:r>
      <w:r>
        <w:rPr>
          <w:color w:val="808080"/>
          <w:spacing w:val="-3"/>
          <w:w w:val="111"/>
          <w:sz w:val="22"/>
          <w:szCs w:val="22"/>
        </w:rPr>
        <w:t>w</w:t>
      </w:r>
      <w:r>
        <w:rPr>
          <w:color w:val="808080"/>
          <w:w w:val="111"/>
          <w:sz w:val="22"/>
          <w:szCs w:val="22"/>
        </w:rPr>
        <w:t>o</w:t>
      </w:r>
      <w:r>
        <w:rPr>
          <w:color w:val="808080"/>
          <w:spacing w:val="-2"/>
          <w:w w:val="111"/>
          <w:sz w:val="22"/>
          <w:szCs w:val="22"/>
        </w:rPr>
        <w:t>r</w:t>
      </w:r>
      <w:r>
        <w:rPr>
          <w:color w:val="808080"/>
          <w:spacing w:val="2"/>
          <w:w w:val="111"/>
          <w:sz w:val="22"/>
          <w:szCs w:val="22"/>
        </w:rPr>
        <w:t>k</w:t>
      </w:r>
      <w:r>
        <w:rPr>
          <w:color w:val="808080"/>
          <w:w w:val="111"/>
          <w:sz w:val="22"/>
          <w:szCs w:val="22"/>
        </w:rPr>
        <w:t>sh</w:t>
      </w:r>
      <w:r>
        <w:rPr>
          <w:color w:val="808080"/>
          <w:spacing w:val="-1"/>
          <w:w w:val="111"/>
          <w:sz w:val="22"/>
          <w:szCs w:val="22"/>
        </w:rPr>
        <w:t>o</w:t>
      </w:r>
      <w:r>
        <w:rPr>
          <w:color w:val="808080"/>
          <w:w w:val="111"/>
          <w:sz w:val="22"/>
          <w:szCs w:val="22"/>
        </w:rPr>
        <w:t xml:space="preserve">p </w:t>
      </w:r>
      <w:r>
        <w:rPr>
          <w:color w:val="808080"/>
          <w:spacing w:val="39"/>
          <w:w w:val="111"/>
          <w:sz w:val="22"/>
          <w:szCs w:val="22"/>
        </w:rPr>
        <w:t xml:space="preserve"> </w:t>
      </w:r>
      <w:r>
        <w:rPr>
          <w:color w:val="808080"/>
          <w:spacing w:val="-3"/>
          <w:w w:val="111"/>
          <w:sz w:val="22"/>
          <w:szCs w:val="22"/>
        </w:rPr>
        <w:t>w</w:t>
      </w:r>
      <w:r>
        <w:rPr>
          <w:color w:val="808080"/>
          <w:w w:val="111"/>
          <w:sz w:val="22"/>
          <w:szCs w:val="22"/>
        </w:rPr>
        <w:t xml:space="preserve">as  </w:t>
      </w:r>
      <w:r>
        <w:rPr>
          <w:color w:val="808080"/>
          <w:spacing w:val="12"/>
          <w:w w:val="111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 xml:space="preserve">o  </w:t>
      </w:r>
      <w:r>
        <w:rPr>
          <w:color w:val="808080"/>
          <w:spacing w:val="30"/>
          <w:sz w:val="22"/>
          <w:szCs w:val="22"/>
        </w:rPr>
        <w:t xml:space="preserve"> </w:t>
      </w:r>
      <w:r>
        <w:rPr>
          <w:color w:val="808080"/>
          <w:w w:val="112"/>
          <w:sz w:val="22"/>
          <w:szCs w:val="22"/>
        </w:rPr>
        <w:t>co</w:t>
      </w:r>
      <w:r>
        <w:rPr>
          <w:color w:val="808080"/>
          <w:spacing w:val="-1"/>
          <w:w w:val="112"/>
          <w:sz w:val="22"/>
          <w:szCs w:val="22"/>
        </w:rPr>
        <w:t>n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n</w:t>
      </w:r>
      <w:r>
        <w:rPr>
          <w:color w:val="808080"/>
          <w:spacing w:val="-1"/>
          <w:w w:val="111"/>
          <w:sz w:val="22"/>
          <w:szCs w:val="22"/>
        </w:rPr>
        <w:t>u</w:t>
      </w:r>
      <w:r>
        <w:rPr>
          <w:color w:val="808080"/>
          <w:w w:val="125"/>
          <w:sz w:val="22"/>
          <w:szCs w:val="22"/>
        </w:rPr>
        <w:t xml:space="preserve">e  </w:t>
      </w:r>
      <w:r>
        <w:rPr>
          <w:color w:val="808080"/>
          <w:spacing w:val="16"/>
          <w:w w:val="125"/>
          <w:sz w:val="22"/>
          <w:szCs w:val="22"/>
        </w:rPr>
        <w:t xml:space="preserve"> </w:t>
      </w:r>
      <w:r>
        <w:rPr>
          <w:color w:val="808080"/>
          <w:spacing w:val="1"/>
          <w:w w:val="83"/>
          <w:sz w:val="22"/>
          <w:szCs w:val="22"/>
        </w:rPr>
        <w:t>I</w:t>
      </w:r>
      <w:r>
        <w:rPr>
          <w:color w:val="808080"/>
          <w:spacing w:val="-1"/>
          <w:sz w:val="22"/>
          <w:szCs w:val="22"/>
        </w:rPr>
        <w:t>DB</w:t>
      </w:r>
      <w:r>
        <w:rPr>
          <w:color w:val="808080"/>
          <w:spacing w:val="-1"/>
          <w:w w:val="66"/>
          <w:sz w:val="22"/>
          <w:szCs w:val="22"/>
        </w:rPr>
        <w:t>’</w:t>
      </w:r>
      <w:r>
        <w:rPr>
          <w:color w:val="808080"/>
          <w:w w:val="129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ort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 co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ems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ari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 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eric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537FF1" w:rsidRDefault="00537FF1">
      <w:pPr>
        <w:spacing w:before="15" w:line="240" w:lineRule="exact"/>
        <w:rPr>
          <w:sz w:val="24"/>
          <w:szCs w:val="24"/>
        </w:rPr>
      </w:pPr>
    </w:p>
    <w:p w:rsidR="00537FF1" w:rsidRPr="00A7045E" w:rsidRDefault="00A7045E">
      <w:pPr>
        <w:ind w:left="332" w:right="-36"/>
        <w:jc w:val="both"/>
        <w:rPr>
          <w:rFonts w:ascii="Arial" w:eastAsia="Arial" w:hAnsi="Arial" w:cs="Arial"/>
          <w:sz w:val="22"/>
          <w:szCs w:val="22"/>
        </w:rPr>
      </w:pPr>
      <w:r w:rsidRPr="00A7045E">
        <w:rPr>
          <w:rFonts w:ascii="Arial" w:hAnsi="Arial" w:cs="Arial"/>
          <w:color w:val="808080"/>
          <w:spacing w:val="-1"/>
          <w:w w:val="120"/>
          <w:sz w:val="22"/>
          <w:szCs w:val="22"/>
        </w:rPr>
        <w:t>P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spacing w:val="-3"/>
          <w:w w:val="111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3"/>
          <w:w w:val="83"/>
          <w:sz w:val="22"/>
          <w:szCs w:val="22"/>
        </w:rPr>
        <w:t>f</w:t>
      </w:r>
      <w:r w:rsidRPr="00A7045E">
        <w:rPr>
          <w:rFonts w:ascii="Arial" w:hAnsi="Arial" w:cs="Arial"/>
          <w:color w:val="808080"/>
          <w:w w:val="123"/>
          <w:sz w:val="22"/>
          <w:szCs w:val="22"/>
        </w:rPr>
        <w:t>ess</w:t>
      </w:r>
      <w:r w:rsidRPr="00A7045E">
        <w:rPr>
          <w:rFonts w:ascii="Arial" w:hAnsi="Arial" w:cs="Arial"/>
          <w:color w:val="808080"/>
          <w:spacing w:val="-3"/>
          <w:w w:val="123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spacing w:val="8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4"/>
          <w:w w:val="94"/>
          <w:sz w:val="22"/>
          <w:szCs w:val="22"/>
        </w:rPr>
        <w:t>M</w:t>
      </w:r>
      <w:r w:rsidRPr="00A7045E">
        <w:rPr>
          <w:rFonts w:ascii="Arial" w:hAnsi="Arial" w:cs="Arial"/>
          <w:color w:val="808080"/>
          <w:w w:val="107"/>
          <w:sz w:val="22"/>
          <w:szCs w:val="22"/>
        </w:rPr>
        <w:t>ac</w:t>
      </w:r>
      <w:r w:rsidRPr="00A7045E">
        <w:rPr>
          <w:rFonts w:ascii="Arial" w:hAnsi="Arial" w:cs="Arial"/>
          <w:color w:val="808080"/>
          <w:spacing w:val="-1"/>
          <w:w w:val="107"/>
          <w:sz w:val="22"/>
          <w:szCs w:val="22"/>
        </w:rPr>
        <w:t>K</w:t>
      </w:r>
      <w:r w:rsidRPr="00A7045E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8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-2"/>
          <w:w w:val="113"/>
          <w:sz w:val="22"/>
          <w:szCs w:val="22"/>
        </w:rPr>
        <w:t>z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w w:val="114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2"/>
          <w:w w:val="114"/>
          <w:sz w:val="22"/>
          <w:szCs w:val="22"/>
        </w:rPr>
        <w:t>p</w:t>
      </w:r>
      <w:r w:rsidRPr="00A7045E">
        <w:rPr>
          <w:rFonts w:ascii="Arial" w:hAnsi="Arial" w:cs="Arial"/>
          <w:color w:val="808080"/>
          <w:w w:val="114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2"/>
          <w:w w:val="114"/>
          <w:sz w:val="22"/>
          <w:szCs w:val="22"/>
        </w:rPr>
        <w:t>k</w:t>
      </w:r>
      <w:r w:rsidRPr="00A7045E">
        <w:rPr>
          <w:rFonts w:ascii="Arial" w:hAnsi="Arial" w:cs="Arial"/>
          <w:color w:val="808080"/>
          <w:w w:val="114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4"/>
          <w:w w:val="114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b</w:t>
      </w:r>
      <w:r w:rsidRPr="00A7045E">
        <w:rPr>
          <w:rFonts w:ascii="Arial" w:hAnsi="Arial" w:cs="Arial"/>
          <w:color w:val="808080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t </w:t>
      </w:r>
      <w:r w:rsidRPr="00A7045E">
        <w:rPr>
          <w:rFonts w:ascii="Arial" w:hAnsi="Arial" w:cs="Arial"/>
          <w:color w:val="808080"/>
          <w:spacing w:val="13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w w:val="75"/>
          <w:sz w:val="22"/>
          <w:szCs w:val="22"/>
        </w:rPr>
        <w:t>“</w:t>
      </w:r>
      <w:r w:rsidRPr="00A7045E">
        <w:rPr>
          <w:rFonts w:ascii="Arial" w:hAnsi="Arial" w:cs="Arial"/>
          <w:color w:val="808080"/>
          <w:spacing w:val="-4"/>
          <w:w w:val="94"/>
          <w:sz w:val="22"/>
          <w:szCs w:val="22"/>
        </w:rPr>
        <w:t>M</w:t>
      </w:r>
      <w:r w:rsidRPr="00A7045E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25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w w:val="108"/>
          <w:sz w:val="22"/>
          <w:szCs w:val="22"/>
        </w:rPr>
        <w:t>suri</w:t>
      </w:r>
      <w:r w:rsidRPr="00A7045E">
        <w:rPr>
          <w:rFonts w:ascii="Arial" w:hAnsi="Arial" w:cs="Arial"/>
          <w:color w:val="808080"/>
          <w:spacing w:val="-1"/>
          <w:w w:val="108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 xml:space="preserve">g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ucc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ss 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ess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or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 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A7045E">
        <w:rPr>
          <w:rFonts w:ascii="Arial" w:hAnsi="Arial" w:cs="Arial"/>
          <w:color w:val="808080"/>
          <w:spacing w:val="-1"/>
          <w:w w:val="108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8"/>
          <w:sz w:val="22"/>
          <w:szCs w:val="22"/>
        </w:rPr>
        <w:t>h</w:t>
      </w:r>
      <w:r w:rsidRPr="00A7045E">
        <w:rPr>
          <w:rFonts w:ascii="Arial" w:hAnsi="Arial" w:cs="Arial"/>
          <w:color w:val="808080"/>
          <w:w w:val="118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spacing w:val="-1"/>
          <w:w w:val="118"/>
          <w:sz w:val="22"/>
          <w:szCs w:val="22"/>
        </w:rPr>
        <w:t>b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ili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08"/>
          <w:sz w:val="22"/>
          <w:szCs w:val="22"/>
        </w:rPr>
        <w:t>ati</w:t>
      </w:r>
      <w:r w:rsidRPr="00A7045E">
        <w:rPr>
          <w:rFonts w:ascii="Arial" w:hAnsi="Arial" w:cs="Arial"/>
          <w:color w:val="808080"/>
          <w:spacing w:val="-1"/>
          <w:w w:val="108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w w:val="98"/>
          <w:sz w:val="22"/>
          <w:szCs w:val="22"/>
        </w:rPr>
        <w:t>n.”</w:t>
      </w:r>
      <w:r w:rsidRPr="00A7045E">
        <w:rPr>
          <w:rFonts w:ascii="Arial" w:hAnsi="Arial" w:cs="Arial"/>
          <w:color w:val="808080"/>
          <w:spacing w:val="4"/>
          <w:w w:val="98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2"/>
          <w:w w:val="106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06"/>
          <w:sz w:val="22"/>
          <w:szCs w:val="22"/>
        </w:rPr>
        <w:t>h</w:t>
      </w:r>
      <w:r w:rsidRPr="00A7045E">
        <w:rPr>
          <w:rFonts w:ascii="Arial" w:hAnsi="Arial" w:cs="Arial"/>
          <w:color w:val="808080"/>
          <w:spacing w:val="-1"/>
          <w:w w:val="106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06"/>
          <w:sz w:val="22"/>
          <w:szCs w:val="22"/>
        </w:rPr>
        <w:t xml:space="preserve">s </w:t>
      </w:r>
      <w:r w:rsidRPr="00A7045E">
        <w:rPr>
          <w:rFonts w:ascii="Arial" w:hAnsi="Arial" w:cs="Arial"/>
          <w:color w:val="808080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3"/>
          <w:sz w:val="22"/>
          <w:szCs w:val="22"/>
        </w:rPr>
        <w:t>v</w:t>
      </w:r>
      <w:r w:rsidRPr="00A7045E">
        <w:rPr>
          <w:rFonts w:ascii="Arial" w:hAnsi="Arial" w:cs="Arial"/>
          <w:color w:val="808080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t </w:t>
      </w:r>
      <w:r w:rsidRPr="00A7045E">
        <w:rPr>
          <w:rFonts w:ascii="Arial" w:hAnsi="Arial" w:cs="Arial"/>
          <w:color w:val="808080"/>
          <w:spacing w:val="10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z w:val="22"/>
          <w:szCs w:val="22"/>
        </w:rPr>
        <w:t>bro</w:t>
      </w:r>
      <w:r w:rsidRPr="00A7045E">
        <w:rPr>
          <w:rFonts w:ascii="Arial" w:hAnsi="Arial" w:cs="Arial"/>
          <w:color w:val="808080"/>
          <w:spacing w:val="-3"/>
          <w:sz w:val="22"/>
          <w:szCs w:val="22"/>
        </w:rPr>
        <w:t>u</w:t>
      </w:r>
      <w:r w:rsidRPr="00A7045E">
        <w:rPr>
          <w:rFonts w:ascii="Arial" w:hAnsi="Arial" w:cs="Arial"/>
          <w:color w:val="808080"/>
          <w:spacing w:val="2"/>
          <w:sz w:val="22"/>
          <w:szCs w:val="22"/>
        </w:rPr>
        <w:t>g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ht </w:t>
      </w:r>
      <w:r w:rsidRPr="00A7045E">
        <w:rPr>
          <w:rFonts w:ascii="Arial" w:hAnsi="Arial" w:cs="Arial"/>
          <w:color w:val="808080"/>
          <w:spacing w:val="5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-3"/>
          <w:w w:val="111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2"/>
          <w:w w:val="111"/>
          <w:sz w:val="22"/>
          <w:szCs w:val="22"/>
        </w:rPr>
        <w:t>g</w:t>
      </w:r>
      <w:r w:rsidRPr="00A7045E">
        <w:rPr>
          <w:rFonts w:ascii="Arial" w:hAnsi="Arial" w:cs="Arial"/>
          <w:color w:val="808080"/>
          <w:w w:val="117"/>
          <w:sz w:val="22"/>
          <w:szCs w:val="22"/>
        </w:rPr>
        <w:t>eth</w:t>
      </w:r>
      <w:r w:rsidRPr="00A7045E">
        <w:rPr>
          <w:rFonts w:ascii="Arial" w:hAnsi="Arial" w:cs="Arial"/>
          <w:color w:val="808080"/>
          <w:spacing w:val="-2"/>
          <w:w w:val="117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r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cor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pro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ng n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al pris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em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ecto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al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ca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rm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emen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 pris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 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 co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ections s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ems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r co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s.</w:t>
      </w:r>
    </w:p>
    <w:p w:rsidR="00A7045E" w:rsidRDefault="00A7045E">
      <w:pPr>
        <w:spacing w:before="21"/>
        <w:ind w:left="109" w:right="219"/>
        <w:jc w:val="center"/>
      </w:pPr>
      <w:r>
        <w:br w:type="column"/>
      </w:r>
    </w:p>
    <w:p w:rsidR="00A7045E" w:rsidRDefault="00A7045E">
      <w:pPr>
        <w:spacing w:before="21"/>
        <w:ind w:left="109" w:right="219"/>
        <w:jc w:val="center"/>
      </w:pPr>
    </w:p>
    <w:p w:rsidR="00537FF1" w:rsidRDefault="00A7045E">
      <w:pPr>
        <w:spacing w:before="21"/>
        <w:ind w:left="109" w:right="21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Dr</w:t>
      </w:r>
      <w:r>
        <w:rPr>
          <w:rFonts w:ascii="Cambria" w:eastAsia="Cambria" w:hAnsi="Cambria" w:cs="Cambria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Sp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z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spe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k 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</w:p>
    <w:p w:rsidR="00537FF1" w:rsidRDefault="00A7045E">
      <w:pPr>
        <w:spacing w:line="320" w:lineRule="exact"/>
        <w:ind w:left="1003" w:right="110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Crimino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ogy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m</w:t>
      </w:r>
    </w:p>
    <w:p w:rsidR="00537FF1" w:rsidRDefault="00537FF1">
      <w:pPr>
        <w:spacing w:before="14" w:line="220" w:lineRule="exact"/>
        <w:rPr>
          <w:sz w:val="22"/>
          <w:szCs w:val="22"/>
        </w:rPr>
      </w:pPr>
    </w:p>
    <w:p w:rsidR="00537FF1" w:rsidRDefault="00A7045E">
      <w:pPr>
        <w:spacing w:line="236" w:lineRule="auto"/>
        <w:ind w:right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sed</w:t>
      </w:r>
      <w:r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come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athy 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z 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as 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color w:val="808080"/>
          <w:spacing w:val="-1"/>
          <w:w w:val="109"/>
          <w:sz w:val="22"/>
          <w:szCs w:val="22"/>
        </w:rPr>
        <w:t>C</w:t>
      </w:r>
      <w:r>
        <w:rPr>
          <w:color w:val="808080"/>
          <w:w w:val="109"/>
          <w:sz w:val="22"/>
          <w:szCs w:val="22"/>
        </w:rPr>
        <w:t>e</w:t>
      </w:r>
      <w:r>
        <w:rPr>
          <w:color w:val="808080"/>
          <w:spacing w:val="-1"/>
          <w:w w:val="109"/>
          <w:sz w:val="22"/>
          <w:szCs w:val="22"/>
        </w:rPr>
        <w:t>n</w:t>
      </w:r>
      <w:r>
        <w:rPr>
          <w:color w:val="808080"/>
          <w:spacing w:val="1"/>
          <w:w w:val="109"/>
          <w:sz w:val="22"/>
          <w:szCs w:val="22"/>
        </w:rPr>
        <w:t>t</w:t>
      </w:r>
      <w:r>
        <w:rPr>
          <w:color w:val="808080"/>
          <w:w w:val="109"/>
          <w:sz w:val="22"/>
          <w:szCs w:val="22"/>
        </w:rPr>
        <w:t>er’s</w:t>
      </w:r>
      <w:r>
        <w:rPr>
          <w:color w:val="808080"/>
          <w:spacing w:val="17"/>
          <w:w w:val="109"/>
          <w:sz w:val="22"/>
          <w:szCs w:val="22"/>
        </w:rPr>
        <w:t xml:space="preserve"> </w:t>
      </w:r>
      <w:r>
        <w:rPr>
          <w:color w:val="808080"/>
          <w:spacing w:val="-1"/>
          <w:w w:val="109"/>
          <w:sz w:val="22"/>
          <w:szCs w:val="22"/>
        </w:rPr>
        <w:t>D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7"/>
          <w:sz w:val="22"/>
          <w:szCs w:val="22"/>
        </w:rPr>
        <w:t>s</w:t>
      </w:r>
      <w:r>
        <w:rPr>
          <w:color w:val="808080"/>
          <w:spacing w:val="1"/>
          <w:w w:val="117"/>
          <w:sz w:val="22"/>
          <w:szCs w:val="22"/>
        </w:rPr>
        <w:t>t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n</w:t>
      </w:r>
      <w:r>
        <w:rPr>
          <w:color w:val="808080"/>
          <w:spacing w:val="2"/>
          <w:w w:val="111"/>
          <w:sz w:val="22"/>
          <w:szCs w:val="22"/>
        </w:rPr>
        <w:t>g</w:t>
      </w:r>
      <w:r>
        <w:rPr>
          <w:color w:val="808080"/>
          <w:sz w:val="22"/>
          <w:szCs w:val="22"/>
        </w:rPr>
        <w:t>u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w w:val="121"/>
          <w:sz w:val="22"/>
          <w:szCs w:val="22"/>
        </w:rPr>
        <w:t>sh</w:t>
      </w:r>
      <w:r>
        <w:rPr>
          <w:color w:val="808080"/>
          <w:spacing w:val="-1"/>
          <w:w w:val="121"/>
          <w:sz w:val="22"/>
          <w:szCs w:val="22"/>
        </w:rPr>
        <w:t>e</w:t>
      </w:r>
      <w:r>
        <w:rPr>
          <w:color w:val="808080"/>
          <w:w w:val="111"/>
          <w:sz w:val="22"/>
          <w:szCs w:val="22"/>
        </w:rPr>
        <w:t>d</w:t>
      </w:r>
      <w:r>
        <w:rPr>
          <w:color w:val="808080"/>
          <w:spacing w:val="17"/>
          <w:w w:val="111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ectu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eri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y at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Jay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e,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on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 ca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ses 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 co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ces 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use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ect.</w:t>
      </w:r>
      <w:r>
        <w:rPr>
          <w:rFonts w:ascii="Arial" w:eastAsia="Arial" w:hAnsi="Arial" w:cs="Arial"/>
          <w:color w:val="80808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be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color w:val="80808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808080"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color w:val="808080"/>
          <w:sz w:val="22"/>
          <w:szCs w:val="22"/>
        </w:rPr>
        <w:t>r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15</w:t>
      </w:r>
      <w:r>
        <w:rPr>
          <w:rFonts w:ascii="Arial" w:eastAsia="Arial" w:hAnsi="Arial" w:cs="Arial"/>
          <w:b/>
          <w:color w:val="808080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b/>
          <w:color w:val="808080"/>
          <w:position w:val="10"/>
          <w:sz w:val="14"/>
          <w:szCs w:val="14"/>
        </w:rPr>
        <w:t xml:space="preserve">h </w:t>
      </w:r>
      <w:r>
        <w:rPr>
          <w:rFonts w:ascii="Arial" w:eastAsia="Arial" w:hAnsi="Arial" w:cs="Arial"/>
          <w:b/>
          <w:color w:val="808080"/>
          <w:spacing w:val="28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at</w:t>
      </w:r>
      <w:r>
        <w:rPr>
          <w:rFonts w:ascii="Arial" w:eastAsia="Arial" w:hAnsi="Arial" w:cs="Arial"/>
          <w:b/>
          <w:color w:val="80808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1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:</w:t>
      </w:r>
      <w:r>
        <w:rPr>
          <w:rFonts w:ascii="Arial" w:eastAsia="Arial" w:hAnsi="Arial" w:cs="Arial"/>
          <w:b/>
          <w:color w:val="808080"/>
          <w:sz w:val="22"/>
          <w:szCs w:val="22"/>
        </w:rPr>
        <w:t>00</w:t>
      </w:r>
      <w:r>
        <w:rPr>
          <w:rFonts w:ascii="Arial" w:eastAsia="Arial" w:hAnsi="Arial" w:cs="Arial"/>
          <w:b/>
          <w:color w:val="80808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808080"/>
          <w:sz w:val="22"/>
          <w:szCs w:val="22"/>
        </w:rPr>
        <w:t>M</w:t>
      </w:r>
      <w:r>
        <w:rPr>
          <w:rFonts w:ascii="Arial" w:eastAsia="Arial" w:hAnsi="Arial" w:cs="Arial"/>
          <w:b/>
          <w:color w:val="80808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at</w:t>
      </w:r>
      <w:r>
        <w:rPr>
          <w:rFonts w:ascii="Arial" w:eastAsia="Arial" w:hAnsi="Arial" w:cs="Arial"/>
          <w:b/>
          <w:color w:val="80808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808080"/>
          <w:sz w:val="22"/>
          <w:szCs w:val="22"/>
        </w:rPr>
        <w:t>he</w:t>
      </w:r>
      <w:r>
        <w:rPr>
          <w:rFonts w:ascii="Arial" w:eastAsia="Arial" w:hAnsi="Arial" w:cs="Arial"/>
          <w:b/>
          <w:color w:val="80808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808080"/>
          <w:sz w:val="22"/>
          <w:szCs w:val="22"/>
        </w:rPr>
        <w:t>a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808080"/>
          <w:sz w:val="22"/>
          <w:szCs w:val="22"/>
        </w:rPr>
        <w:t>q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808080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z w:val="22"/>
          <w:szCs w:val="22"/>
        </w:rPr>
        <w:t>a</w:t>
      </w:r>
    </w:p>
    <w:p w:rsidR="00537FF1" w:rsidRDefault="00A7045E">
      <w:pPr>
        <w:spacing w:before="2"/>
        <w:ind w:right="18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808080"/>
          <w:sz w:val="22"/>
          <w:szCs w:val="22"/>
        </w:rPr>
        <w:t>er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808080"/>
          <w:sz w:val="22"/>
          <w:szCs w:val="22"/>
        </w:rPr>
        <w:t>em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z w:val="22"/>
          <w:szCs w:val="22"/>
        </w:rPr>
        <w:t>r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808080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L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z w:val="22"/>
          <w:szCs w:val="22"/>
        </w:rPr>
        <w:t>u</w:t>
      </w:r>
      <w:r>
        <w:rPr>
          <w:rFonts w:ascii="Arial" w:eastAsia="Arial" w:hAnsi="Arial" w:cs="Arial"/>
          <w:b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z w:val="22"/>
          <w:szCs w:val="22"/>
        </w:rPr>
        <w:t>g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z w:val="22"/>
          <w:szCs w:val="22"/>
        </w:rPr>
        <w:t>.</w:t>
      </w:r>
    </w:p>
    <w:p w:rsidR="00537FF1" w:rsidRDefault="00537FF1">
      <w:pPr>
        <w:spacing w:before="13" w:line="240" w:lineRule="exact"/>
        <w:rPr>
          <w:sz w:val="24"/>
          <w:szCs w:val="24"/>
        </w:rPr>
      </w:pPr>
    </w:p>
    <w:p w:rsidR="00537FF1" w:rsidRDefault="00A7045E">
      <w:pPr>
        <w:ind w:right="66"/>
        <w:jc w:val="both"/>
        <w:rPr>
          <w:rFonts w:ascii="Arial" w:eastAsia="Arial" w:hAnsi="Arial" w:cs="Arial"/>
          <w:sz w:val="22"/>
          <w:szCs w:val="22"/>
        </w:rPr>
        <w:sectPr w:rsidR="00537FF1">
          <w:type w:val="continuous"/>
          <w:pgSz w:w="12240" w:h="15840"/>
          <w:pgMar w:top="440" w:right="560" w:bottom="280" w:left="1560" w:header="720" w:footer="720" w:gutter="0"/>
          <w:cols w:num="2" w:space="720" w:equalWidth="0">
            <w:col w:w="4852" w:space="739"/>
            <w:col w:w="4529"/>
          </w:cols>
        </w:sect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l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be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m 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ces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use  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ect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oss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broad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ect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sored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by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ate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ork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ote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l-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SSR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er,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arch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w &amp; Justice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pe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ou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!</w:t>
      </w:r>
    </w:p>
    <w:p w:rsidR="00537FF1" w:rsidRDefault="00A7045E">
      <w:pPr>
        <w:spacing w:before="3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2914015</wp:posOffset>
                </wp:positionV>
                <wp:extent cx="635000" cy="2834005"/>
                <wp:effectExtent l="1905" t="0" r="1270" b="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FF1" w:rsidRDefault="00A7045E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59"/>
                                <w:position w:val="1"/>
                                <w:sz w:val="96"/>
                                <w:szCs w:val="96"/>
                              </w:rPr>
                              <w:t>Docket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9.65pt;margin-top:229.45pt;width:50pt;height:22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537FF1" w:rsidRDefault="00A7045E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59"/>
                          <w:position w:val="1"/>
                          <w:sz w:val="96"/>
                          <w:szCs w:val="96"/>
                        </w:rPr>
                        <w:t>Docket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5941695</wp:posOffset>
                </wp:positionV>
                <wp:extent cx="635000" cy="1365250"/>
                <wp:effectExtent l="1905" t="0" r="127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FF1" w:rsidRDefault="00A7045E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41"/>
                                <w:position w:val="1"/>
                                <w:sz w:val="96"/>
                                <w:szCs w:val="96"/>
                              </w:rPr>
                              <w:t>The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9.65pt;margin-top:467.85pt;width:50pt;height:10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537FF1" w:rsidRDefault="00A7045E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41"/>
                          <w:position w:val="1"/>
                          <w:sz w:val="96"/>
                          <w:szCs w:val="96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4167505</wp:posOffset>
                </wp:positionV>
                <wp:extent cx="2999740" cy="3923030"/>
                <wp:effectExtent l="5080" t="5080" r="5080" b="5715"/>
                <wp:wrapNone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740" cy="3923030"/>
                          <a:chOff x="6998" y="6563"/>
                          <a:chExt cx="4724" cy="6178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6998" y="6563"/>
                            <a:ext cx="4724" cy="6178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4724"/>
                              <a:gd name="T2" fmla="+- 0 12741 6563"/>
                              <a:gd name="T3" fmla="*/ 12741 h 6178"/>
                              <a:gd name="T4" fmla="+- 0 11722 6998"/>
                              <a:gd name="T5" fmla="*/ T4 w 4724"/>
                              <a:gd name="T6" fmla="+- 0 12741 6563"/>
                              <a:gd name="T7" fmla="*/ 12741 h 6178"/>
                              <a:gd name="T8" fmla="+- 0 11722 6998"/>
                              <a:gd name="T9" fmla="*/ T8 w 4724"/>
                              <a:gd name="T10" fmla="+- 0 6563 6563"/>
                              <a:gd name="T11" fmla="*/ 6563 h 6178"/>
                              <a:gd name="T12" fmla="+- 0 6998 6998"/>
                              <a:gd name="T13" fmla="*/ T12 w 4724"/>
                              <a:gd name="T14" fmla="+- 0 6563 6563"/>
                              <a:gd name="T15" fmla="*/ 6563 h 6178"/>
                              <a:gd name="T16" fmla="+- 0 6998 6998"/>
                              <a:gd name="T17" fmla="*/ T16 w 4724"/>
                              <a:gd name="T18" fmla="+- 0 12741 6563"/>
                              <a:gd name="T19" fmla="*/ 12741 h 6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4" h="6178">
                                <a:moveTo>
                                  <a:pt x="0" y="6178"/>
                                </a:moveTo>
                                <a:lnTo>
                                  <a:pt x="4724" y="6178"/>
                                </a:lnTo>
                                <a:lnTo>
                                  <a:pt x="4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49.9pt;margin-top:328.15pt;width:236.2pt;height:308.9pt;z-index:-251661312;mso-position-horizontal-relative:page;mso-position-vertical-relative:page" coordorigin="6998,6563" coordsize="4724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">
                <v:shape id="Freeform 34" o:spid="_x0000_s1027" style="position:absolute;left:6998;top:6563;width:4724;height:6178;visibility:visible;mso-wrap-style:square;v-text-anchor:top" coordsize="4724,6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sGcMA&#10;AADbAAAADwAAAGRycy9kb3ducmV2LnhtbESPzWrDMBCE74W8g9hCb41sE/LjRgmpITSH5hAn9LxY&#10;W9vEWhlJjZ23jwqFHoeZb4ZZb0fTiRs531pWkE4TEMSV1S3XCi7n/esShA/IGjvLpOBOHrabydMa&#10;c20HPtGtDLWIJexzVNCE0OdS+qohg35qe+LofVtnMETpaqkdDrHcdDJLkrk02HJcaLCnoqHqWv4Y&#10;BRkdU5J0/ZIf7vP8PizKbHUplHp5HndvIAKN4T/8Rx905Gb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ssGcMAAADbAAAADwAAAAAAAAAAAAAAAACYAgAAZHJzL2Rv&#10;d25yZXYueG1sUEsFBgAAAAAEAAQA9QAAAIgDAAAAAA==&#10;" path="m,6178r4724,l4724,,,,,6178xe" filled="f" strokecolor="#bebebe">
                  <v:path arrowok="t" o:connecttype="custom" o:connectlocs="0,12741;4724,12741;4724,6563;0,6563;0,127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249555</wp:posOffset>
                </wp:positionV>
                <wp:extent cx="6390005" cy="337820"/>
                <wp:effectExtent l="0" t="1905" r="0" b="3175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37820"/>
                          <a:chOff x="1703" y="393"/>
                          <a:chExt cx="10063" cy="532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1718" y="408"/>
                            <a:ext cx="10033" cy="502"/>
                            <a:chOff x="1718" y="408"/>
                            <a:chExt cx="10033" cy="502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1718" y="408"/>
                              <a:ext cx="10033" cy="50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0033"/>
                                <a:gd name="T2" fmla="+- 0 910 408"/>
                                <a:gd name="T3" fmla="*/ 910 h 502"/>
                                <a:gd name="T4" fmla="+- 0 11751 1718"/>
                                <a:gd name="T5" fmla="*/ T4 w 10033"/>
                                <a:gd name="T6" fmla="+- 0 910 408"/>
                                <a:gd name="T7" fmla="*/ 910 h 502"/>
                                <a:gd name="T8" fmla="+- 0 11751 1718"/>
                                <a:gd name="T9" fmla="*/ T8 w 10033"/>
                                <a:gd name="T10" fmla="+- 0 408 408"/>
                                <a:gd name="T11" fmla="*/ 408 h 502"/>
                                <a:gd name="T12" fmla="+- 0 1718 1718"/>
                                <a:gd name="T13" fmla="*/ T12 w 10033"/>
                                <a:gd name="T14" fmla="+- 0 408 408"/>
                                <a:gd name="T15" fmla="*/ 408 h 502"/>
                                <a:gd name="T16" fmla="+- 0 1718 1718"/>
                                <a:gd name="T17" fmla="*/ T16 w 10033"/>
                                <a:gd name="T18" fmla="+- 0 910 408"/>
                                <a:gd name="T19" fmla="*/ 910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3" h="502">
                                  <a:moveTo>
                                    <a:pt x="0" y="502"/>
                                  </a:moveTo>
                                  <a:lnTo>
                                    <a:pt x="10033" y="502"/>
                                  </a:lnTo>
                                  <a:lnTo>
                                    <a:pt x="10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718" y="408"/>
                              <a:ext cx="10033" cy="502"/>
                              <a:chOff x="1718" y="408"/>
                              <a:chExt cx="10033" cy="502"/>
                            </a:xfrm>
                          </wpg:grpSpPr>
                          <wps:wsp>
                            <wps:cNvPr id="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18" y="408"/>
                                <a:ext cx="10033" cy="502"/>
                              </a:xfrm>
                              <a:custGeom>
                                <a:avLst/>
                                <a:gdLst>
                                  <a:gd name="T0" fmla="+- 0 1718 1718"/>
                                  <a:gd name="T1" fmla="*/ T0 w 10033"/>
                                  <a:gd name="T2" fmla="+- 0 910 408"/>
                                  <a:gd name="T3" fmla="*/ 910 h 502"/>
                                  <a:gd name="T4" fmla="+- 0 11751 1718"/>
                                  <a:gd name="T5" fmla="*/ T4 w 10033"/>
                                  <a:gd name="T6" fmla="+- 0 910 408"/>
                                  <a:gd name="T7" fmla="*/ 910 h 502"/>
                                  <a:gd name="T8" fmla="+- 0 11751 1718"/>
                                  <a:gd name="T9" fmla="*/ T8 w 10033"/>
                                  <a:gd name="T10" fmla="+- 0 408 408"/>
                                  <a:gd name="T11" fmla="*/ 408 h 502"/>
                                  <a:gd name="T12" fmla="+- 0 1718 1718"/>
                                  <a:gd name="T13" fmla="*/ T12 w 10033"/>
                                  <a:gd name="T14" fmla="+- 0 408 408"/>
                                  <a:gd name="T15" fmla="*/ 408 h 502"/>
                                  <a:gd name="T16" fmla="+- 0 1718 1718"/>
                                  <a:gd name="T17" fmla="*/ T16 w 10033"/>
                                  <a:gd name="T18" fmla="+- 0 910 408"/>
                                  <a:gd name="T19" fmla="*/ 910 h 5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3" h="502">
                                    <a:moveTo>
                                      <a:pt x="0" y="502"/>
                                    </a:moveTo>
                                    <a:lnTo>
                                      <a:pt x="10033" y="502"/>
                                    </a:lnTo>
                                    <a:lnTo>
                                      <a:pt x="100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2D5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5.15pt;margin-top:19.65pt;width:503.15pt;height:26.6pt;z-index:-251663360;mso-position-horizontal-relative:page;mso-position-vertical-relative:page" coordorigin="1703,393" coordsize="10063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">
                <v:group id="Group 29" o:spid="_x0000_s1027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2" o:spid="_x0000_s1028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ax8AA&#10;AADbAAAADwAAAGRycy9kb3ducmV2LnhtbERPTYvCMBC9C/6HMMLeNFVc7XaNIoKsFw/qyl6HZmyr&#10;zaQmWa3/3hwEj4/3PVu0phY3cr6yrGA4SEAQ51ZXXCj4Paz7KQgfkDXWlknBgzws5t3ODDNt77yj&#10;2z4UIoawz1BBGUKTSenzkgz6gW2II3eyzmCI0BVSO7zHcFPLUZJMpMGKY0OJDa1Kyi/7f6PgWiXn&#10;0+fWfeXHI9fD6c/4L11ulProtctvEIHa8Ba/3B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3ax8AAAADbAAAADwAAAAAAAAAAAAAAAACYAgAAZHJzL2Rvd25y&#10;ZXYueG1sUEsFBgAAAAAEAAQA9QAAAIUDAAAAAA==&#10;" path="m,502r10033,l10033,,,,,502xe" fillcolor="#a6a6a6" stroked="f">
                    <v:path arrowok="t" o:connecttype="custom" o:connectlocs="0,910;10033,910;10033,408;0,408;0,910" o:connectangles="0,0,0,0,0"/>
                  </v:shape>
                  <v:group id="Group 30" o:spid="_x0000_s1029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31" o:spid="_x0000_s1030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0YMIA&#10;AADbAAAADwAAAGRycy9kb3ducmV2LnhtbESPQYvCMBSE78L+h/AEbza1B5VqWmRhwYtCqz/g0Tzb&#10;7jYv3Sba+u83C4LHYWa+Yfb5ZDrxoMG1lhWsohgEcWV1y7WC6+VruQXhPLLGzjIpeJKDPPuY7THV&#10;duSCHqWvRYCwS1FB432fSumqhgy6yPbEwbvZwaAPcqilHnAMcNPJJI7X0mDLYaHBnj4bqn7Ku1Fw&#10;OG+27e37Isfn+uSIT8VvWRdKLebTYQfC0+Tf4Vf7qBUkCfx/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nRgwgAAANsAAAAPAAAAAAAAAAAAAAAAAJgCAABkcnMvZG93&#10;bnJldi54bWxQSwUGAAAAAAQABAD1AAAAhwMAAAAA&#10;" path="m,502r10033,l10033,,,,,502xe" filled="f" strokecolor="#c2d59b">
                      <v:path arrowok="t" o:connecttype="custom" o:connectlocs="0,910;10033,910;10033,408;0,408;0,91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-56515</wp:posOffset>
            </wp:positionV>
            <wp:extent cx="897890" cy="102438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4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FF1" w:rsidRDefault="00537FF1">
      <w:pPr>
        <w:spacing w:line="200" w:lineRule="exact"/>
      </w:pPr>
    </w:p>
    <w:p w:rsidR="00537FF1" w:rsidRDefault="00A7045E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8277225</wp:posOffset>
                </wp:positionV>
                <wp:extent cx="6368415" cy="1562100"/>
                <wp:effectExtent l="10160" t="9525" r="8255" b="5080"/>
                <wp:wrapNone/>
                <wp:docPr id="1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562100"/>
                          <a:chOff x="1741" y="13035"/>
                          <a:chExt cx="9976" cy="2377"/>
                        </a:xfrm>
                      </wpg:grpSpPr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1741" y="13035"/>
                            <a:ext cx="9976" cy="2377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9976"/>
                              <a:gd name="T2" fmla="+- 0 15412 13035"/>
                              <a:gd name="T3" fmla="*/ 15412 h 2377"/>
                              <a:gd name="T4" fmla="+- 0 11717 1741"/>
                              <a:gd name="T5" fmla="*/ T4 w 9976"/>
                              <a:gd name="T6" fmla="+- 0 15412 13035"/>
                              <a:gd name="T7" fmla="*/ 15412 h 2377"/>
                              <a:gd name="T8" fmla="+- 0 11717 1741"/>
                              <a:gd name="T9" fmla="*/ T8 w 9976"/>
                              <a:gd name="T10" fmla="+- 0 13035 13035"/>
                              <a:gd name="T11" fmla="*/ 13035 h 2377"/>
                              <a:gd name="T12" fmla="+- 0 1741 1741"/>
                              <a:gd name="T13" fmla="*/ T12 w 9976"/>
                              <a:gd name="T14" fmla="+- 0 13035 13035"/>
                              <a:gd name="T15" fmla="*/ 13035 h 2377"/>
                              <a:gd name="T16" fmla="+- 0 1741 1741"/>
                              <a:gd name="T17" fmla="*/ T16 w 9976"/>
                              <a:gd name="T18" fmla="+- 0 15412 13035"/>
                              <a:gd name="T19" fmla="*/ 15412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6" h="2377">
                                <a:moveTo>
                                  <a:pt x="0" y="2377"/>
                                </a:moveTo>
                                <a:lnTo>
                                  <a:pt x="9976" y="2377"/>
                                </a:lnTo>
                                <a:lnTo>
                                  <a:pt x="9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7.05pt;margin-top:651.75pt;width:501.45pt;height:123pt;z-index:-251660288;mso-position-horizontal-relative:page;mso-position-vertical-relative:page" coordorigin="1741,13035" coordsize="9976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">
                <v:shape id="Freeform 36" o:spid="_x0000_s1027" style="position:absolute;left:1741;top:13035;width:9976;height:2377;visibility:visible;mso-wrap-style:square;v-text-anchor:top" coordsize="9976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D1sIA&#10;AADbAAAADwAAAGRycy9kb3ducmV2LnhtbERPS2sCMRC+C/0PYQq9FE3swcpqlCot9FTwCd7Gzbi7&#10;dDNZknR3/feNIHibj+8582Vva9GSD5VjDeORAkGcO1NxoWG/+xpOQYSIbLB2TBquFGC5eBrMMTOu&#10;4w2121iIFMIhQw1ljE0mZchLshhGriFO3MV5izFBX0jjsUvhtpZvSk2kxYpTQ4kNrUvKf7d/VsMP&#10;ndrXSa9Wp3Vnjp+HjY9Xddb65bn/mIGI1MeH+O7+Nmn+O9x+S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MPWwgAAANsAAAAPAAAAAAAAAAAAAAAAAJgCAABkcnMvZG93&#10;bnJldi54bWxQSwUGAAAAAAQABAD1AAAAhwMAAAAA&#10;" path="m,2377r9976,l9976,,,,,2377xe" filled="f" strokecolor="#bebebe">
                  <v:path arrowok="t" o:connecttype="custom" o:connectlocs="0,15412;9976,15412;9976,13035;0,13035;0,15412" o:connectangles="0,0,0,0,0"/>
                </v:shape>
                <w10:wrap anchorx="page" anchory="page"/>
              </v:group>
            </w:pict>
          </mc:Fallback>
        </mc:AlternateContent>
      </w:r>
    </w:p>
    <w:p w:rsidR="00537FF1" w:rsidRDefault="00A7045E">
      <w:pPr>
        <w:spacing w:before="21"/>
        <w:ind w:left="1937" w:right="171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1"/>
          <w:sz w:val="28"/>
          <w:szCs w:val="28"/>
        </w:rPr>
        <w:t>lu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fe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537FF1" w:rsidRDefault="00537FF1">
      <w:pPr>
        <w:spacing w:before="11" w:line="220" w:lineRule="exact"/>
        <w:rPr>
          <w:sz w:val="22"/>
          <w:szCs w:val="22"/>
        </w:rPr>
      </w:pPr>
    </w:p>
    <w:p w:rsidR="00537FF1" w:rsidRDefault="00A7045E" w:rsidP="00A7045E">
      <w:pPr>
        <w:ind w:left="332" w:right="74"/>
        <w:jc w:val="both"/>
        <w:rPr>
          <w:rFonts w:ascii="Arial" w:eastAsia="Arial" w:hAnsi="Arial" w:cs="Arial"/>
          <w:color w:val="808080"/>
          <w:sz w:val="22"/>
          <w:szCs w:val="22"/>
        </w:rPr>
      </w:pPr>
      <w:r w:rsidRPr="00A7045E">
        <w:rPr>
          <w:rFonts w:ascii="Arial" w:hAnsi="Arial" w:cs="Arial"/>
          <w:color w:val="808080"/>
          <w:spacing w:val="-1"/>
          <w:w w:val="111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2"/>
          <w:w w:val="111"/>
          <w:sz w:val="22"/>
          <w:szCs w:val="22"/>
        </w:rPr>
        <w:t>x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cerp</w:t>
      </w:r>
      <w:r w:rsidRPr="00A7045E">
        <w:rPr>
          <w:rFonts w:ascii="Arial" w:hAnsi="Arial" w:cs="Arial"/>
          <w:color w:val="808080"/>
          <w:spacing w:val="1"/>
          <w:w w:val="11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13"/>
          <w:w w:val="111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w w:val="83"/>
          <w:sz w:val="22"/>
          <w:szCs w:val="22"/>
        </w:rPr>
        <w:t>f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spacing w:val="-3"/>
          <w:w w:val="111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w w:val="107"/>
          <w:sz w:val="22"/>
          <w:szCs w:val="22"/>
        </w:rPr>
        <w:t>m</w:t>
      </w:r>
      <w:r w:rsidRPr="00A7045E">
        <w:rPr>
          <w:rFonts w:ascii="Arial" w:hAnsi="Arial" w:cs="Arial"/>
          <w:color w:val="808080"/>
          <w:spacing w:val="19"/>
          <w:w w:val="107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hAnsi="Arial" w:cs="Arial"/>
          <w:color w:val="808080"/>
          <w:sz w:val="22"/>
          <w:szCs w:val="22"/>
        </w:rPr>
        <w:t xml:space="preserve">he 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Justi</w:t>
      </w:r>
      <w:r w:rsidRPr="00A7045E">
        <w:rPr>
          <w:rFonts w:ascii="Arial" w:hAnsi="Arial" w:cs="Arial"/>
          <w:color w:val="808080"/>
          <w:spacing w:val="-3"/>
          <w:w w:val="111"/>
          <w:sz w:val="22"/>
          <w:szCs w:val="22"/>
        </w:rPr>
        <w:t>c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31"/>
          <w:w w:val="111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1"/>
          <w:w w:val="111"/>
          <w:sz w:val="22"/>
          <w:szCs w:val="22"/>
        </w:rPr>
        <w:t>C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1"/>
          <w:w w:val="11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er’s</w:t>
      </w:r>
      <w:r w:rsidRPr="00A7045E">
        <w:rPr>
          <w:rFonts w:ascii="Arial" w:hAnsi="Arial" w:cs="Arial"/>
          <w:color w:val="808080"/>
          <w:spacing w:val="2"/>
          <w:w w:val="111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p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ort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by</w:t>
      </w:r>
      <w:r w:rsidRPr="00A7045E"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pacing w:val="15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ector</w:t>
      </w:r>
      <w:r w:rsidRPr="00A7045E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ary</w:t>
      </w:r>
      <w:r w:rsidRPr="00A7045E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Z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ac</w:t>
      </w:r>
      <w:r w:rsidRPr="00A7045E"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on</w:t>
      </w:r>
      <w:r w:rsidRPr="00A7045E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arce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us</w:t>
      </w:r>
      <w:r w:rsidRPr="00A7045E">
        <w:rPr>
          <w:rFonts w:ascii="Arial" w:eastAsia="Arial" w:hAnsi="Arial" w:cs="Arial"/>
          <w:color w:val="808080"/>
          <w:spacing w:val="15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 dri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ng</w:t>
      </w:r>
      <w:r w:rsidRPr="00A7045E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ds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ere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ntly 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ed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arch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/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pril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2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0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13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on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of</w:t>
      </w:r>
      <w:r w:rsidRPr="00A7045E"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P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s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>y</w:t>
      </w:r>
      <w:r w:rsidRPr="00A7045E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>va</w:t>
      </w:r>
      <w:r w:rsidRPr="00A7045E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ni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 xml:space="preserve">a </w:t>
      </w:r>
      <w:r w:rsidRPr="00A7045E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>nty</w:t>
      </w:r>
      <w:r w:rsidRPr="00A7045E">
        <w:rPr>
          <w:rFonts w:ascii="Arial" w:eastAsia="Arial" w:hAnsi="Arial" w:cs="Arial"/>
          <w:i/>
          <w:color w:val="808080"/>
          <w:spacing w:val="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w</w:t>
      </w:r>
      <w:r w:rsidRPr="00A7045E">
        <w:rPr>
          <w:rFonts w:ascii="Arial" w:eastAsia="Arial" w:hAnsi="Arial" w:cs="Arial"/>
          <w:i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z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.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cation 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om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ers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ssoc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ation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ns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es</w:t>
      </w:r>
      <w:r w:rsidRPr="00A7045E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as</w:t>
      </w:r>
      <w:r w:rsidRPr="00A7045E"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ce</w:t>
      </w:r>
      <w:r w:rsidRPr="00A7045E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1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on</w:t>
      </w:r>
      <w:r w:rsidRPr="00A7045E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nty</w:t>
      </w:r>
      <w:r w:rsidRPr="00A7045E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ssu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1,500 </w:t>
      </w:r>
      <w:r w:rsidRPr="00A7045E">
        <w:rPr>
          <w:rFonts w:ascii="Arial" w:hAnsi="Arial" w:cs="Arial"/>
          <w:color w:val="808080"/>
          <w:spacing w:val="1"/>
          <w:w w:val="117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w w:val="117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7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w w:val="117"/>
          <w:sz w:val="22"/>
          <w:szCs w:val="22"/>
        </w:rPr>
        <w:t>d</w:t>
      </w:r>
      <w:r w:rsidRPr="00A7045E">
        <w:rPr>
          <w:rFonts w:ascii="Arial" w:hAnsi="Arial" w:cs="Arial"/>
          <w:color w:val="808080"/>
          <w:spacing w:val="-1"/>
          <w:w w:val="117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2"/>
          <w:w w:val="117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w w:val="117"/>
          <w:sz w:val="22"/>
          <w:szCs w:val="22"/>
        </w:rPr>
        <w:t>s.</w:t>
      </w:r>
      <w:r w:rsidRPr="00A7045E">
        <w:rPr>
          <w:rFonts w:ascii="Arial" w:hAnsi="Arial" w:cs="Arial"/>
          <w:color w:val="808080"/>
          <w:spacing w:val="1"/>
          <w:w w:val="117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2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z w:val="22"/>
          <w:szCs w:val="22"/>
        </w:rPr>
        <w:t>he</w:t>
      </w:r>
      <w:r w:rsidRPr="00A7045E">
        <w:rPr>
          <w:rFonts w:ascii="Arial" w:hAnsi="Arial" w:cs="Arial"/>
          <w:color w:val="808080"/>
          <w:spacing w:val="48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co</w:t>
      </w:r>
      <w:r w:rsidRPr="00A7045E">
        <w:rPr>
          <w:rFonts w:ascii="Arial" w:hAnsi="Arial" w:cs="Arial"/>
          <w:color w:val="808080"/>
          <w:spacing w:val="-1"/>
          <w:w w:val="111"/>
          <w:sz w:val="22"/>
          <w:szCs w:val="22"/>
        </w:rPr>
        <w:t>nt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12"/>
          <w:w w:val="111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3"/>
          <w:w w:val="99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w w:val="99"/>
          <w:sz w:val="22"/>
          <w:szCs w:val="22"/>
        </w:rPr>
        <w:t>f</w:t>
      </w:r>
      <w:r w:rsidRPr="00A7045E">
        <w:rPr>
          <w:rFonts w:ascii="Arial" w:hAnsi="Arial" w:cs="Arial"/>
          <w:color w:val="808080"/>
          <w:spacing w:val="17"/>
          <w:w w:val="99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z w:val="22"/>
          <w:szCs w:val="22"/>
        </w:rPr>
        <w:t>he</w:t>
      </w:r>
      <w:r w:rsidRPr="00A7045E">
        <w:rPr>
          <w:rFonts w:ascii="Arial" w:hAnsi="Arial" w:cs="Arial"/>
          <w:color w:val="808080"/>
          <w:spacing w:val="48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3"/>
          <w:w w:val="125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rt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z w:val="22"/>
          <w:szCs w:val="22"/>
        </w:rPr>
        <w:t>c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12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w w:val="113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w w:val="113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3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pacing w:val="1"/>
          <w:w w:val="113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13"/>
          <w:sz w:val="22"/>
          <w:szCs w:val="22"/>
        </w:rPr>
        <w:t>er</w:t>
      </w:r>
      <w:r w:rsidRPr="00A7045E">
        <w:rPr>
          <w:rFonts w:ascii="Arial" w:hAnsi="Arial" w:cs="Arial"/>
          <w:color w:val="808080"/>
          <w:spacing w:val="-2"/>
          <w:w w:val="113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spacing w:val="-1"/>
          <w:w w:val="113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13"/>
          <w:sz w:val="22"/>
          <w:szCs w:val="22"/>
        </w:rPr>
        <w:t>es</w:t>
      </w:r>
      <w:r w:rsidRPr="00A7045E">
        <w:rPr>
          <w:rFonts w:ascii="Arial" w:hAnsi="Arial" w:cs="Arial"/>
          <w:color w:val="808080"/>
          <w:spacing w:val="11"/>
          <w:w w:val="113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z w:val="22"/>
          <w:szCs w:val="22"/>
        </w:rPr>
        <w:t>he</w:t>
      </w:r>
      <w:r w:rsidRPr="00A7045E">
        <w:rPr>
          <w:rFonts w:ascii="Arial" w:hAnsi="Arial" w:cs="Arial"/>
          <w:color w:val="808080"/>
          <w:spacing w:val="46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3"/>
          <w:w w:val="83"/>
          <w:sz w:val="22"/>
          <w:szCs w:val="22"/>
        </w:rPr>
        <w:t>f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-1"/>
          <w:w w:val="111"/>
          <w:sz w:val="22"/>
          <w:szCs w:val="22"/>
        </w:rPr>
        <w:t>d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2"/>
          <w:w w:val="111"/>
          <w:sz w:val="22"/>
          <w:szCs w:val="22"/>
        </w:rPr>
        <w:t>g</w:t>
      </w:r>
      <w:r w:rsidRPr="00A7045E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12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3"/>
          <w:w w:val="99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w w:val="99"/>
          <w:sz w:val="22"/>
          <w:szCs w:val="22"/>
        </w:rPr>
        <w:t>f</w:t>
      </w:r>
      <w:r w:rsidRPr="00A7045E">
        <w:rPr>
          <w:rFonts w:ascii="Arial" w:hAnsi="Arial" w:cs="Arial"/>
          <w:color w:val="808080"/>
          <w:spacing w:val="15"/>
          <w:w w:val="99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z w:val="22"/>
          <w:szCs w:val="22"/>
        </w:rPr>
        <w:t>he</w:t>
      </w:r>
      <w:r w:rsidRPr="00A7045E">
        <w:rPr>
          <w:rFonts w:ascii="Arial" w:hAnsi="Arial" w:cs="Arial"/>
          <w:color w:val="808080"/>
          <w:spacing w:val="48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w w:val="119"/>
          <w:sz w:val="22"/>
          <w:szCs w:val="22"/>
        </w:rPr>
        <w:t>J</w:t>
      </w:r>
      <w:r w:rsidRPr="00A7045E">
        <w:rPr>
          <w:rFonts w:ascii="Arial" w:hAnsi="Arial" w:cs="Arial"/>
          <w:color w:val="808080"/>
          <w:spacing w:val="-3"/>
          <w:w w:val="119"/>
          <w:sz w:val="22"/>
          <w:szCs w:val="22"/>
        </w:rPr>
        <w:t>u</w:t>
      </w:r>
      <w:r w:rsidRPr="00A7045E">
        <w:rPr>
          <w:rFonts w:ascii="Arial" w:hAnsi="Arial" w:cs="Arial"/>
          <w:color w:val="808080"/>
          <w:w w:val="117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1"/>
          <w:w w:val="117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9"/>
          <w:sz w:val="22"/>
          <w:szCs w:val="22"/>
        </w:rPr>
        <w:t>ce</w:t>
      </w:r>
      <w:r w:rsidRPr="00A7045E">
        <w:rPr>
          <w:rFonts w:ascii="Arial" w:hAnsi="Arial" w:cs="Arial"/>
          <w:color w:val="808080"/>
          <w:spacing w:val="12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1"/>
          <w:w w:val="109"/>
          <w:sz w:val="22"/>
          <w:szCs w:val="22"/>
        </w:rPr>
        <w:t>C</w:t>
      </w:r>
      <w:r w:rsidRPr="00A7045E">
        <w:rPr>
          <w:rFonts w:ascii="Arial" w:hAnsi="Arial" w:cs="Arial"/>
          <w:color w:val="808080"/>
          <w:w w:val="109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09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1"/>
          <w:w w:val="109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09"/>
          <w:sz w:val="22"/>
          <w:szCs w:val="22"/>
        </w:rPr>
        <w:t>er’s</w:t>
      </w:r>
      <w:r w:rsidRPr="00A7045E">
        <w:rPr>
          <w:rFonts w:ascii="Arial" w:hAnsi="Arial" w:cs="Arial"/>
          <w:color w:val="808080"/>
          <w:spacing w:val="11"/>
          <w:w w:val="109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z w:val="22"/>
          <w:szCs w:val="22"/>
        </w:rPr>
        <w:t>u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d</w:t>
      </w:r>
      <w:r w:rsidRPr="00A7045E">
        <w:rPr>
          <w:rFonts w:ascii="Arial" w:hAnsi="Arial" w:cs="Arial"/>
          <w:color w:val="808080"/>
          <w:spacing w:val="-2"/>
          <w:sz w:val="22"/>
          <w:szCs w:val="22"/>
        </w:rPr>
        <w:t>y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, </w:t>
      </w:r>
      <w:r w:rsidRPr="00A7045E">
        <w:rPr>
          <w:rFonts w:ascii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hAnsi="Arial" w:cs="Arial"/>
          <w:color w:val="808080"/>
          <w:sz w:val="22"/>
          <w:szCs w:val="22"/>
        </w:rPr>
        <w:t>h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2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cate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no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ass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ation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arce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us Sh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 d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lli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ng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 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l a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A7045E" w:rsidRPr="00A7045E" w:rsidRDefault="00A7045E" w:rsidP="00A7045E">
      <w:pPr>
        <w:ind w:left="332" w:right="74"/>
        <w:jc w:val="both"/>
        <w:rPr>
          <w:rFonts w:ascii="Arial" w:eastAsia="Arial" w:hAnsi="Arial" w:cs="Arial"/>
          <w:sz w:val="22"/>
          <w:szCs w:val="22"/>
        </w:rPr>
        <w:sectPr w:rsidR="00A7045E" w:rsidRPr="00A7045E">
          <w:type w:val="continuous"/>
          <w:pgSz w:w="12240" w:h="15840"/>
          <w:pgMar w:top="440" w:right="560" w:bottom="280" w:left="1560" w:header="720" w:footer="720" w:gutter="0"/>
          <w:cols w:space="720"/>
        </w:sectPr>
      </w:pPr>
    </w:p>
    <w:p w:rsidR="00537FF1" w:rsidRDefault="00A7045E">
      <w:pPr>
        <w:spacing w:before="56"/>
        <w:ind w:left="167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lastRenderedPageBreak/>
        <w:t>T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Talk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ov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nf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 Mate</w:t>
      </w:r>
      <w:r>
        <w:rPr>
          <w:rFonts w:ascii="Cambria" w:eastAsia="Cambria" w:hAnsi="Cambria" w:cs="Cambria"/>
          <w:spacing w:val="-1"/>
          <w:sz w:val="28"/>
          <w:szCs w:val="28"/>
        </w:rPr>
        <w:t>ri</w:t>
      </w:r>
      <w:r>
        <w:rPr>
          <w:rFonts w:ascii="Cambria" w:eastAsia="Cambria" w:hAnsi="Cambria" w:cs="Cambria"/>
          <w:sz w:val="28"/>
          <w:szCs w:val="28"/>
        </w:rPr>
        <w:t>al</w:t>
      </w:r>
    </w:p>
    <w:p w:rsidR="00537FF1" w:rsidRDefault="00537FF1">
      <w:pPr>
        <w:spacing w:before="13" w:line="220" w:lineRule="exact"/>
        <w:rPr>
          <w:sz w:val="22"/>
          <w:szCs w:val="22"/>
        </w:rPr>
      </w:pPr>
    </w:p>
    <w:p w:rsidR="00537FF1" w:rsidRDefault="00A7045E">
      <w:pPr>
        <w:ind w:left="118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-m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ersa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erence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pril 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z w:val="22"/>
          <w:szCs w:val="22"/>
        </w:rPr>
        <w:t>ati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808080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808080"/>
          <w:sz w:val="22"/>
          <w:szCs w:val="22"/>
        </w:rPr>
        <w:t>h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color w:val="808080"/>
          <w:sz w:val="22"/>
          <w:szCs w:val="22"/>
        </w:rPr>
        <w:t>d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b</w:t>
      </w:r>
      <w:r>
        <w:rPr>
          <w:rFonts w:ascii="Arial" w:eastAsia="Arial" w:hAnsi="Arial" w:cs="Arial"/>
          <w:i/>
          <w:color w:val="808080"/>
          <w:sz w:val="22"/>
          <w:szCs w:val="22"/>
        </w:rPr>
        <w:t>use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808080"/>
          <w:sz w:val="22"/>
          <w:szCs w:val="22"/>
        </w:rPr>
        <w:t>ev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z w:val="22"/>
          <w:szCs w:val="22"/>
        </w:rPr>
        <w:t>on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color w:val="808080"/>
          <w:sz w:val="22"/>
          <w:szCs w:val="22"/>
        </w:rPr>
        <w:t>o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z w:val="22"/>
          <w:szCs w:val="22"/>
        </w:rPr>
        <w:t>h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and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color w:val="808080"/>
          <w:sz w:val="22"/>
          <w:szCs w:val="22"/>
        </w:rPr>
        <w:t>ex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808080"/>
          <w:sz w:val="22"/>
          <w:szCs w:val="22"/>
        </w:rPr>
        <w:t>ssa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i/>
          <w:color w:val="808080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w</w:t>
      </w:r>
      <w:r>
        <w:rPr>
          <w:rFonts w:ascii="Arial" w:eastAsia="Arial" w:hAnsi="Arial" w:cs="Arial"/>
          <w:i/>
          <w:color w:val="808080"/>
          <w:sz w:val="22"/>
          <w:szCs w:val="22"/>
        </w:rPr>
        <w:t>areness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color w:val="808080"/>
          <w:sz w:val="22"/>
          <w:szCs w:val="22"/>
        </w:rPr>
        <w:t>o</w:t>
      </w:r>
      <w:r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th</w:t>
      </w:r>
      <w:r>
        <w:rPr>
          <w:rFonts w:ascii="Arial" w:eastAsia="Arial" w:hAnsi="Arial" w:cs="Arial"/>
          <w:color w:val="808080"/>
          <w:sz w:val="22"/>
          <w:szCs w:val="22"/>
        </w:rPr>
        <w:t>, Justi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are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  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es 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w  pro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ct 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eren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 at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>c.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arch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ar,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an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Elli</w:t>
      </w:r>
      <w:r>
        <w:rPr>
          <w:rFonts w:ascii="Arial" w:eastAsia="Arial" w:hAnsi="Arial" w:cs="Arial"/>
          <w:color w:val="808080"/>
          <w:sz w:val="22"/>
          <w:szCs w:val="22"/>
        </w:rPr>
        <w:t>ot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prop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op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seri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acti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nli</w:t>
      </w:r>
      <w:r>
        <w:rPr>
          <w:rFonts w:ascii="Arial" w:eastAsia="Arial" w:hAnsi="Arial" w:cs="Arial"/>
          <w:color w:val="808080"/>
          <w:sz w:val="22"/>
          <w:szCs w:val="22"/>
        </w:rPr>
        <w:t>ne</w:t>
      </w:r>
      <w:r>
        <w:rPr>
          <w:rFonts w:ascii="Arial" w:eastAsia="Arial" w:hAnsi="Arial" w:cs="Arial"/>
          <w:color w:val="80808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ated</w:t>
      </w:r>
      <w:r>
        <w:rPr>
          <w:rFonts w:ascii="Arial" w:eastAsia="Arial" w:hAnsi="Arial" w:cs="Arial"/>
          <w:color w:val="80808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use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ks</w:t>
      </w:r>
      <w:r>
        <w:rPr>
          <w:rFonts w:ascii="Arial" w:eastAsia="Arial" w:hAnsi="Arial" w:cs="Arial"/>
          <w:color w:val="80808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en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 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o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ssemi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hro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D-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ch is an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nli</w:t>
      </w:r>
      <w:r>
        <w:rPr>
          <w:rFonts w:ascii="Arial" w:eastAsia="Arial" w:hAnsi="Arial" w:cs="Arial"/>
          <w:color w:val="808080"/>
          <w:sz w:val="22"/>
          <w:szCs w:val="22"/>
        </w:rPr>
        <w:t>ne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can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be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nte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 l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sso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s,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q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zz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es,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or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scuss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.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Elli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ott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he </w:t>
      </w:r>
      <w:r w:rsidRPr="00A7045E">
        <w:rPr>
          <w:rFonts w:ascii="Arial" w:hAnsi="Arial" w:cs="Arial"/>
          <w:color w:val="808080"/>
          <w:spacing w:val="22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3"/>
          <w:w w:val="108"/>
          <w:sz w:val="22"/>
          <w:szCs w:val="22"/>
        </w:rPr>
        <w:t>w</w:t>
      </w:r>
      <w:r w:rsidRPr="00A7045E">
        <w:rPr>
          <w:rFonts w:ascii="Arial" w:hAnsi="Arial" w:cs="Arial"/>
          <w:color w:val="808080"/>
          <w:w w:val="108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08"/>
          <w:sz w:val="22"/>
          <w:szCs w:val="22"/>
        </w:rPr>
        <w:t>b</w:t>
      </w:r>
      <w:r w:rsidRPr="00A7045E">
        <w:rPr>
          <w:rFonts w:ascii="Arial" w:hAnsi="Arial" w:cs="Arial"/>
          <w:color w:val="808080"/>
          <w:w w:val="108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-1"/>
          <w:w w:val="108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pacing w:val="1"/>
          <w:w w:val="108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08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08"/>
          <w:sz w:val="22"/>
          <w:szCs w:val="22"/>
        </w:rPr>
        <w:t>’</w:t>
      </w:r>
      <w:r w:rsidRPr="00A7045E">
        <w:rPr>
          <w:rFonts w:ascii="Arial" w:hAnsi="Arial" w:cs="Arial"/>
          <w:color w:val="808080"/>
          <w:w w:val="108"/>
          <w:sz w:val="22"/>
          <w:szCs w:val="22"/>
        </w:rPr>
        <w:t>s</w:t>
      </w:r>
      <w:r>
        <w:rPr>
          <w:color w:val="808080"/>
          <w:spacing w:val="44"/>
          <w:w w:val="108"/>
          <w:sz w:val="22"/>
          <w:szCs w:val="22"/>
        </w:rPr>
        <w:t xml:space="preserve"> </w:t>
      </w:r>
      <w:r>
        <w:rPr>
          <w:color w:val="808080"/>
          <w:w w:val="106"/>
          <w:sz w:val="22"/>
          <w:szCs w:val="22"/>
        </w:rPr>
        <w:t>acti</w:t>
      </w:r>
      <w:r>
        <w:rPr>
          <w:color w:val="808080"/>
          <w:spacing w:val="-3"/>
          <w:w w:val="106"/>
          <w:sz w:val="22"/>
          <w:szCs w:val="22"/>
        </w:rPr>
        <w:t>v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y</w:t>
      </w:r>
      <w:r>
        <w:rPr>
          <w:color w:val="808080"/>
          <w:spacing w:val="38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 xml:space="preserve">o  </w:t>
      </w:r>
      <w:r>
        <w:rPr>
          <w:color w:val="808080"/>
          <w:w w:val="118"/>
          <w:sz w:val="22"/>
          <w:szCs w:val="22"/>
        </w:rPr>
        <w:t>d</w:t>
      </w:r>
      <w:r>
        <w:rPr>
          <w:color w:val="808080"/>
          <w:spacing w:val="-1"/>
          <w:w w:val="118"/>
          <w:sz w:val="22"/>
          <w:szCs w:val="22"/>
        </w:rPr>
        <w:t>e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w w:val="114"/>
          <w:sz w:val="22"/>
          <w:szCs w:val="22"/>
        </w:rPr>
        <w:t>e</w:t>
      </w:r>
      <w:r>
        <w:rPr>
          <w:color w:val="808080"/>
          <w:spacing w:val="-2"/>
          <w:w w:val="114"/>
          <w:sz w:val="22"/>
          <w:szCs w:val="22"/>
        </w:rPr>
        <w:t>r</w:t>
      </w:r>
      <w:r>
        <w:rPr>
          <w:color w:val="808080"/>
          <w:spacing w:val="1"/>
          <w:w w:val="107"/>
          <w:sz w:val="22"/>
          <w:szCs w:val="22"/>
        </w:rPr>
        <w:t>m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3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537FF1" w:rsidRDefault="00537FF1">
      <w:pPr>
        <w:spacing w:line="200" w:lineRule="exact"/>
      </w:pPr>
    </w:p>
    <w:p w:rsidR="00537FF1" w:rsidRDefault="00537FF1">
      <w:pPr>
        <w:spacing w:before="17" w:line="200" w:lineRule="exact"/>
        <w:sectPr w:rsidR="00537FF1">
          <w:pgSz w:w="12240" w:h="15840"/>
          <w:pgMar w:top="640" w:right="1400" w:bottom="280" w:left="1060" w:header="720" w:footer="720" w:gutter="0"/>
          <w:cols w:space="720"/>
        </w:sectPr>
      </w:pPr>
    </w:p>
    <w:p w:rsidR="00A7045E" w:rsidRDefault="00A7045E">
      <w:pPr>
        <w:spacing w:before="21"/>
        <w:ind w:left="337"/>
        <w:rPr>
          <w:rFonts w:ascii="Cambria" w:eastAsia="Cambria" w:hAnsi="Cambria" w:cs="Cambria"/>
          <w:sz w:val="28"/>
          <w:szCs w:val="28"/>
        </w:rPr>
      </w:pPr>
    </w:p>
    <w:p w:rsidR="00537FF1" w:rsidRDefault="00A7045E">
      <w:pPr>
        <w:spacing w:before="21"/>
        <w:ind w:left="33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ee</w:t>
      </w:r>
      <w:r>
        <w:rPr>
          <w:rFonts w:ascii="Cambria" w:eastAsia="Cambria" w:hAnsi="Cambria" w:cs="Cambria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al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ges</w:t>
      </w:r>
    </w:p>
    <w:p w:rsidR="00537FF1" w:rsidRDefault="00537FF1">
      <w:pPr>
        <w:spacing w:before="15" w:line="220" w:lineRule="exact"/>
        <w:rPr>
          <w:sz w:val="22"/>
          <w:szCs w:val="22"/>
        </w:rPr>
      </w:pPr>
    </w:p>
    <w:p w:rsidR="00537FF1" w:rsidRDefault="00A7045E">
      <w:pPr>
        <w:ind w:left="128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z w:val="22"/>
          <w:szCs w:val="22"/>
        </w:rPr>
        <w:t>Justice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>Z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ntly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dra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ural</w:t>
      </w:r>
      <w:r>
        <w:rPr>
          <w:rFonts w:ascii="Arial" w:eastAsia="Arial" w:hAnsi="Arial" w:cs="Arial"/>
          <w:color w:val="80808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by</w:t>
      </w:r>
      <w:r>
        <w:rPr>
          <w:rFonts w:ascii="Arial" w:eastAsia="Arial" w:hAnsi="Arial" w:cs="Arial"/>
          <w:color w:val="80808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ural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808080"/>
          <w:sz w:val="22"/>
          <w:szCs w:val="22"/>
        </w:rPr>
        <w:t>a.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all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es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y pris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ural areas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808080"/>
          <w:sz w:val="22"/>
          <w:szCs w:val="22"/>
        </w:rPr>
        <w:t>a.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Justice 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44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y 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ardens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808080"/>
          <w:sz w:val="22"/>
          <w:szCs w:val="22"/>
        </w:rPr>
        <w:t>ore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 ser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ces 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nma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es 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se 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k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he co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z w:val="22"/>
          <w:szCs w:val="22"/>
        </w:rPr>
        <w:t>cated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ost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cal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808080"/>
          <w:sz w:val="22"/>
          <w:szCs w:val="22"/>
        </w:rPr>
        <w:t>y 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ds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urn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nma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es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ere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emp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, 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ere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ere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so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ew pro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dre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sed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- </w:t>
      </w:r>
      <w:r>
        <w:rPr>
          <w:color w:val="808080"/>
          <w:spacing w:val="-3"/>
          <w:w w:val="111"/>
          <w:sz w:val="22"/>
          <w:szCs w:val="22"/>
        </w:rPr>
        <w:t>o</w:t>
      </w:r>
      <w:r>
        <w:rPr>
          <w:color w:val="808080"/>
          <w:spacing w:val="1"/>
          <w:w w:val="83"/>
          <w:sz w:val="22"/>
          <w:szCs w:val="22"/>
        </w:rPr>
        <w:t>f</w:t>
      </w:r>
      <w:r>
        <w:rPr>
          <w:color w:val="808080"/>
          <w:spacing w:val="3"/>
          <w:w w:val="83"/>
          <w:sz w:val="22"/>
          <w:szCs w:val="22"/>
        </w:rPr>
        <w:t>f</w:t>
      </w:r>
      <w:r>
        <w:rPr>
          <w:color w:val="808080"/>
          <w:w w:val="118"/>
          <w:sz w:val="22"/>
          <w:szCs w:val="22"/>
        </w:rPr>
        <w:t>e</w:t>
      </w:r>
      <w:r>
        <w:rPr>
          <w:color w:val="808080"/>
          <w:spacing w:val="-1"/>
          <w:w w:val="118"/>
          <w:sz w:val="22"/>
          <w:szCs w:val="22"/>
        </w:rPr>
        <w:t>n</w:t>
      </w:r>
      <w:r>
        <w:rPr>
          <w:color w:val="808080"/>
          <w:w w:val="118"/>
          <w:sz w:val="22"/>
          <w:szCs w:val="22"/>
        </w:rPr>
        <w:t>d</w:t>
      </w:r>
      <w:r>
        <w:rPr>
          <w:color w:val="808080"/>
          <w:spacing w:val="-3"/>
          <w:w w:val="118"/>
          <w:sz w:val="22"/>
          <w:szCs w:val="22"/>
        </w:rPr>
        <w:t>e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z w:val="22"/>
          <w:szCs w:val="22"/>
        </w:rPr>
        <w:t>s’</w:t>
      </w:r>
      <w:r>
        <w:rPr>
          <w:color w:val="808080"/>
          <w:spacing w:val="1"/>
          <w:sz w:val="22"/>
          <w:szCs w:val="22"/>
        </w:rPr>
        <w:t xml:space="preserve"> t</w:t>
      </w:r>
      <w:r>
        <w:rPr>
          <w:color w:val="808080"/>
          <w:sz w:val="22"/>
          <w:szCs w:val="22"/>
        </w:rPr>
        <w:t>h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spacing w:val="-3"/>
          <w:w w:val="111"/>
          <w:sz w:val="22"/>
          <w:szCs w:val="22"/>
        </w:rPr>
        <w:t>n</w:t>
      </w:r>
      <w:r>
        <w:rPr>
          <w:color w:val="808080"/>
          <w:spacing w:val="2"/>
          <w:sz w:val="22"/>
          <w:szCs w:val="22"/>
        </w:rPr>
        <w:t>k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-3"/>
          <w:w w:val="111"/>
          <w:sz w:val="22"/>
          <w:szCs w:val="22"/>
        </w:rPr>
        <w:t>n</w:t>
      </w:r>
      <w:r>
        <w:rPr>
          <w:color w:val="808080"/>
          <w:spacing w:val="2"/>
          <w:w w:val="111"/>
          <w:sz w:val="22"/>
          <w:szCs w:val="22"/>
        </w:rPr>
        <w:t>g</w:t>
      </w:r>
      <w:r>
        <w:rPr>
          <w:color w:val="808080"/>
          <w:w w:val="111"/>
          <w:sz w:val="22"/>
          <w:szCs w:val="22"/>
        </w:rPr>
        <w:t>,</w:t>
      </w:r>
      <w:r>
        <w:rPr>
          <w:color w:val="808080"/>
          <w:spacing w:val="1"/>
          <w:w w:val="111"/>
          <w:sz w:val="22"/>
          <w:szCs w:val="22"/>
        </w:rPr>
        <w:t xml:space="preserve"> </w:t>
      </w:r>
      <w:r>
        <w:rPr>
          <w:color w:val="808080"/>
          <w:w w:val="118"/>
          <w:sz w:val="22"/>
          <w:szCs w:val="22"/>
        </w:rPr>
        <w:t>d</w:t>
      </w:r>
      <w:r>
        <w:rPr>
          <w:color w:val="808080"/>
          <w:spacing w:val="-1"/>
          <w:w w:val="118"/>
          <w:sz w:val="22"/>
          <w:szCs w:val="22"/>
        </w:rPr>
        <w:t>e</w:t>
      </w:r>
      <w:r>
        <w:rPr>
          <w:color w:val="808080"/>
          <w:sz w:val="22"/>
          <w:szCs w:val="22"/>
        </w:rPr>
        <w:t>c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spacing w:val="-2"/>
          <w:w w:val="129"/>
          <w:sz w:val="22"/>
          <w:szCs w:val="22"/>
        </w:rPr>
        <w:t>s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on</w:t>
      </w:r>
      <w:r>
        <w:rPr>
          <w:color w:val="808080"/>
          <w:spacing w:val="1"/>
          <w:w w:val="111"/>
          <w:sz w:val="22"/>
          <w:szCs w:val="22"/>
        </w:rPr>
        <w:t xml:space="preserve"> </w:t>
      </w:r>
      <w:r>
        <w:rPr>
          <w:color w:val="808080"/>
          <w:spacing w:val="1"/>
          <w:w w:val="107"/>
          <w:sz w:val="22"/>
          <w:szCs w:val="22"/>
        </w:rPr>
        <w:t>m</w:t>
      </w:r>
      <w:r>
        <w:rPr>
          <w:color w:val="808080"/>
          <w:spacing w:val="-3"/>
          <w:w w:val="125"/>
          <w:sz w:val="22"/>
          <w:szCs w:val="22"/>
        </w:rPr>
        <w:t>a</w:t>
      </w:r>
      <w:r>
        <w:rPr>
          <w:color w:val="808080"/>
          <w:spacing w:val="2"/>
          <w:sz w:val="22"/>
          <w:szCs w:val="22"/>
        </w:rPr>
        <w:t>k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-3"/>
          <w:w w:val="111"/>
          <w:sz w:val="22"/>
          <w:szCs w:val="22"/>
        </w:rPr>
        <w:t>n</w:t>
      </w:r>
      <w:r>
        <w:rPr>
          <w:color w:val="808080"/>
          <w:w w:val="111"/>
          <w:sz w:val="22"/>
          <w:szCs w:val="22"/>
        </w:rPr>
        <w:t>g</w:t>
      </w:r>
      <w:r>
        <w:rPr>
          <w:color w:val="808080"/>
          <w:spacing w:val="4"/>
          <w:w w:val="111"/>
          <w:sz w:val="22"/>
          <w:szCs w:val="22"/>
        </w:rPr>
        <w:t xml:space="preserve"> </w:t>
      </w:r>
      <w:r>
        <w:rPr>
          <w:color w:val="808080"/>
          <w:spacing w:val="-2"/>
          <w:w w:val="129"/>
          <w:sz w:val="22"/>
          <w:szCs w:val="22"/>
        </w:rPr>
        <w:t>s</w:t>
      </w:r>
      <w:r>
        <w:rPr>
          <w:color w:val="808080"/>
          <w:spacing w:val="2"/>
          <w:sz w:val="22"/>
          <w:szCs w:val="22"/>
        </w:rPr>
        <w:t>k</w:t>
      </w:r>
      <w:r>
        <w:rPr>
          <w:color w:val="808080"/>
          <w:spacing w:val="-1"/>
          <w:w w:val="80"/>
          <w:sz w:val="22"/>
          <w:szCs w:val="22"/>
        </w:rPr>
        <w:t>ill</w:t>
      </w:r>
      <w:r>
        <w:rPr>
          <w:color w:val="808080"/>
          <w:w w:val="122"/>
          <w:sz w:val="22"/>
          <w:szCs w:val="22"/>
        </w:rPr>
        <w:t xml:space="preserve">s, </w:t>
      </w:r>
      <w:r>
        <w:rPr>
          <w:color w:val="808080"/>
          <w:w w:val="118"/>
          <w:sz w:val="22"/>
          <w:szCs w:val="22"/>
        </w:rPr>
        <w:t>a</w:t>
      </w:r>
      <w:r>
        <w:rPr>
          <w:color w:val="808080"/>
          <w:spacing w:val="-1"/>
          <w:w w:val="118"/>
          <w:sz w:val="22"/>
          <w:szCs w:val="22"/>
        </w:rPr>
        <w:t>n</w:t>
      </w:r>
      <w:r>
        <w:rPr>
          <w:color w:val="808080"/>
          <w:w w:val="111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z w:val="22"/>
          <w:szCs w:val="22"/>
        </w:rPr>
        <w:t>prob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em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ill</w:t>
      </w:r>
      <w:r>
        <w:rPr>
          <w:rFonts w:ascii="Arial" w:eastAsia="Arial" w:hAnsi="Arial" w:cs="Arial"/>
          <w:color w:val="808080"/>
          <w:sz w:val="22"/>
          <w:szCs w:val="22"/>
        </w:rPr>
        <w:t>s;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are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 ass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ated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sm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uctio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A7045E" w:rsidRDefault="00A7045E">
      <w:pPr>
        <w:spacing w:before="21"/>
        <w:ind w:left="972"/>
      </w:pPr>
      <w:r>
        <w:br w:type="column"/>
      </w:r>
    </w:p>
    <w:p w:rsidR="00537FF1" w:rsidRDefault="00A7045E">
      <w:pPr>
        <w:spacing w:before="21"/>
        <w:ind w:left="97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 Pa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Upd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</w:p>
    <w:p w:rsidR="00537FF1" w:rsidRDefault="00537FF1">
      <w:pPr>
        <w:spacing w:before="15" w:line="220" w:lineRule="exact"/>
        <w:rPr>
          <w:sz w:val="22"/>
          <w:szCs w:val="22"/>
        </w:rPr>
      </w:pPr>
    </w:p>
    <w:p w:rsidR="00537FF1" w:rsidRPr="00A7045E" w:rsidRDefault="00A7045E" w:rsidP="00A7045E">
      <w:pPr>
        <w:ind w:right="84"/>
        <w:jc w:val="both"/>
        <w:rPr>
          <w:rFonts w:ascii="Arial" w:eastAsia="Arial" w:hAnsi="Arial" w:cs="Arial"/>
          <w:sz w:val="22"/>
          <w:szCs w:val="22"/>
        </w:rPr>
      </w:pP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oris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z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ary Z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ac su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it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ed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y of</w:t>
      </w:r>
      <w:r w:rsidRPr="00A7045E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at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A7045E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8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l</w:t>
      </w:r>
      <w:r w:rsidRPr="00A7045E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8"/>
          <w:sz w:val="22"/>
          <w:szCs w:val="22"/>
        </w:rPr>
        <w:t>d</w:t>
      </w:r>
      <w:r w:rsidRPr="00A7045E">
        <w:rPr>
          <w:rFonts w:ascii="Arial" w:hAnsi="Arial" w:cs="Arial"/>
          <w:color w:val="808080"/>
          <w:sz w:val="22"/>
          <w:szCs w:val="22"/>
        </w:rPr>
        <w:t>:</w:t>
      </w:r>
      <w:r w:rsidRPr="00A7045E">
        <w:rPr>
          <w:rFonts w:ascii="Arial" w:hAnsi="Arial" w:cs="Arial"/>
          <w:color w:val="808080"/>
          <w:spacing w:val="17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4"/>
          <w:w w:val="75"/>
          <w:sz w:val="22"/>
          <w:szCs w:val="22"/>
        </w:rPr>
        <w:t>“</w:t>
      </w:r>
      <w:r w:rsidRPr="00A7045E">
        <w:rPr>
          <w:rFonts w:ascii="Arial" w:hAnsi="Arial" w:cs="Arial"/>
          <w:color w:val="808080"/>
          <w:spacing w:val="7"/>
          <w:sz w:val="22"/>
          <w:szCs w:val="22"/>
        </w:rPr>
        <w:t>W</w:t>
      </w:r>
      <w:r w:rsidRPr="00A7045E">
        <w:rPr>
          <w:rFonts w:ascii="Arial" w:hAnsi="Arial" w:cs="Arial"/>
          <w:color w:val="808080"/>
          <w:spacing w:val="-3"/>
          <w:w w:val="111"/>
          <w:sz w:val="22"/>
          <w:szCs w:val="22"/>
        </w:rPr>
        <w:t>h</w:t>
      </w:r>
      <w:r w:rsidRPr="00A7045E">
        <w:rPr>
          <w:rFonts w:ascii="Arial" w:hAnsi="Arial" w:cs="Arial"/>
          <w:color w:val="808080"/>
          <w:spacing w:val="-3"/>
          <w:w w:val="125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15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7"/>
          <w:sz w:val="22"/>
          <w:szCs w:val="22"/>
        </w:rPr>
        <w:t>W</w:t>
      </w:r>
      <w:r w:rsidRPr="00A7045E">
        <w:rPr>
          <w:rFonts w:ascii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hAnsi="Arial" w:cs="Arial"/>
          <w:color w:val="808080"/>
          <w:sz w:val="22"/>
          <w:szCs w:val="22"/>
        </w:rPr>
        <w:t xml:space="preserve">ks 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16"/>
          <w:w w:val="111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1"/>
          <w:w w:val="108"/>
          <w:sz w:val="22"/>
          <w:szCs w:val="22"/>
        </w:rPr>
        <w:t>C</w:t>
      </w:r>
      <w:r w:rsidRPr="00A7045E">
        <w:rPr>
          <w:rFonts w:ascii="Arial" w:hAnsi="Arial" w:cs="Arial"/>
          <w:color w:val="808080"/>
          <w:w w:val="105"/>
          <w:sz w:val="22"/>
          <w:szCs w:val="22"/>
        </w:rPr>
        <w:t>or</w:t>
      </w:r>
      <w:r w:rsidRPr="00A7045E">
        <w:rPr>
          <w:rFonts w:ascii="Arial" w:hAnsi="Arial" w:cs="Arial"/>
          <w:color w:val="808080"/>
          <w:spacing w:val="1"/>
          <w:w w:val="105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w w:val="119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3"/>
          <w:w w:val="119"/>
          <w:sz w:val="22"/>
          <w:szCs w:val="22"/>
        </w:rPr>
        <w:t>c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-1"/>
          <w:w w:val="11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w w:val="117"/>
          <w:sz w:val="22"/>
          <w:szCs w:val="22"/>
        </w:rPr>
        <w:t>s:</w:t>
      </w:r>
      <w:r w:rsidRPr="00A7045E">
        <w:rPr>
          <w:rFonts w:ascii="Arial" w:hAnsi="Arial" w:cs="Arial"/>
          <w:color w:val="808080"/>
          <w:spacing w:val="17"/>
          <w:w w:val="117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2"/>
          <w:w w:val="117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18"/>
          <w:sz w:val="22"/>
          <w:szCs w:val="22"/>
        </w:rPr>
        <w:t xml:space="preserve">he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Im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nt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 w:rsidRPr="00A7045E">
        <w:rPr>
          <w:rFonts w:ascii="Arial" w:hAnsi="Arial" w:cs="Arial"/>
          <w:color w:val="808080"/>
          <w:spacing w:val="-1"/>
          <w:w w:val="108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w w:val="110"/>
          <w:sz w:val="22"/>
          <w:szCs w:val="22"/>
        </w:rPr>
        <w:t>ec</w:t>
      </w:r>
      <w:r w:rsidRPr="00A7045E">
        <w:rPr>
          <w:rFonts w:ascii="Arial" w:hAnsi="Arial" w:cs="Arial"/>
          <w:color w:val="808080"/>
          <w:spacing w:val="-1"/>
          <w:w w:val="11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z w:val="22"/>
          <w:szCs w:val="22"/>
        </w:rPr>
        <w:t>d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4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1"/>
          <w:w w:val="114"/>
          <w:sz w:val="22"/>
          <w:szCs w:val="22"/>
        </w:rPr>
        <w:t>m</w:t>
      </w:r>
      <w:r w:rsidRPr="00A7045E">
        <w:rPr>
          <w:rFonts w:ascii="Arial" w:hAnsi="Arial" w:cs="Arial"/>
          <w:color w:val="808080"/>
          <w:w w:val="75"/>
          <w:sz w:val="22"/>
          <w:szCs w:val="22"/>
        </w:rPr>
        <w:t>”</w:t>
      </w:r>
      <w:r w:rsidRPr="00A7045E">
        <w:rPr>
          <w:rFonts w:ascii="Arial" w:hAnsi="Arial" w:cs="Arial"/>
          <w:color w:val="808080"/>
          <w:spacing w:val="20"/>
          <w:w w:val="75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28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hAnsi="Arial" w:cs="Arial"/>
          <w:color w:val="808080"/>
          <w:sz w:val="22"/>
          <w:szCs w:val="22"/>
        </w:rPr>
        <w:t xml:space="preserve">he 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w w:val="108"/>
          <w:sz w:val="22"/>
          <w:szCs w:val="22"/>
        </w:rPr>
        <w:t>ati</w:t>
      </w:r>
      <w:r w:rsidRPr="00A7045E">
        <w:rPr>
          <w:rFonts w:ascii="Arial" w:hAnsi="Arial" w:cs="Arial"/>
          <w:color w:val="808080"/>
          <w:spacing w:val="-3"/>
          <w:w w:val="108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w w:val="118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-1"/>
          <w:w w:val="118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w w:val="80"/>
          <w:sz w:val="22"/>
          <w:szCs w:val="22"/>
        </w:rPr>
        <w:t>l</w:t>
      </w:r>
      <w:r w:rsidRPr="00A7045E">
        <w:rPr>
          <w:rFonts w:ascii="Arial" w:hAnsi="Arial" w:cs="Arial"/>
          <w:color w:val="808080"/>
          <w:spacing w:val="18"/>
          <w:w w:val="80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1"/>
          <w:w w:val="92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w w:val="116"/>
          <w:sz w:val="22"/>
          <w:szCs w:val="22"/>
        </w:rPr>
        <w:t>ca</w:t>
      </w:r>
      <w:r w:rsidRPr="00A7045E">
        <w:rPr>
          <w:rFonts w:ascii="Arial" w:hAnsi="Arial" w:cs="Arial"/>
          <w:color w:val="808080"/>
          <w:spacing w:val="-1"/>
          <w:w w:val="116"/>
          <w:sz w:val="22"/>
          <w:szCs w:val="22"/>
        </w:rPr>
        <w:t>d</w:t>
      </w:r>
      <w:r w:rsidRPr="00A7045E">
        <w:rPr>
          <w:rFonts w:ascii="Arial" w:hAnsi="Arial" w:cs="Arial"/>
          <w:color w:val="808080"/>
          <w:w w:val="112"/>
          <w:sz w:val="22"/>
          <w:szCs w:val="22"/>
        </w:rPr>
        <w:t>emi</w:t>
      </w:r>
      <w:r w:rsidRPr="00A7045E">
        <w:rPr>
          <w:rFonts w:ascii="Arial" w:hAnsi="Arial" w:cs="Arial"/>
          <w:color w:val="808080"/>
          <w:spacing w:val="-1"/>
          <w:w w:val="112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19"/>
          <w:w w:val="129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3"/>
          <w:w w:val="111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w w:val="83"/>
          <w:sz w:val="22"/>
          <w:szCs w:val="22"/>
        </w:rPr>
        <w:t xml:space="preserve">f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ce.</w:t>
      </w:r>
    </w:p>
    <w:p w:rsidR="00537FF1" w:rsidRDefault="00537FF1">
      <w:pPr>
        <w:spacing w:before="11" w:line="240" w:lineRule="exact"/>
        <w:rPr>
          <w:sz w:val="24"/>
          <w:szCs w:val="24"/>
        </w:rPr>
      </w:pPr>
    </w:p>
    <w:p w:rsidR="00537FF1" w:rsidRDefault="00A7045E">
      <w:pPr>
        <w:ind w:right="85"/>
        <w:jc w:val="both"/>
        <w:rPr>
          <w:rFonts w:ascii="Arial" w:eastAsia="Arial" w:hAnsi="Arial" w:cs="Arial"/>
          <w:sz w:val="22"/>
          <w:szCs w:val="22"/>
        </w:rPr>
        <w:sectPr w:rsidR="00537FF1">
          <w:type w:val="continuous"/>
          <w:pgSz w:w="12240" w:h="15840"/>
          <w:pgMar w:top="440" w:right="1400" w:bottom="280" w:left="1060" w:header="720" w:footer="720" w:gutter="0"/>
          <w:cols w:num="2" w:space="720" w:equalWidth="0">
            <w:col w:w="4669" w:space="854"/>
            <w:col w:w="4257"/>
          </w:cols>
        </w:sectPr>
      </w:pP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w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ca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arch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ety of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entions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as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ory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ory</w:t>
      </w:r>
      <w:r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ation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 ps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cal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cal as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ects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bili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ation.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ct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 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ng  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w 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nd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d.</w:t>
      </w:r>
    </w:p>
    <w:p w:rsidR="00537FF1" w:rsidRDefault="00537FF1">
      <w:pPr>
        <w:spacing w:before="5" w:line="100" w:lineRule="exact"/>
        <w:rPr>
          <w:sz w:val="11"/>
          <w:szCs w:val="11"/>
        </w:rPr>
      </w:pPr>
    </w:p>
    <w:p w:rsidR="00537FF1" w:rsidRDefault="00537FF1">
      <w:pPr>
        <w:spacing w:line="200" w:lineRule="exact"/>
      </w:pPr>
    </w:p>
    <w:p w:rsidR="00537FF1" w:rsidRDefault="00537FF1">
      <w:pPr>
        <w:spacing w:line="200" w:lineRule="exact"/>
      </w:pPr>
    </w:p>
    <w:p w:rsidR="00537FF1" w:rsidRDefault="00A7045E">
      <w:pPr>
        <w:spacing w:before="21"/>
        <w:ind w:left="26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COSA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–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x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ff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og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am</w:t>
      </w:r>
    </w:p>
    <w:p w:rsidR="00537FF1" w:rsidRDefault="00537FF1">
      <w:pPr>
        <w:spacing w:before="8" w:line="220" w:lineRule="exact"/>
        <w:rPr>
          <w:sz w:val="22"/>
          <w:szCs w:val="22"/>
        </w:rPr>
      </w:pPr>
    </w:p>
    <w:p w:rsidR="00537FF1" w:rsidRPr="00A7045E" w:rsidRDefault="00A7045E">
      <w:pPr>
        <w:ind w:left="128" w:right="85"/>
        <w:jc w:val="both"/>
        <w:rPr>
          <w:rFonts w:ascii="Arial" w:eastAsia="Arial" w:hAnsi="Arial" w:cs="Arial"/>
          <w:sz w:val="22"/>
          <w:szCs w:val="22"/>
        </w:rPr>
      </w:pP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arch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ar,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ott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 R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ch A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,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ve co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eted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r 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or</w:t>
      </w:r>
      <w:r w:rsidRPr="00A7045E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es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of</w:t>
      </w:r>
      <w:r w:rsidRPr="00A7045E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cco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ntab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ili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(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SA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)</w:t>
      </w:r>
      <w:r w:rsidRPr="00A7045E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ili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8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sessmen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uri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s,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y 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nte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ed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pr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m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as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he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ho</w:t>
      </w:r>
      <w:r w:rsidRPr="00A7045E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ork</w:t>
      </w:r>
      <w:r w:rsidRPr="00A7045E"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y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wi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he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.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he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ect</w:t>
      </w:r>
      <w:r w:rsidRPr="00A7045E">
        <w:rPr>
          <w:rFonts w:ascii="Arial" w:eastAsia="Arial" w:hAnsi="Arial" w:cs="Arial"/>
          <w:color w:val="808080"/>
          <w:spacing w:val="6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fr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om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se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pro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de</w:t>
      </w:r>
      <w:r w:rsidRPr="00A7045E"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hAnsi="Arial" w:cs="Arial"/>
          <w:color w:val="808080"/>
          <w:spacing w:val="-3"/>
          <w:w w:val="111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hAnsi="Arial" w:cs="Arial"/>
          <w:color w:val="808080"/>
          <w:spacing w:val="1"/>
          <w:w w:val="107"/>
          <w:sz w:val="22"/>
          <w:szCs w:val="22"/>
        </w:rPr>
        <w:t>m</w:t>
      </w:r>
      <w:r w:rsidRPr="00A7045E">
        <w:rPr>
          <w:rFonts w:ascii="Arial" w:hAnsi="Arial" w:cs="Arial"/>
          <w:color w:val="808080"/>
          <w:spacing w:val="-3"/>
          <w:w w:val="125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on</w:t>
      </w:r>
      <w:r w:rsidRPr="00A7045E">
        <w:rPr>
          <w:rFonts w:ascii="Arial" w:hAnsi="Arial" w:cs="Arial"/>
          <w:color w:val="808080"/>
          <w:spacing w:val="25"/>
          <w:w w:val="111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b</w:t>
      </w:r>
      <w:r w:rsidRPr="00A7045E">
        <w:rPr>
          <w:rFonts w:ascii="Arial" w:hAnsi="Arial" w:cs="Arial"/>
          <w:color w:val="808080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hAnsi="Arial" w:cs="Arial"/>
          <w:color w:val="808080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pacing w:val="33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w w:val="112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2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w w:val="112"/>
          <w:sz w:val="22"/>
          <w:szCs w:val="22"/>
        </w:rPr>
        <w:t>ch</w:t>
      </w:r>
      <w:r w:rsidRPr="00A7045E">
        <w:rPr>
          <w:rFonts w:ascii="Arial" w:hAnsi="Arial" w:cs="Arial"/>
          <w:color w:val="808080"/>
          <w:spacing w:val="43"/>
          <w:w w:val="112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w w:val="112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pacing w:val="-1"/>
          <w:w w:val="112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spacing w:val="1"/>
          <w:w w:val="112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w w:val="112"/>
          <w:sz w:val="22"/>
          <w:szCs w:val="22"/>
        </w:rPr>
        <w:t>e</w:t>
      </w:r>
      <w:r w:rsidRPr="00A7045E">
        <w:rPr>
          <w:rFonts w:ascii="Arial" w:hAnsi="Arial" w:cs="Arial"/>
          <w:color w:val="808080"/>
          <w:spacing w:val="-1"/>
          <w:w w:val="112"/>
          <w:sz w:val="22"/>
          <w:szCs w:val="22"/>
        </w:rPr>
        <w:t>’</w:t>
      </w:r>
      <w:r w:rsidRPr="00A7045E">
        <w:rPr>
          <w:rFonts w:ascii="Arial" w:hAnsi="Arial" w:cs="Arial"/>
          <w:color w:val="808080"/>
          <w:w w:val="112"/>
          <w:sz w:val="22"/>
          <w:szCs w:val="22"/>
        </w:rPr>
        <w:t xml:space="preserve">s </w:t>
      </w:r>
      <w:r w:rsidRPr="00A7045E">
        <w:rPr>
          <w:rFonts w:ascii="Arial" w:hAnsi="Arial" w:cs="Arial"/>
          <w:color w:val="808080"/>
          <w:w w:val="118"/>
          <w:sz w:val="22"/>
          <w:szCs w:val="22"/>
        </w:rPr>
        <w:t>a</w:t>
      </w:r>
      <w:r w:rsidRPr="00A7045E">
        <w:rPr>
          <w:rFonts w:ascii="Arial" w:hAnsi="Arial" w:cs="Arial"/>
          <w:color w:val="808080"/>
          <w:spacing w:val="-1"/>
          <w:w w:val="118"/>
          <w:sz w:val="22"/>
          <w:szCs w:val="22"/>
        </w:rPr>
        <w:t>p</w:t>
      </w:r>
      <w:r w:rsidRPr="00A7045E">
        <w:rPr>
          <w:rFonts w:ascii="Arial" w:hAnsi="Arial" w:cs="Arial"/>
          <w:color w:val="808080"/>
          <w:sz w:val="22"/>
          <w:szCs w:val="22"/>
        </w:rPr>
        <w:t>p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A7045E">
        <w:rPr>
          <w:rFonts w:ascii="Arial" w:hAnsi="Arial" w:cs="Arial"/>
          <w:color w:val="808080"/>
          <w:w w:val="109"/>
          <w:sz w:val="22"/>
          <w:szCs w:val="22"/>
        </w:rPr>
        <w:t>cati</w:t>
      </w:r>
      <w:r w:rsidRPr="00A7045E">
        <w:rPr>
          <w:rFonts w:ascii="Arial" w:hAnsi="Arial" w:cs="Arial"/>
          <w:color w:val="808080"/>
          <w:spacing w:val="-1"/>
          <w:w w:val="109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A7045E">
        <w:rPr>
          <w:rFonts w:ascii="Arial" w:hAnsi="Arial" w:cs="Arial"/>
          <w:color w:val="808080"/>
          <w:spacing w:val="25"/>
          <w:w w:val="111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z w:val="22"/>
          <w:szCs w:val="22"/>
        </w:rPr>
        <w:t>of</w:t>
      </w:r>
      <w:r w:rsidRPr="00A7045E">
        <w:rPr>
          <w:rFonts w:ascii="Arial" w:hAnsi="Arial" w:cs="Arial"/>
          <w:color w:val="808080"/>
          <w:spacing w:val="29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he </w:t>
      </w:r>
      <w:r w:rsidRPr="00A7045E">
        <w:rPr>
          <w:rFonts w:ascii="Arial" w:hAnsi="Arial" w:cs="Arial"/>
          <w:color w:val="808080"/>
          <w:spacing w:val="5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C</w:t>
      </w:r>
      <w:r w:rsidRPr="00A7045E">
        <w:rPr>
          <w:rFonts w:ascii="Arial" w:hAnsi="Arial" w:cs="Arial"/>
          <w:color w:val="808080"/>
          <w:spacing w:val="1"/>
          <w:sz w:val="22"/>
          <w:szCs w:val="22"/>
        </w:rPr>
        <w:t>O</w:t>
      </w:r>
      <w:r w:rsidRPr="00A7045E">
        <w:rPr>
          <w:rFonts w:ascii="Arial" w:hAnsi="Arial" w:cs="Arial"/>
          <w:color w:val="808080"/>
          <w:spacing w:val="-1"/>
          <w:sz w:val="22"/>
          <w:szCs w:val="22"/>
        </w:rPr>
        <w:t>S</w:t>
      </w:r>
      <w:r w:rsidRPr="00A7045E">
        <w:rPr>
          <w:rFonts w:ascii="Arial" w:hAnsi="Arial" w:cs="Arial"/>
          <w:color w:val="808080"/>
          <w:sz w:val="22"/>
          <w:szCs w:val="22"/>
        </w:rPr>
        <w:t xml:space="preserve">A </w:t>
      </w:r>
      <w:r w:rsidRPr="00A7045E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A7045E">
        <w:rPr>
          <w:rFonts w:ascii="Arial" w:hAnsi="Arial" w:cs="Arial"/>
          <w:color w:val="808080"/>
          <w:spacing w:val="5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,</w:t>
      </w:r>
      <w:r w:rsidRPr="00A7045E">
        <w:rPr>
          <w:rFonts w:ascii="Arial" w:eastAsia="Arial" w:hAnsi="Arial" w:cs="Arial"/>
          <w:color w:val="808080"/>
          <w:spacing w:val="3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actual</w:t>
      </w:r>
      <w:r w:rsidRPr="00A7045E"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am</w:t>
      </w:r>
      <w:r w:rsidRPr="00A7045E"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er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s,</w:t>
      </w:r>
      <w:r w:rsidRPr="00A7045E">
        <w:rPr>
          <w:rFonts w:ascii="Arial" w:eastAsia="Arial" w:hAnsi="Arial" w:cs="Arial"/>
          <w:color w:val="808080"/>
          <w:spacing w:val="2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eme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ca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bili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,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d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p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al ch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all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bookmarkStart w:id="0" w:name="_GoBack"/>
      <w:bookmarkEnd w:id="0"/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ass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wil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m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J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as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pacing w:val="2"/>
          <w:sz w:val="22"/>
          <w:szCs w:val="22"/>
        </w:rPr>
        <w:t>c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 sites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are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b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st prep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ed</w:t>
      </w:r>
      <w:r w:rsidRPr="00A7045E"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 w:rsidRPr="00A7045E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h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r e</w:t>
      </w:r>
      <w:r w:rsidRPr="00A7045E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u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A7045E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o</w:t>
      </w:r>
      <w:r w:rsidRPr="00A7045E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A7045E"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537FF1" w:rsidRDefault="00537FF1">
      <w:pPr>
        <w:spacing w:before="1" w:line="180" w:lineRule="exact"/>
        <w:rPr>
          <w:sz w:val="18"/>
          <w:szCs w:val="18"/>
        </w:rPr>
      </w:pPr>
    </w:p>
    <w:p w:rsidR="00537FF1" w:rsidRDefault="00537FF1">
      <w:pPr>
        <w:spacing w:line="200" w:lineRule="exact"/>
      </w:pPr>
    </w:p>
    <w:p w:rsidR="00537FF1" w:rsidRDefault="00537FF1">
      <w:pPr>
        <w:spacing w:line="200" w:lineRule="exact"/>
      </w:pPr>
    </w:p>
    <w:p w:rsidR="00537FF1" w:rsidRDefault="00537FF1">
      <w:pPr>
        <w:spacing w:line="200" w:lineRule="exact"/>
        <w:sectPr w:rsidR="00537FF1">
          <w:type w:val="continuous"/>
          <w:pgSz w:w="12240" w:h="15840"/>
          <w:pgMar w:top="440" w:right="1400" w:bottom="280" w:left="1060" w:header="720" w:footer="720" w:gutter="0"/>
          <w:cols w:space="720"/>
        </w:sectPr>
      </w:pPr>
    </w:p>
    <w:p w:rsidR="00537FF1" w:rsidRDefault="00A7045E">
      <w:pPr>
        <w:spacing w:before="26"/>
        <w:ind w:left="906"/>
        <w:rPr>
          <w:rFonts w:ascii="Arial" w:eastAsia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393065</wp:posOffset>
                </wp:positionV>
                <wp:extent cx="6251575" cy="1899920"/>
                <wp:effectExtent l="5080" t="12065" r="10795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899920"/>
                          <a:chOff x="1028" y="619"/>
                          <a:chExt cx="9845" cy="299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28" y="619"/>
                            <a:ext cx="9845" cy="2992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9845"/>
                              <a:gd name="T2" fmla="+- 0 3611 619"/>
                              <a:gd name="T3" fmla="*/ 3611 h 2992"/>
                              <a:gd name="T4" fmla="+- 0 10873 1028"/>
                              <a:gd name="T5" fmla="*/ T4 w 9845"/>
                              <a:gd name="T6" fmla="+- 0 3611 619"/>
                              <a:gd name="T7" fmla="*/ 3611 h 2992"/>
                              <a:gd name="T8" fmla="+- 0 10873 1028"/>
                              <a:gd name="T9" fmla="*/ T8 w 9845"/>
                              <a:gd name="T10" fmla="+- 0 619 619"/>
                              <a:gd name="T11" fmla="*/ 619 h 2992"/>
                              <a:gd name="T12" fmla="+- 0 1028 1028"/>
                              <a:gd name="T13" fmla="*/ T12 w 9845"/>
                              <a:gd name="T14" fmla="+- 0 619 619"/>
                              <a:gd name="T15" fmla="*/ 619 h 2992"/>
                              <a:gd name="T16" fmla="+- 0 1028 1028"/>
                              <a:gd name="T17" fmla="*/ T16 w 9845"/>
                              <a:gd name="T18" fmla="+- 0 3611 619"/>
                              <a:gd name="T19" fmla="*/ 3611 h 2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5" h="2992">
                                <a:moveTo>
                                  <a:pt x="0" y="2992"/>
                                </a:moveTo>
                                <a:lnTo>
                                  <a:pt x="9845" y="2992"/>
                                </a:lnTo>
                                <a:lnTo>
                                  <a:pt x="9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1.4pt;margin-top:30.95pt;width:492.25pt;height:149.6pt;z-index:-251652096;mso-position-horizontal-relative:page;mso-position-vertical-relative:page" coordorigin="1028,619" coordsize="9845,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">
                <v:shape id="Freeform 16" o:spid="_x0000_s1027" style="position:absolute;left:1028;top:619;width:9845;height:2992;visibility:visible;mso-wrap-style:square;v-text-anchor:top" coordsize="984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OIsEA&#10;AADbAAAADwAAAGRycy9kb3ducmV2LnhtbERPS4vCMBC+C/6HMMLeNHWLIl2jLMLigh589T42s23Z&#10;ZlKaqK2/3giCt/n4njNftqYSV2pcaVnBeBSBIM6sLjlXcDr+DGcgnEfWWFkmBR05WC76vTkm2t54&#10;T9eDz0UIYZeggsL7OpHSZQUZdCNbEwfuzzYGfYBNLnWDtxBuKvkZRVNpsOTQUGBNq4Ky/8PFKEjH&#10;6dZgvj7F6fm+idNutSvjTqmPQfv9BcJT69/il/tXh/kT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DiLBAAAA2wAAAA8AAAAAAAAAAAAAAAAAmAIAAGRycy9kb3du&#10;cmV2LnhtbFBLBQYAAAAABAAEAPUAAACGAwAAAAA=&#10;" path="m,2992r9845,l9845,,,,,2992xe" filled="f" strokecolor="#bebebe">
                  <v:path arrowok="t" o:connecttype="custom" o:connectlocs="0,3611;9845,3611;9845,619;0,619;0,36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7890510</wp:posOffset>
                </wp:positionV>
                <wp:extent cx="3160395" cy="1845945"/>
                <wp:effectExtent l="3810" t="3810" r="762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0395" cy="1845945"/>
                          <a:chOff x="1026" y="12426"/>
                          <a:chExt cx="4977" cy="2907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33" y="12433"/>
                            <a:ext cx="4962" cy="2892"/>
                            <a:chOff x="1033" y="12433"/>
                            <a:chExt cx="4962" cy="289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33" y="12433"/>
                              <a:ext cx="4962" cy="289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4962"/>
                                <a:gd name="T2" fmla="+- 0 15325 12433"/>
                                <a:gd name="T3" fmla="*/ 15325 h 2892"/>
                                <a:gd name="T4" fmla="+- 0 5995 1033"/>
                                <a:gd name="T5" fmla="*/ T4 w 4962"/>
                                <a:gd name="T6" fmla="+- 0 15325 12433"/>
                                <a:gd name="T7" fmla="*/ 15325 h 2892"/>
                                <a:gd name="T8" fmla="+- 0 5995 1033"/>
                                <a:gd name="T9" fmla="*/ T8 w 4962"/>
                                <a:gd name="T10" fmla="+- 0 12433 12433"/>
                                <a:gd name="T11" fmla="*/ 12433 h 2892"/>
                                <a:gd name="T12" fmla="+- 0 1033 1033"/>
                                <a:gd name="T13" fmla="*/ T12 w 4962"/>
                                <a:gd name="T14" fmla="+- 0 12433 12433"/>
                                <a:gd name="T15" fmla="*/ 12433 h 2892"/>
                                <a:gd name="T16" fmla="+- 0 1033 1033"/>
                                <a:gd name="T17" fmla="*/ T16 w 4962"/>
                                <a:gd name="T18" fmla="+- 0 15325 12433"/>
                                <a:gd name="T19" fmla="*/ 15325 h 2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2" h="2892">
                                  <a:moveTo>
                                    <a:pt x="0" y="2892"/>
                                  </a:moveTo>
                                  <a:lnTo>
                                    <a:pt x="4962" y="2892"/>
                                  </a:lnTo>
                                  <a:lnTo>
                                    <a:pt x="4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3" y="12433"/>
                              <a:ext cx="4962" cy="2892"/>
                              <a:chOff x="1033" y="12433"/>
                              <a:chExt cx="4962" cy="2892"/>
                            </a:xfrm>
                          </wpg:grpSpPr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033" y="12433"/>
                                <a:ext cx="4962" cy="2892"/>
                              </a:xfrm>
                              <a:custGeom>
                                <a:avLst/>
                                <a:gdLst>
                                  <a:gd name="T0" fmla="+- 0 1033 1033"/>
                                  <a:gd name="T1" fmla="*/ T0 w 4962"/>
                                  <a:gd name="T2" fmla="+- 0 15325 12433"/>
                                  <a:gd name="T3" fmla="*/ 15325 h 2892"/>
                                  <a:gd name="T4" fmla="+- 0 5995 1033"/>
                                  <a:gd name="T5" fmla="*/ T4 w 4962"/>
                                  <a:gd name="T6" fmla="+- 0 15325 12433"/>
                                  <a:gd name="T7" fmla="*/ 15325 h 2892"/>
                                  <a:gd name="T8" fmla="+- 0 5995 1033"/>
                                  <a:gd name="T9" fmla="*/ T8 w 4962"/>
                                  <a:gd name="T10" fmla="+- 0 12433 12433"/>
                                  <a:gd name="T11" fmla="*/ 12433 h 2892"/>
                                  <a:gd name="T12" fmla="+- 0 1033 1033"/>
                                  <a:gd name="T13" fmla="*/ T12 w 4962"/>
                                  <a:gd name="T14" fmla="+- 0 12433 12433"/>
                                  <a:gd name="T15" fmla="*/ 12433 h 2892"/>
                                  <a:gd name="T16" fmla="+- 0 1033 1033"/>
                                  <a:gd name="T17" fmla="*/ T16 w 4962"/>
                                  <a:gd name="T18" fmla="+- 0 15325 12433"/>
                                  <a:gd name="T19" fmla="*/ 15325 h 28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62" h="2892">
                                    <a:moveTo>
                                      <a:pt x="0" y="2892"/>
                                    </a:moveTo>
                                    <a:lnTo>
                                      <a:pt x="4962" y="2892"/>
                                    </a:lnTo>
                                    <a:lnTo>
                                      <a:pt x="49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9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BEBE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1.3pt;margin-top:621.3pt;width:248.85pt;height:145.35pt;z-index:-251653120;mso-position-horizontal-relative:page;mso-position-vertical-relative:page" coordorigin="1026,12426" coordsize="4977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">
                <v:group id="Group 11" o:spid="_x0000_s1027" style="position:absolute;left:1033;top:12433;width:4962;height:2892" coordorigin="1033,12433" coordsize="4962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1033;top:12433;width:4962;height:2892;visibility:visible;mso-wrap-style:square;v-text-anchor:top" coordsize="4962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NrsIA&#10;AADbAAAADwAAAGRycy9kb3ducmV2LnhtbERPTWvCQBC9F/wPywheSt3EipTUVVQQvBRpVLyO2TFJ&#10;zc7G7Krx37uC0Ns83ueMp62pxJUaV1pWEPcjEMSZ1SXnCrab5ccXCOeRNVaWScGdHEwnnbcxJtre&#10;+Jeuqc9FCGGXoILC+zqR0mUFGXR9WxMH7mgbgz7AJpe6wVsIN5UcRNFIGiw5NBRY06Kg7JRejILz&#10;en/O3ufx7ieVQzrqYfx3+Fwq1eu2s28Qnlr/L365VzrMj+H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g2uwgAAANsAAAAPAAAAAAAAAAAAAAAAAJgCAABkcnMvZG93&#10;bnJldi54bWxQSwUGAAAAAAQABAD1AAAAhwMAAAAA&#10;" path="m,2892r4962,l4962,,,,,2892xe" fillcolor="#7e7e7e" stroked="f">
                    <v:path arrowok="t" o:connecttype="custom" o:connectlocs="0,15325;4962,15325;4962,12433;0,12433;0,15325" o:connectangles="0,0,0,0,0"/>
                  </v:shape>
                  <v:group id="Group 12" o:spid="_x0000_s1029" style="position:absolute;left:1033;top:12433;width:4962;height:2892" coordorigin="1033,12433" coordsize="4962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3" o:spid="_x0000_s1030" style="position:absolute;left:1033;top:12433;width:4962;height:2892;visibility:visible;mso-wrap-style:square;v-text-anchor:top" coordsize="4962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DjMQA&#10;AADbAAAADwAAAGRycy9kb3ducmV2LnhtbESPQWsCMRCF7wX/Qxiht5q1CyKrUdTSUvC0Wgrexs24&#10;G9xMliTV3X/fFAreZnhv3vdmue5tK27kg3GsYDrJQBBXThuuFXwd31/mIEJE1tg6JgUDBVivRk9L&#10;LLS7c0m3Q6xFCuFQoIImxq6QMlQNWQwT1xEn7eK8xZhWX0vt8Z7CbStfs2wmLRpOhAY72jVUXQ8/&#10;NkGmprzKYfu2P2PenvD0YXT+rdTzuN8sQETq48P8f/2pU/0c/n5JA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w4zEAAAA2wAAAA8AAAAAAAAAAAAAAAAAmAIAAGRycy9k&#10;b3ducmV2LnhtbFBLBQYAAAAABAAEAPUAAACJAwAAAAA=&#10;" path="m,2892r4962,l4962,,,,,2892xe" filled="f" strokecolor="#bebebe">
                      <v:path arrowok="t" o:connecttype="custom" o:connectlocs="0,15325;4962,15325;4962,12433;0,12433;0,15325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ge">
                  <wp:posOffset>2475230</wp:posOffset>
                </wp:positionV>
                <wp:extent cx="2817495" cy="3178810"/>
                <wp:effectExtent l="5715" t="8255" r="5715" b="133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3178810"/>
                          <a:chOff x="6429" y="3898"/>
                          <a:chExt cx="4437" cy="500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29" y="3898"/>
                            <a:ext cx="4437" cy="5006"/>
                          </a:xfrm>
                          <a:custGeom>
                            <a:avLst/>
                            <a:gdLst>
                              <a:gd name="T0" fmla="+- 0 6429 6429"/>
                              <a:gd name="T1" fmla="*/ T0 w 4437"/>
                              <a:gd name="T2" fmla="+- 0 8904 3898"/>
                              <a:gd name="T3" fmla="*/ 8904 h 5006"/>
                              <a:gd name="T4" fmla="+- 0 10866 6429"/>
                              <a:gd name="T5" fmla="*/ T4 w 4437"/>
                              <a:gd name="T6" fmla="+- 0 8904 3898"/>
                              <a:gd name="T7" fmla="*/ 8904 h 5006"/>
                              <a:gd name="T8" fmla="+- 0 10866 6429"/>
                              <a:gd name="T9" fmla="*/ T8 w 4437"/>
                              <a:gd name="T10" fmla="+- 0 3898 3898"/>
                              <a:gd name="T11" fmla="*/ 3898 h 5006"/>
                              <a:gd name="T12" fmla="+- 0 6429 6429"/>
                              <a:gd name="T13" fmla="*/ T12 w 4437"/>
                              <a:gd name="T14" fmla="+- 0 3898 3898"/>
                              <a:gd name="T15" fmla="*/ 3898 h 5006"/>
                              <a:gd name="T16" fmla="+- 0 6429 6429"/>
                              <a:gd name="T17" fmla="*/ T16 w 4437"/>
                              <a:gd name="T18" fmla="+- 0 8904 3898"/>
                              <a:gd name="T19" fmla="*/ 8904 h 5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37" h="5006">
                                <a:moveTo>
                                  <a:pt x="0" y="5006"/>
                                </a:moveTo>
                                <a:lnTo>
                                  <a:pt x="4437" y="5006"/>
                                </a:lnTo>
                                <a:lnTo>
                                  <a:pt x="4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1.45pt;margin-top:194.9pt;width:221.85pt;height:250.3pt;z-index:-251654144;mso-position-horizontal-relative:page;mso-position-vertical-relative:page" coordorigin="6429,3898" coordsize="4437,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">
                <v:shape id="Freeform 9" o:spid="_x0000_s1027" style="position:absolute;left:6429;top:3898;width:4437;height:5006;visibility:visible;mso-wrap-style:square;v-text-anchor:top" coordsize="4437,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qLb4A&#10;AADaAAAADwAAAGRycy9kb3ducmV2LnhtbERPTYvCMBC9C/6HMII3TRUU7RpFBMWjWpE9Ds1sW7aZ&#10;1Ca11V9vDoLHx/tebTpTigfVrrCsYDKOQBCnVhecKbgm+9EChPPIGkvLpOBJDjbrfm+FsbYtn+lx&#10;8ZkIIexiVJB7X8VSujQng25sK+LA/dnaoA+wzqSusQ3hppTTKJpLgwWHhhwr2uWU/l8aoyA5/e7b&#10;p5tPGzwk99es8ffytlRqOOi2PyA8df4r/riPWkHYGq6EG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Rqi2+AAAA2gAAAA8AAAAAAAAAAAAAAAAAmAIAAGRycy9kb3ducmV2&#10;LnhtbFBLBQYAAAAABAAEAPUAAACDAwAAAAA=&#10;" path="m,5006r4437,l4437,,,,,5006xe" filled="f" strokecolor="#bebebe">
                  <v:path arrowok="t" o:connecttype="custom" o:connectlocs="0,8904;4437,8904;4437,3898;0,3898;0,89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5903595</wp:posOffset>
                </wp:positionV>
                <wp:extent cx="6240780" cy="1647825"/>
                <wp:effectExtent l="11430" t="7620" r="571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647825"/>
                          <a:chOff x="1038" y="9297"/>
                          <a:chExt cx="9828" cy="259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38" y="9297"/>
                            <a:ext cx="9828" cy="2595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9828"/>
                              <a:gd name="T2" fmla="+- 0 11892 9297"/>
                              <a:gd name="T3" fmla="*/ 11892 h 2595"/>
                              <a:gd name="T4" fmla="+- 0 10866 1038"/>
                              <a:gd name="T5" fmla="*/ T4 w 9828"/>
                              <a:gd name="T6" fmla="+- 0 11892 9297"/>
                              <a:gd name="T7" fmla="*/ 11892 h 2595"/>
                              <a:gd name="T8" fmla="+- 0 10866 1038"/>
                              <a:gd name="T9" fmla="*/ T8 w 9828"/>
                              <a:gd name="T10" fmla="+- 0 9297 9297"/>
                              <a:gd name="T11" fmla="*/ 9297 h 2595"/>
                              <a:gd name="T12" fmla="+- 0 1038 1038"/>
                              <a:gd name="T13" fmla="*/ T12 w 9828"/>
                              <a:gd name="T14" fmla="+- 0 9297 9297"/>
                              <a:gd name="T15" fmla="*/ 9297 h 2595"/>
                              <a:gd name="T16" fmla="+- 0 1038 1038"/>
                              <a:gd name="T17" fmla="*/ T16 w 9828"/>
                              <a:gd name="T18" fmla="+- 0 11892 9297"/>
                              <a:gd name="T19" fmla="*/ 11892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8" h="2595">
                                <a:moveTo>
                                  <a:pt x="0" y="2595"/>
                                </a:moveTo>
                                <a:lnTo>
                                  <a:pt x="9828" y="2595"/>
                                </a:lnTo>
                                <a:lnTo>
                                  <a:pt x="9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.9pt;margin-top:464.85pt;width:491.4pt;height:129.75pt;z-index:-251655168;mso-position-horizontal-relative:page;mso-position-vertical-relative:page" coordorigin="1038,9297" coordsize="9828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">
                <v:shape id="Freeform 7" o:spid="_x0000_s1027" style="position:absolute;left:1038;top:9297;width:9828;height:2595;visibility:visible;mso-wrap-style:square;v-text-anchor:top" coordsize="9828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10cQA&#10;AADaAAAADwAAAGRycy9kb3ducmV2LnhtbESPQWvCQBSE7wX/w/IKvdVNBa2mrqIBoXooJAri7ZF9&#10;JqHZt2F31fjv3ULB4zAz3zDzZW9acSXnG8sKPoYJCOLS6oYrBYf95n0Kwgdkja1lUnAnD8vF4GWO&#10;qbY3zulahEpECPsUFdQhdKmUvqzJoB/ajjh6Z+sMhihdJbXDW4SbVo6SZCINNhwXauwoq6n8LS5G&#10;QZ6fPn+Os5FdX46782abjYvMdUq9vfarLxCB+vAM/7e/tYIJ/F2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9dHEAAAA2gAAAA8AAAAAAAAAAAAAAAAAmAIAAGRycy9k&#10;b3ducmV2LnhtbFBLBQYAAAAABAAEAPUAAACJAwAAAAA=&#10;" path="m,2595r9828,l9828,,,,,2595xe" filled="f" strokecolor="#bebebe">
                  <v:path arrowok="t" o:connecttype="custom" o:connectlocs="0,11892;9828,11892;9828,9297;0,9297;0,118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ge">
                  <wp:posOffset>7899400</wp:posOffset>
                </wp:positionV>
                <wp:extent cx="2816860" cy="1837690"/>
                <wp:effectExtent l="0" t="3175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1837690"/>
                          <a:chOff x="6429" y="12440"/>
                          <a:chExt cx="4436" cy="289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9" y="12440"/>
                            <a:ext cx="4436" cy="2894"/>
                          </a:xfrm>
                          <a:custGeom>
                            <a:avLst/>
                            <a:gdLst>
                              <a:gd name="T0" fmla="+- 0 6429 6429"/>
                              <a:gd name="T1" fmla="*/ T0 w 4436"/>
                              <a:gd name="T2" fmla="+- 0 15334 12440"/>
                              <a:gd name="T3" fmla="*/ 15334 h 2894"/>
                              <a:gd name="T4" fmla="+- 0 10865 6429"/>
                              <a:gd name="T5" fmla="*/ T4 w 4436"/>
                              <a:gd name="T6" fmla="+- 0 15334 12440"/>
                              <a:gd name="T7" fmla="*/ 15334 h 2894"/>
                              <a:gd name="T8" fmla="+- 0 10865 6429"/>
                              <a:gd name="T9" fmla="*/ T8 w 4436"/>
                              <a:gd name="T10" fmla="+- 0 12440 12440"/>
                              <a:gd name="T11" fmla="*/ 12440 h 2894"/>
                              <a:gd name="T12" fmla="+- 0 6429 6429"/>
                              <a:gd name="T13" fmla="*/ T12 w 4436"/>
                              <a:gd name="T14" fmla="+- 0 12440 12440"/>
                              <a:gd name="T15" fmla="*/ 12440 h 2894"/>
                              <a:gd name="T16" fmla="+- 0 6429 6429"/>
                              <a:gd name="T17" fmla="*/ T16 w 4436"/>
                              <a:gd name="T18" fmla="+- 0 15334 12440"/>
                              <a:gd name="T19" fmla="*/ 15334 h 2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36" h="2894">
                                <a:moveTo>
                                  <a:pt x="0" y="2894"/>
                                </a:moveTo>
                                <a:lnTo>
                                  <a:pt x="4436" y="2894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1.45pt;margin-top:622pt;width:221.8pt;height:144.7pt;z-index:-251656192;mso-position-horizontal-relative:page;mso-position-vertical-relative:page" coordorigin="6429,12440" coordsize="4436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">
                <v:shape id="Freeform 5" o:spid="_x0000_s1027" style="position:absolute;left:6429;top:12440;width:4436;height:2894;visibility:visible;mso-wrap-style:square;v-text-anchor:top" coordsize="4436,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Z0MEA&#10;AADaAAAADwAAAGRycy9kb3ducmV2LnhtbESPQYvCMBSE74L/ITzBm6YuWrQaRYQFD4ugu6DHR/Ns&#10;q81LaaLt+uuNIHgcZuYbZrFqTSnuVLvCsoLRMAJBnFpdcKbg7/d7MAXhPLLG0jIp+CcHq2W3s8BE&#10;24b3dD/4TAQIuwQV5N5XiZQuzcmgG9qKOHhnWxv0QdaZ1DU2AW5K+RVFsTRYcFjIsaJNTun1cDMK&#10;cDKN14+Yzc8opetlJ0/N7HhSqt9r13MQnlr/Cb/bW61gDK8r4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EmdDBAAAA2gAAAA8AAAAAAAAAAAAAAAAAmAIAAGRycy9kb3du&#10;cmV2LnhtbFBLBQYAAAAABAAEAPUAAACGAwAAAAA=&#10;" path="m,2894r4436,l4436,,,,,2894xe" fillcolor="#7e7e7e" stroked="f">
                  <v:path arrowok="t" o:connecttype="custom" o:connectlocs="0,15334;4436,15334;4436,12440;0,12440;0,153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2475230</wp:posOffset>
                </wp:positionV>
                <wp:extent cx="3072765" cy="3178810"/>
                <wp:effectExtent l="11430" t="8255" r="1143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3178810"/>
                          <a:chOff x="1038" y="3898"/>
                          <a:chExt cx="4839" cy="50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38" y="3898"/>
                            <a:ext cx="4839" cy="5006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4839"/>
                              <a:gd name="T2" fmla="+- 0 8904 3898"/>
                              <a:gd name="T3" fmla="*/ 8904 h 5006"/>
                              <a:gd name="T4" fmla="+- 0 5877 1038"/>
                              <a:gd name="T5" fmla="*/ T4 w 4839"/>
                              <a:gd name="T6" fmla="+- 0 8904 3898"/>
                              <a:gd name="T7" fmla="*/ 8904 h 5006"/>
                              <a:gd name="T8" fmla="+- 0 5877 1038"/>
                              <a:gd name="T9" fmla="*/ T8 w 4839"/>
                              <a:gd name="T10" fmla="+- 0 3898 3898"/>
                              <a:gd name="T11" fmla="*/ 3898 h 5006"/>
                              <a:gd name="T12" fmla="+- 0 1038 1038"/>
                              <a:gd name="T13" fmla="*/ T12 w 4839"/>
                              <a:gd name="T14" fmla="+- 0 3898 3898"/>
                              <a:gd name="T15" fmla="*/ 3898 h 5006"/>
                              <a:gd name="T16" fmla="+- 0 1038 1038"/>
                              <a:gd name="T17" fmla="*/ T16 w 4839"/>
                              <a:gd name="T18" fmla="+- 0 8904 3898"/>
                              <a:gd name="T19" fmla="*/ 8904 h 5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9" h="5006">
                                <a:moveTo>
                                  <a:pt x="0" y="5006"/>
                                </a:moveTo>
                                <a:lnTo>
                                  <a:pt x="4839" y="5006"/>
                                </a:lnTo>
                                <a:lnTo>
                                  <a:pt x="4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9pt;margin-top:194.9pt;width:241.95pt;height:250.3pt;z-index:-251657216;mso-position-horizontal-relative:page;mso-position-vertical-relative:page" coordorigin="1038,3898" coordsize="4839,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">
                <v:shape id="Freeform 3" o:spid="_x0000_s1027" style="position:absolute;left:1038;top:3898;width:4839;height:5006;visibility:visible;mso-wrap-style:square;v-text-anchor:top" coordsize="4839,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lu8MA&#10;AADaAAAADwAAAGRycy9kb3ducmV2LnhtbESPQYvCMBSE78L+h/AW9qbpeli0GkWEBcXDYq2ot0fz&#10;bIvNS0midv+9EQSPw8x8w0znnWnEjZyvLSv4HiQgiAuray4V5Lvf/giED8gaG8uk4J88zGcfvSmm&#10;2t55S7cslCJC2KeooAqhTaX0RUUG/cC2xNE7W2cwROlKqR3eI9w0cpgkP9JgzXGhwpaWFRWX7GoU&#10;jI92PV5li/ro8iud9ofL326TK/X12S0mIAJ14R1+tVdawR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lu8MAAADaAAAADwAAAAAAAAAAAAAAAACYAgAAZHJzL2Rv&#10;d25yZXYueG1sUEsFBgAAAAAEAAQA9QAAAIgDAAAAAA==&#10;" path="m,5006r4839,l4839,,,,,5006xe" filled="f" strokecolor="#bebebe">
                  <v:path arrowok="t" o:connecttype="custom" o:connectlocs="0,8904;4839,8904;4839,3898;0,3898;0,890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z w:val="26"/>
          <w:szCs w:val="26"/>
        </w:rPr>
        <w:t>Coming</w:t>
      </w:r>
      <w:r>
        <w:rPr>
          <w:rFonts w:ascii="Arial" w:eastAsia="Arial" w:hAnsi="Arial" w:cs="Arial"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z w:val="26"/>
          <w:szCs w:val="26"/>
        </w:rPr>
        <w:t>up</w:t>
      </w:r>
      <w:r>
        <w:rPr>
          <w:rFonts w:ascii="Arial" w:eastAsia="Arial" w:hAnsi="Arial" w:cs="Arial"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color w:val="FFFFFF"/>
          <w:sz w:val="26"/>
          <w:szCs w:val="26"/>
        </w:rPr>
        <w:t>n</w:t>
      </w:r>
      <w:r>
        <w:rPr>
          <w:rFonts w:ascii="Arial" w:eastAsia="Arial" w:hAnsi="Arial" w:cs="Arial"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FFFFFF"/>
          <w:sz w:val="26"/>
          <w:szCs w:val="26"/>
        </w:rPr>
        <w:t>he</w:t>
      </w:r>
      <w:r>
        <w:rPr>
          <w:rFonts w:ascii="Arial" w:eastAsia="Arial" w:hAnsi="Arial" w:cs="Arial"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6"/>
          <w:szCs w:val="26"/>
        </w:rPr>
        <w:t>D</w:t>
      </w:r>
      <w:r>
        <w:rPr>
          <w:rFonts w:ascii="Arial" w:eastAsia="Arial" w:hAnsi="Arial" w:cs="Arial"/>
          <w:color w:val="FFFFFF"/>
          <w:sz w:val="26"/>
          <w:szCs w:val="26"/>
        </w:rPr>
        <w:t>ocket:</w:t>
      </w:r>
    </w:p>
    <w:p w:rsidR="00537FF1" w:rsidRDefault="00537FF1">
      <w:pPr>
        <w:spacing w:before="11" w:line="240" w:lineRule="exact"/>
        <w:rPr>
          <w:sz w:val="24"/>
          <w:szCs w:val="24"/>
        </w:rPr>
      </w:pPr>
    </w:p>
    <w:p w:rsidR="00537FF1" w:rsidRDefault="00A7045E">
      <w:pPr>
        <w:tabs>
          <w:tab w:val="left" w:pos="480"/>
        </w:tabs>
        <w:spacing w:line="260" w:lineRule="exact"/>
        <w:ind w:left="484" w:right="-4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FFFFFF"/>
          <w:sz w:val="24"/>
          <w:szCs w:val="24"/>
        </w:rPr>
        <w:t></w:t>
      </w:r>
      <w:r>
        <w:rPr>
          <w:color w:val="FFFFFF"/>
          <w:sz w:val="24"/>
          <w:szCs w:val="24"/>
        </w:rPr>
        <w:tab/>
      </w:r>
      <w:r>
        <w:rPr>
          <w:rFonts w:ascii="Arial" w:eastAsia="Arial" w:hAnsi="Arial" w:cs="Arial"/>
          <w:color w:val="FFFFFF"/>
          <w:sz w:val="24"/>
          <w:szCs w:val="24"/>
        </w:rPr>
        <w:t>Up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FFFF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FFFF"/>
          <w:sz w:val="24"/>
          <w:szCs w:val="24"/>
        </w:rPr>
        <w:t>n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HO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E 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FFFFFF"/>
          <w:sz w:val="24"/>
          <w:szCs w:val="24"/>
        </w:rPr>
        <w:t>str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FFFF"/>
          <w:sz w:val="24"/>
          <w:szCs w:val="24"/>
        </w:rPr>
        <w:t>ti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FFFF"/>
          <w:sz w:val="24"/>
          <w:szCs w:val="24"/>
        </w:rPr>
        <w:t>n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FFFF"/>
          <w:sz w:val="24"/>
          <w:szCs w:val="24"/>
        </w:rPr>
        <w:t>ie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d 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FFFFFF"/>
          <w:sz w:val="24"/>
          <w:szCs w:val="24"/>
        </w:rPr>
        <w:t>r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FFFFFF"/>
          <w:sz w:val="24"/>
          <w:szCs w:val="24"/>
        </w:rPr>
        <w:t>t</w:t>
      </w:r>
    </w:p>
    <w:p w:rsidR="00537FF1" w:rsidRDefault="00537FF1">
      <w:pPr>
        <w:spacing w:before="13" w:line="260" w:lineRule="exact"/>
        <w:rPr>
          <w:sz w:val="26"/>
          <w:szCs w:val="26"/>
        </w:rPr>
      </w:pPr>
    </w:p>
    <w:p w:rsidR="00537FF1" w:rsidRDefault="00A7045E">
      <w:pPr>
        <w:ind w:left="123" w:right="-5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FFFFFF"/>
          <w:sz w:val="24"/>
          <w:szCs w:val="24"/>
        </w:rPr>
        <w:t></w:t>
      </w:r>
      <w:r>
        <w:rPr>
          <w:color w:val="FFFFFF"/>
          <w:sz w:val="24"/>
          <w:szCs w:val="24"/>
        </w:rPr>
        <w:t xml:space="preserve">   </w:t>
      </w:r>
      <w:r>
        <w:rPr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J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FFFF"/>
          <w:sz w:val="24"/>
          <w:szCs w:val="24"/>
        </w:rPr>
        <w:t>stice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C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FFFFFF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r 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la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FFFFFF"/>
          <w:sz w:val="24"/>
          <w:szCs w:val="24"/>
        </w:rPr>
        <w:t>c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s 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FFFFFF"/>
          <w:sz w:val="24"/>
          <w:szCs w:val="24"/>
        </w:rPr>
        <w:t>w</w:t>
      </w:r>
      <w:r>
        <w:rPr>
          <w:rFonts w:ascii="Arial" w:eastAsia="Arial" w:hAnsi="Arial" w:cs="Arial"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FFFFFF"/>
          <w:sz w:val="24"/>
          <w:szCs w:val="24"/>
        </w:rPr>
        <w:t>site</w:t>
      </w:r>
    </w:p>
    <w:p w:rsidR="00537FF1" w:rsidRDefault="00537FF1">
      <w:pPr>
        <w:spacing w:before="15" w:line="260" w:lineRule="exact"/>
        <w:rPr>
          <w:sz w:val="26"/>
          <w:szCs w:val="26"/>
        </w:rPr>
      </w:pPr>
    </w:p>
    <w:p w:rsidR="00537FF1" w:rsidRDefault="00A7045E">
      <w:pPr>
        <w:ind w:left="12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FFFFFF"/>
          <w:sz w:val="24"/>
          <w:szCs w:val="24"/>
        </w:rPr>
        <w:t></w:t>
      </w:r>
      <w:r>
        <w:rPr>
          <w:color w:val="FFFFFF"/>
          <w:sz w:val="24"/>
          <w:szCs w:val="24"/>
        </w:rPr>
        <w:t xml:space="preserve">   </w:t>
      </w:r>
      <w:r>
        <w:rPr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Res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pon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FFFF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FFFFFF"/>
          <w:sz w:val="24"/>
          <w:szCs w:val="24"/>
        </w:rPr>
        <w:t>o</w:t>
      </w:r>
      <w:r>
        <w:rPr>
          <w:rFonts w:ascii="Arial" w:eastAsia="Arial" w:hAnsi="Arial" w:cs="Arial"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z w:val="24"/>
          <w:szCs w:val="24"/>
        </w:rPr>
        <w:t>D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FFFF"/>
          <w:sz w:val="24"/>
          <w:szCs w:val="24"/>
        </w:rPr>
        <w:t>l</w:t>
      </w:r>
      <w:r>
        <w:rPr>
          <w:rFonts w:ascii="Arial" w:eastAsia="Arial" w:hAnsi="Arial" w:cs="Arial"/>
          <w:color w:val="FFFFFF"/>
          <w:spacing w:val="-3"/>
          <w:sz w:val="24"/>
          <w:szCs w:val="24"/>
        </w:rPr>
        <w:t>k</w:t>
      </w:r>
      <w:r>
        <w:rPr>
          <w:rFonts w:ascii="Arial" w:eastAsia="Arial" w:hAnsi="Arial" w:cs="Arial"/>
          <w:color w:val="FFFFFF"/>
          <w:sz w:val="24"/>
          <w:szCs w:val="24"/>
        </w:rPr>
        <w:t>s</w:t>
      </w:r>
    </w:p>
    <w:p w:rsidR="00537FF1" w:rsidRDefault="00A7045E">
      <w:pPr>
        <w:spacing w:before="98"/>
        <w:ind w:left="23" w:right="545"/>
        <w:jc w:val="center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color w:val="FFFFFF"/>
          <w:sz w:val="26"/>
          <w:szCs w:val="26"/>
        </w:rPr>
        <w:lastRenderedPageBreak/>
        <w:t>Justice</w:t>
      </w:r>
      <w:r>
        <w:rPr>
          <w:rFonts w:ascii="Arial" w:eastAsia="Arial" w:hAnsi="Arial" w:cs="Arial"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z w:val="26"/>
          <w:szCs w:val="26"/>
        </w:rPr>
        <w:t>Center</w:t>
      </w:r>
      <w:r>
        <w:rPr>
          <w:rFonts w:ascii="Arial" w:eastAsia="Arial" w:hAnsi="Arial" w:cs="Arial"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z w:val="26"/>
          <w:szCs w:val="26"/>
        </w:rPr>
        <w:t>for</w:t>
      </w:r>
      <w:r>
        <w:rPr>
          <w:rFonts w:ascii="Arial" w:eastAsia="Arial" w:hAnsi="Arial" w:cs="Arial"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9"/>
          <w:sz w:val="26"/>
          <w:szCs w:val="26"/>
        </w:rPr>
        <w:t>Re</w:t>
      </w:r>
      <w:r>
        <w:rPr>
          <w:rFonts w:ascii="Arial" w:eastAsia="Arial" w:hAnsi="Arial" w:cs="Arial"/>
          <w:color w:val="FFFFFF"/>
          <w:w w:val="99"/>
          <w:sz w:val="26"/>
          <w:szCs w:val="26"/>
        </w:rPr>
        <w:t>search</w:t>
      </w:r>
    </w:p>
    <w:p w:rsidR="00537FF1" w:rsidRDefault="00537FF1">
      <w:pPr>
        <w:spacing w:before="12" w:line="240" w:lineRule="exact"/>
        <w:rPr>
          <w:sz w:val="24"/>
          <w:szCs w:val="24"/>
        </w:rPr>
      </w:pPr>
    </w:p>
    <w:p w:rsidR="00537FF1" w:rsidRDefault="00A7045E">
      <w:pPr>
        <w:ind w:left="-37" w:right="4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FFFFFF"/>
          <w:sz w:val="22"/>
          <w:szCs w:val="22"/>
        </w:rPr>
        <w:t>he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FFFF"/>
          <w:sz w:val="22"/>
          <w:szCs w:val="22"/>
        </w:rPr>
        <w:t>e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FFFFF"/>
          <w:sz w:val="22"/>
          <w:szCs w:val="22"/>
        </w:rPr>
        <w:t>ns</w:t>
      </w:r>
      <w:r>
        <w:rPr>
          <w:rFonts w:ascii="Arial" w:eastAsia="Arial" w:hAnsi="Arial" w:cs="Arial"/>
          <w:color w:val="FFFFFF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FFFFFF"/>
          <w:sz w:val="22"/>
          <w:szCs w:val="22"/>
        </w:rPr>
        <w:t>a</w:t>
      </w:r>
      <w:r>
        <w:rPr>
          <w:rFonts w:ascii="Arial" w:eastAsia="Arial" w:hAnsi="Arial" w:cs="Arial"/>
          <w:color w:val="FFFFFF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FFFFF"/>
          <w:sz w:val="22"/>
          <w:szCs w:val="22"/>
        </w:rPr>
        <w:t>a S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ate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FFFFFF"/>
          <w:sz w:val="22"/>
          <w:szCs w:val="22"/>
        </w:rPr>
        <w:t>n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FFFFFF"/>
          <w:sz w:val="22"/>
          <w:szCs w:val="22"/>
        </w:rPr>
        <w:t>ersity</w:t>
      </w:r>
    </w:p>
    <w:p w:rsidR="00537FF1" w:rsidRDefault="00A7045E">
      <w:pPr>
        <w:spacing w:before="1"/>
        <w:ind w:left="609" w:right="11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3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2</w:t>
      </w:r>
      <w:r>
        <w:rPr>
          <w:rFonts w:ascii="Arial" w:eastAsia="Arial" w:hAnsi="Arial" w:cs="Arial"/>
          <w:color w:val="FFFFFF"/>
          <w:sz w:val="22"/>
          <w:szCs w:val="22"/>
        </w:rPr>
        <w:t>7 Po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FFFFF"/>
          <w:sz w:val="22"/>
          <w:szCs w:val="22"/>
        </w:rPr>
        <w:t>d Lab</w:t>
      </w:r>
      <w:r>
        <w:rPr>
          <w:rFonts w:ascii="Arial" w:eastAsia="Arial" w:hAnsi="Arial" w:cs="Arial"/>
          <w:color w:val="FFFFFF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FFFFFF"/>
          <w:sz w:val="22"/>
          <w:szCs w:val="22"/>
        </w:rPr>
        <w:t>at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FFFFFF"/>
          <w:sz w:val="22"/>
          <w:szCs w:val="22"/>
        </w:rPr>
        <w:t>y</w:t>
      </w:r>
    </w:p>
    <w:p w:rsidR="00537FF1" w:rsidRDefault="00A7045E">
      <w:pPr>
        <w:spacing w:line="240" w:lineRule="exact"/>
        <w:ind w:left="323" w:right="8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FFFFFF"/>
          <w:sz w:val="22"/>
          <w:szCs w:val="22"/>
        </w:rPr>
        <w:t>n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ersity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FFFF"/>
          <w:sz w:val="22"/>
          <w:szCs w:val="22"/>
        </w:rPr>
        <w:t>ar</w:t>
      </w:r>
      <w:r>
        <w:rPr>
          <w:rFonts w:ascii="Arial" w:eastAsia="Arial" w:hAnsi="Arial" w:cs="Arial"/>
          <w:color w:val="FFFFFF"/>
          <w:spacing w:val="3"/>
          <w:sz w:val="22"/>
          <w:szCs w:val="22"/>
        </w:rPr>
        <w:t>k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,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A </w:t>
      </w:r>
      <w:r>
        <w:rPr>
          <w:rFonts w:ascii="Arial" w:eastAsia="Arial" w:hAnsi="Arial" w:cs="Arial"/>
          <w:color w:val="FFFFF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1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FFFFFF"/>
          <w:spacing w:val="-3"/>
          <w:sz w:val="22"/>
          <w:szCs w:val="22"/>
        </w:rPr>
        <w:t>8</w:t>
      </w:r>
      <w:r>
        <w:rPr>
          <w:rFonts w:ascii="Arial" w:eastAsia="Arial" w:hAnsi="Arial" w:cs="Arial"/>
          <w:color w:val="FFFFFF"/>
          <w:sz w:val="22"/>
          <w:szCs w:val="22"/>
        </w:rPr>
        <w:t>02</w:t>
      </w:r>
    </w:p>
    <w:p w:rsidR="00537FF1" w:rsidRDefault="00A7045E">
      <w:pPr>
        <w:spacing w:before="6" w:line="240" w:lineRule="exact"/>
        <w:ind w:left="348" w:right="8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814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FFFFFF"/>
          <w:sz w:val="22"/>
          <w:szCs w:val="22"/>
        </w:rPr>
        <w:t>867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FFFFFF"/>
          <w:sz w:val="22"/>
          <w:szCs w:val="22"/>
        </w:rPr>
        <w:t>3292</w:t>
      </w:r>
      <w:hyperlink r:id="rId13">
        <w:r>
          <w:rPr>
            <w:rFonts w:ascii="Arial" w:eastAsia="Arial" w:hAnsi="Arial" w:cs="Arial"/>
            <w:color w:val="FFFFFF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FFFFFF"/>
            <w:spacing w:val="-1"/>
            <w:sz w:val="22"/>
            <w:szCs w:val="22"/>
          </w:rPr>
          <w:t>ww</w:t>
        </w:r>
        <w:r>
          <w:rPr>
            <w:rFonts w:ascii="Arial" w:eastAsia="Arial" w:hAnsi="Arial" w:cs="Arial"/>
            <w:color w:val="FFFFFF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color w:val="FFFFFF"/>
            <w:spacing w:val="1"/>
            <w:sz w:val="22"/>
            <w:szCs w:val="22"/>
          </w:rPr>
          <w:t>.j</w:t>
        </w:r>
        <w:r>
          <w:rPr>
            <w:rFonts w:ascii="Arial" w:eastAsia="Arial" w:hAnsi="Arial" w:cs="Arial"/>
            <w:color w:val="FFFFFF"/>
            <w:sz w:val="22"/>
            <w:szCs w:val="22"/>
          </w:rPr>
          <w:t>usticece</w:t>
        </w:r>
        <w:r>
          <w:rPr>
            <w:rFonts w:ascii="Arial" w:eastAsia="Arial" w:hAnsi="Arial" w:cs="Arial"/>
            <w:color w:val="FFFFFF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color w:val="FFFFFF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FFFFFF"/>
            <w:sz w:val="22"/>
            <w:szCs w:val="22"/>
          </w:rPr>
          <w:t>e</w:t>
        </w:r>
        <w:r>
          <w:rPr>
            <w:rFonts w:ascii="Arial" w:eastAsia="Arial" w:hAnsi="Arial" w:cs="Arial"/>
            <w:color w:val="FFFFFF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color w:val="FFFF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FFFFFF"/>
            <w:sz w:val="22"/>
            <w:szCs w:val="22"/>
          </w:rPr>
          <w:t>ps</w:t>
        </w:r>
        <w:r>
          <w:rPr>
            <w:rFonts w:ascii="Arial" w:eastAsia="Arial" w:hAnsi="Arial" w:cs="Arial"/>
            <w:color w:val="FFFFFF"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color w:val="FFFF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FFFFFF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FFFFFF"/>
            <w:sz w:val="22"/>
            <w:szCs w:val="22"/>
          </w:rPr>
          <w:t>du</w:t>
        </w:r>
      </w:hyperlink>
    </w:p>
    <w:p w:rsidR="00537FF1" w:rsidRDefault="00537FF1">
      <w:pPr>
        <w:spacing w:before="10" w:line="240" w:lineRule="exact"/>
        <w:rPr>
          <w:sz w:val="24"/>
          <w:szCs w:val="24"/>
        </w:rPr>
      </w:pPr>
    </w:p>
    <w:p w:rsidR="00537FF1" w:rsidRDefault="00A7045E">
      <w:pPr>
        <w:ind w:left="1142" w:right="16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FFFFFF"/>
          <w:sz w:val="22"/>
          <w:szCs w:val="22"/>
        </w:rPr>
        <w:t>pril 2013</w:t>
      </w:r>
    </w:p>
    <w:sectPr w:rsidR="00537FF1">
      <w:type w:val="continuous"/>
      <w:pgSz w:w="12240" w:h="15840"/>
      <w:pgMar w:top="440" w:right="1400" w:bottom="280" w:left="1060" w:header="720" w:footer="720" w:gutter="0"/>
      <w:cols w:num="2" w:space="720" w:equalWidth="0">
        <w:col w:w="4432" w:space="1481"/>
        <w:col w:w="3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29D7"/>
    <w:multiLevelType w:val="multilevel"/>
    <w:tmpl w:val="9C32C6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1"/>
    <w:rsid w:val="00537FF1"/>
    <w:rsid w:val="00A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justicecenter.psu.ed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2014-12-16T20:59:00Z</dcterms:created>
  <dcterms:modified xsi:type="dcterms:W3CDTF">2014-12-16T20:59:00Z</dcterms:modified>
</cp:coreProperties>
</file>