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5" w:rsidRDefault="00B65935">
      <w:pPr>
        <w:spacing w:before="46" w:line="260" w:lineRule="exact"/>
        <w:ind w:left="3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 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 the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Uni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ty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</w:p>
    <w:p w:rsidR="002E1D85" w:rsidRDefault="002E1D85">
      <w:pPr>
        <w:spacing w:before="5" w:line="100" w:lineRule="exact"/>
        <w:rPr>
          <w:sz w:val="10"/>
          <w:szCs w:val="10"/>
        </w:rPr>
      </w:pPr>
    </w:p>
    <w:p w:rsidR="002E1D85" w:rsidRDefault="002E1D85">
      <w:pPr>
        <w:spacing w:line="200" w:lineRule="exact"/>
        <w:sectPr w:rsidR="002E1D85">
          <w:pgSz w:w="12240" w:h="15840"/>
          <w:pgMar w:top="440" w:right="600" w:bottom="280" w:left="1560" w:header="720" w:footer="720" w:gutter="0"/>
          <w:cols w:space="720"/>
        </w:sectPr>
      </w:pPr>
    </w:p>
    <w:p w:rsidR="002E1D85" w:rsidRDefault="00B65935">
      <w:pPr>
        <w:spacing w:before="21"/>
        <w:ind w:left="118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ge">
                  <wp:posOffset>661670</wp:posOffset>
                </wp:positionV>
                <wp:extent cx="2771140" cy="1127125"/>
                <wp:effectExtent l="635" t="4445" r="0" b="190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127125"/>
                          <a:chOff x="7499" y="1391"/>
                          <a:chExt cx="4364" cy="1539"/>
                        </a:xfrm>
                      </wpg:grpSpPr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1510"/>
                            <a:ext cx="4246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9" y="1610"/>
                            <a:ext cx="4186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7514" y="1406"/>
                            <a:ext cx="4211" cy="1386"/>
                            <a:chOff x="7514" y="1406"/>
                            <a:chExt cx="4211" cy="1386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7514" y="1406"/>
                              <a:ext cx="4211" cy="1386"/>
                            </a:xfrm>
                            <a:custGeom>
                              <a:avLst/>
                              <a:gdLst>
                                <a:gd name="T0" fmla="+- 0 7514 7514"/>
                                <a:gd name="T1" fmla="*/ T0 w 4211"/>
                                <a:gd name="T2" fmla="+- 0 2792 1406"/>
                                <a:gd name="T3" fmla="*/ 2792 h 1386"/>
                                <a:gd name="T4" fmla="+- 0 11725 7514"/>
                                <a:gd name="T5" fmla="*/ T4 w 4211"/>
                                <a:gd name="T6" fmla="+- 0 2792 1406"/>
                                <a:gd name="T7" fmla="*/ 2792 h 1386"/>
                                <a:gd name="T8" fmla="+- 0 11725 7514"/>
                                <a:gd name="T9" fmla="*/ T8 w 4211"/>
                                <a:gd name="T10" fmla="+- 0 1406 1406"/>
                                <a:gd name="T11" fmla="*/ 1406 h 1386"/>
                                <a:gd name="T12" fmla="+- 0 7514 7514"/>
                                <a:gd name="T13" fmla="*/ T12 w 4211"/>
                                <a:gd name="T14" fmla="+- 0 1406 1406"/>
                                <a:gd name="T15" fmla="*/ 1406 h 1386"/>
                                <a:gd name="T16" fmla="+- 0 7514 7514"/>
                                <a:gd name="T17" fmla="*/ T16 w 4211"/>
                                <a:gd name="T18" fmla="+- 0 2792 1406"/>
                                <a:gd name="T19" fmla="*/ 2792 h 1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1" h="1386">
                                  <a:moveTo>
                                    <a:pt x="0" y="1386"/>
                                  </a:moveTo>
                                  <a:lnTo>
                                    <a:pt x="4211" y="1386"/>
                                  </a:lnTo>
                                  <a:lnTo>
                                    <a:pt x="4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7514" y="1406"/>
                              <a:ext cx="4211" cy="1386"/>
                              <a:chOff x="7514" y="1406"/>
                              <a:chExt cx="4211" cy="1386"/>
                            </a:xfrm>
                          </wpg:grpSpPr>
                          <wps:wsp>
                            <wps:cNvPr id="3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514" y="1406"/>
                                <a:ext cx="4211" cy="1386"/>
                              </a:xfrm>
                              <a:custGeom>
                                <a:avLst/>
                                <a:gdLst>
                                  <a:gd name="T0" fmla="+- 0 7514 7514"/>
                                  <a:gd name="T1" fmla="*/ T0 w 4211"/>
                                  <a:gd name="T2" fmla="+- 0 2792 1406"/>
                                  <a:gd name="T3" fmla="*/ 2792 h 1386"/>
                                  <a:gd name="T4" fmla="+- 0 11725 7514"/>
                                  <a:gd name="T5" fmla="*/ T4 w 4211"/>
                                  <a:gd name="T6" fmla="+- 0 2792 1406"/>
                                  <a:gd name="T7" fmla="*/ 2792 h 1386"/>
                                  <a:gd name="T8" fmla="+- 0 11725 7514"/>
                                  <a:gd name="T9" fmla="*/ T8 w 4211"/>
                                  <a:gd name="T10" fmla="+- 0 1406 1406"/>
                                  <a:gd name="T11" fmla="*/ 1406 h 1386"/>
                                  <a:gd name="T12" fmla="+- 0 7514 7514"/>
                                  <a:gd name="T13" fmla="*/ T12 w 4211"/>
                                  <a:gd name="T14" fmla="+- 0 1406 1406"/>
                                  <a:gd name="T15" fmla="*/ 1406 h 1386"/>
                                  <a:gd name="T16" fmla="+- 0 7514 7514"/>
                                  <a:gd name="T17" fmla="*/ T16 w 4211"/>
                                  <a:gd name="T18" fmla="+- 0 2792 1406"/>
                                  <a:gd name="T19" fmla="*/ 2792 h 1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11" h="1386">
                                    <a:moveTo>
                                      <a:pt x="0" y="1386"/>
                                    </a:moveTo>
                                    <a:lnTo>
                                      <a:pt x="4211" y="1386"/>
                                    </a:lnTo>
                                    <a:lnTo>
                                      <a:pt x="42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31" y="1493"/>
                                <a:ext cx="4181" cy="12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35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91" y="2412"/>
                                <a:ext cx="2254" cy="228"/>
                                <a:chOff x="8491" y="2412"/>
                                <a:chExt cx="2254" cy="228"/>
                              </a:xfrm>
                            </wpg:grpSpPr>
                            <wps:wsp>
                              <wps:cNvPr id="3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1" y="2412"/>
                                  <a:ext cx="2254" cy="228"/>
                                </a:xfrm>
                                <a:custGeom>
                                  <a:avLst/>
                                  <a:gdLst>
                                    <a:gd name="T0" fmla="+- 0 8491 8491"/>
                                    <a:gd name="T1" fmla="*/ T0 w 2254"/>
                                    <a:gd name="T2" fmla="+- 0 2640 2412"/>
                                    <a:gd name="T3" fmla="*/ 2640 h 228"/>
                                    <a:gd name="T4" fmla="+- 0 10745 8491"/>
                                    <a:gd name="T5" fmla="*/ T4 w 2254"/>
                                    <a:gd name="T6" fmla="+- 0 2640 2412"/>
                                    <a:gd name="T7" fmla="*/ 2640 h 228"/>
                                    <a:gd name="T8" fmla="+- 0 10745 8491"/>
                                    <a:gd name="T9" fmla="*/ T8 w 2254"/>
                                    <a:gd name="T10" fmla="+- 0 2412 2412"/>
                                    <a:gd name="T11" fmla="*/ 2412 h 228"/>
                                    <a:gd name="T12" fmla="+- 0 8491 8491"/>
                                    <a:gd name="T13" fmla="*/ T12 w 2254"/>
                                    <a:gd name="T14" fmla="+- 0 2412 2412"/>
                                    <a:gd name="T15" fmla="*/ 2412 h 228"/>
                                    <a:gd name="T16" fmla="+- 0 8491 8491"/>
                                    <a:gd name="T17" fmla="*/ T16 w 2254"/>
                                    <a:gd name="T18" fmla="+- 0 2640 2412"/>
                                    <a:gd name="T19" fmla="*/ 2640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228">
                                      <a:moveTo>
                                        <a:pt x="0" y="228"/>
                                      </a:moveTo>
                                      <a:lnTo>
                                        <a:pt x="2254" y="228"/>
                                      </a:lnTo>
                                      <a:lnTo>
                                        <a:pt x="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6.55pt;margin-top:52.1pt;width:218.2pt;height:88.75pt;z-index:-251665408;mso-position-horizontal-relative:page;mso-position-vertical-relative:page" coordorigin="7499,1391" coordsize="4364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7618;top:1510;width:4246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5MOLDAAAA2wAAAA8AAABkcnMvZG93bnJldi54bWxEj0GLwjAUhO/C/ofwFrxpuj2oVKPogmhP&#10;stY97O3RPNtq81KaWOu/N8KCx2FmvmEWq97UoqPWVZYVfI0jEMS51RUXCk7ZdjQD4TyyxtoyKXiQ&#10;g9XyY7DARNs7/1B39IUIEHYJKii9bxIpXV6SQTe2DXHwzrY16INsC6lbvAe4qWUcRRNpsOKwUGJD&#10;3yXl1+PNKJgemm4S179Z+re+XDc7mWZ4SJUafvbrOQhPvX+H/9t7rSCewutL+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kw4sMAAADbAAAADwAAAAAAAAAAAAAAAACf&#10;AgAAZHJzL2Rvd25yZXYueG1sUEsFBgAAAAAEAAQA9wAAAI8DAAAAAA==&#10;">
                  <v:imagedata r:id="rId9" o:title=""/>
                </v:shape>
                <v:shape id="Picture 28" o:spid="_x0000_s1028" type="#_x0000_t75" style="position:absolute;left:7649;top:1610;width:418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5m8u+AAAA2wAAAA8AAABkcnMvZG93bnJldi54bWxET90KAUEUvlfeYTrKHbNcSMsQShEpf8Xd&#10;aefYXXbObDuD9fbmQrn8+v7H09oU4kWVyy0r6HUjEMSJ1TmnCk7HZWcIwnlkjYVlUvAhB9NJszHG&#10;WNs37+l18KkIIexiVJB5X8ZSuiQjg65rS+LA3Wxl0AdYpVJX+A7hppD9KBpIgzmHhgxLWmSUPA5P&#10;o2B5SeaRvZfb+3G92V1WV3yc5wOl2q16NgLhqfZ/8c+90gr6YWz4En6AnH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5m8u+AAAA2wAAAA8AAAAAAAAAAAAAAAAAnwIAAGRy&#10;cy9kb3ducmV2LnhtbFBLBQYAAAAABAAEAPcAAACKAwAAAAA=&#10;">
                  <v:imagedata r:id="rId10" o:title=""/>
                </v:shape>
                <v:group id="Group 21" o:spid="_x0000_s1029" style="position:absolute;left:7514;top:1406;width:4211;height:1386" coordorigin="7514,1406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7514;top:1406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sMA&#10;AADbAAAADwAAAGRycy9kb3ducmV2LnhtbESPS2vDMBCE74X8B7GF3hrZzYPUjRJCSCDX5nHIbZG2&#10;lrG1MpbqOP++CgR6HGbmG2a5HlwjeupC5VlBPs5AEGtvKi4VnE/79wWIEJENNp5JwZ0CrFejlyUW&#10;xt/4m/pjLEWCcChQgY2xLaQM2pLDMPYtcfJ+fOcwJtmV0nR4S3DXyI8sm0uHFacFiy1tLen6+OsU&#10;XOa6RZtPJ/t69jnT97425rpT6u112HyBiDTE//CzfTAKJj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kOZsMAAADbAAAADwAAAAAAAAAAAAAAAACYAgAAZHJzL2Rv&#10;d25yZXYueG1sUEsFBgAAAAAEAAQA9QAAAIgDAAAAAA==&#10;" path="m,1386r4211,l4211,,,,,1386xe" stroked="f">
                    <v:path arrowok="t" o:connecttype="custom" o:connectlocs="0,2792;4211,2792;4211,1406;0,1406;0,2792" o:connectangles="0,0,0,0,0"/>
                  </v:shape>
                  <v:group id="Group 22" o:spid="_x0000_s1031" style="position:absolute;left:7514;top:1406;width:4211;height:1386" coordorigin="7514,1406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26" o:spid="_x0000_s1032" style="position:absolute;left:7514;top:1406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g8MIA&#10;AADbAAAADwAAAGRycy9kb3ducmV2LnhtbESP0YrCMBRE34X9h3CFfdNUBZFqFFFcFnwQ237AJbm2&#10;pc1Nt8lq9+83guDjMDNnmM1usK24U+9rxwpm0wQEsXam5lJBkZ8mKxA+IBtsHZOCP/Kw236MNpga&#10;9+Ar3bNQighhn6KCKoQuldLriiz6qeuIo3dzvcUQZV9K0+Mjwm0r50mylBZrjgsVdnSoSDfZr1Vw&#10;LprkuGq/cn2x+md/uhTNLGuU+hwP+zWIQEN4h1/tb6NgsYD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DwwgAAANsAAAAPAAAAAAAAAAAAAAAAAJgCAABkcnMvZG93&#10;bnJldi54bWxQSwUGAAAAAAQABAD1AAAAhwMAAAAA&#10;" path="m,1386r4211,l4211,,,,,1386xe" filled="f" strokeweight="1.5pt">
                      <v:path arrowok="t" o:connecttype="custom" o:connectlocs="0,2792;4211,2792;4211,1406;0,1406;0,2792" o:connectangles="0,0,0,0,0"/>
                    </v:shape>
                    <v:shape id="Picture 25" o:spid="_x0000_s1033" type="#_x0000_t75" style="position:absolute;left:7531;top:1493;width:4181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7wLXEAAAA2wAAAA8AAABkcnMvZG93bnJldi54bWxEj0FrwkAUhO9C/8PyCl6kbqoS2tRVWtHq&#10;VdtAj4/sazY0+zZk1yT++64geBxm5htmuR5sLTpqfeVYwfM0AUFcOF1xqeD7a/f0AsIHZI21Y1Jw&#10;IQ/r1cNoiZl2PR+pO4VSRAj7DBWYEJpMSl8YsuinriGO3q9rLYYo21LqFvsIt7WcJUkqLVYcFww2&#10;tDFU/J3OVkHnfj7D9uM13TZmt8/LPp8c+lyp8ePw/gYi0BDu4Vv7oBXMF3D9En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7wLXEAAAA2wAAAA8AAAAAAAAAAAAAAAAA&#10;nwIAAGRycy9kb3ducmV2LnhtbFBLBQYAAAAABAAEAPcAAACQAwAAAAA=&#10;">
                      <v:imagedata r:id="rId11" o:title=""/>
                    </v:shape>
                    <v:group id="Group 23" o:spid="_x0000_s1034" style="position:absolute;left:8491;top:2412;width:2254;height:228" coordorigin="8491,2412" coordsize="22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24" o:spid="_x0000_s1035" style="position:absolute;left:8491;top:2412;width:2254;height:228;visibility:visible;mso-wrap-style:square;v-text-anchor:top" coordsize="22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kYcUA&#10;AADbAAAADwAAAGRycy9kb3ducmV2LnhtbESPT2vCQBTE7wW/w/KEXkrdaFFsdA3SIqRFD7V6f2Sf&#10;STD7NmQ3f9pP3y0IHoeZ+Q2zTgZTiY4aV1pWMJ1EIIgzq0vOFZy+d89LEM4ja6wsk4IfcpBsRg9r&#10;jLXt+Yu6o89FgLCLUUHhfR1L6bKCDLqJrYmDd7GNQR9kk0vdYB/gppKzKFpIgyWHhQJreisoux5b&#10;oyA76Vn6u6fzfPf+EX0uD21rX5+UehwP2xUIT4O/h2/tVCt4WcD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SRhxQAAANsAAAAPAAAAAAAAAAAAAAAAAJgCAABkcnMv&#10;ZG93bnJldi54bWxQSwUGAAAAAAQABAD1AAAAigMAAAAA&#10;" path="m,228r2254,l2254,,,,,228xe" fillcolor="#c5d9ef" stroked="f">
                        <v:path arrowok="t" o:connecttype="custom" o:connectlocs="0,2640;2254,2640;2254,2412;0,2412;0,264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i/>
          <w:sz w:val="28"/>
          <w:szCs w:val="28"/>
        </w:rPr>
        <w:t>Mes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z w:val="28"/>
          <w:szCs w:val="28"/>
        </w:rPr>
        <w:t>om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the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 xml:space="preserve">g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z w:val="28"/>
          <w:szCs w:val="28"/>
        </w:rPr>
        <w:t>ctor</w:t>
      </w:r>
    </w:p>
    <w:p w:rsidR="002E1D85" w:rsidRDefault="002E1D85">
      <w:pPr>
        <w:spacing w:before="2" w:line="180" w:lineRule="exact"/>
        <w:rPr>
          <w:sz w:val="19"/>
          <w:szCs w:val="19"/>
        </w:rPr>
      </w:pPr>
    </w:p>
    <w:p w:rsidR="002E1D85" w:rsidRDefault="002E1D85">
      <w:pPr>
        <w:spacing w:line="200" w:lineRule="exact"/>
      </w:pPr>
    </w:p>
    <w:p w:rsidR="002E1D85" w:rsidRDefault="00B65935">
      <w:pPr>
        <w:ind w:left="118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es its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ork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se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by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so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come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 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oral sch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color w:val="808080"/>
          <w:sz w:val="22"/>
          <w:szCs w:val="22"/>
        </w:rPr>
        <w:t>–</w:t>
      </w:r>
      <w:r>
        <w:rPr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ey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–</w:t>
      </w:r>
      <w:r>
        <w:rPr>
          <w:color w:val="80808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ose 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is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nted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oth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r ot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</w:p>
    <w:p w:rsidR="002E1D85" w:rsidRDefault="00B65935">
      <w:pPr>
        <w:spacing w:line="200" w:lineRule="exact"/>
      </w:pPr>
      <w:r>
        <w:br w:type="column"/>
      </w:r>
    </w:p>
    <w:p w:rsidR="002E1D85" w:rsidRDefault="002E1D85">
      <w:pPr>
        <w:spacing w:before="9" w:line="240" w:lineRule="exact"/>
        <w:rPr>
          <w:sz w:val="24"/>
          <w:szCs w:val="24"/>
        </w:rPr>
      </w:pPr>
    </w:p>
    <w:p w:rsidR="002E1D85" w:rsidRDefault="00B65935">
      <w:pPr>
        <w:ind w:left="770" w:right="1058"/>
        <w:jc w:val="center"/>
        <w:rPr>
          <w:sz w:val="28"/>
          <w:szCs w:val="28"/>
        </w:rPr>
      </w:pPr>
      <w:r>
        <w:rPr>
          <w:b/>
          <w:color w:val="355F91"/>
          <w:sz w:val="28"/>
          <w:szCs w:val="28"/>
        </w:rPr>
        <w:t>P</w:t>
      </w:r>
      <w:r>
        <w:rPr>
          <w:b/>
          <w:color w:val="355F91"/>
          <w:spacing w:val="-1"/>
          <w:sz w:val="28"/>
          <w:szCs w:val="28"/>
        </w:rPr>
        <w:t>E</w:t>
      </w:r>
      <w:r>
        <w:rPr>
          <w:b/>
          <w:color w:val="355F91"/>
          <w:sz w:val="28"/>
          <w:szCs w:val="28"/>
        </w:rPr>
        <w:t xml:space="preserve">NN </w:t>
      </w:r>
      <w:r>
        <w:rPr>
          <w:b/>
          <w:color w:val="355F91"/>
          <w:spacing w:val="17"/>
          <w:sz w:val="28"/>
          <w:szCs w:val="28"/>
        </w:rPr>
        <w:t xml:space="preserve"> </w:t>
      </w:r>
      <w:r>
        <w:rPr>
          <w:b/>
          <w:color w:val="355F91"/>
          <w:spacing w:val="1"/>
          <w:w w:val="91"/>
          <w:sz w:val="28"/>
          <w:szCs w:val="28"/>
        </w:rPr>
        <w:t>S</w:t>
      </w:r>
      <w:r>
        <w:rPr>
          <w:b/>
          <w:color w:val="355F91"/>
          <w:spacing w:val="-1"/>
          <w:w w:val="103"/>
          <w:sz w:val="28"/>
          <w:szCs w:val="28"/>
        </w:rPr>
        <w:t>T</w:t>
      </w:r>
      <w:r>
        <w:rPr>
          <w:b/>
          <w:color w:val="355F91"/>
          <w:sz w:val="28"/>
          <w:szCs w:val="28"/>
        </w:rPr>
        <w:t>ATE</w:t>
      </w:r>
    </w:p>
    <w:p w:rsidR="002E1D85" w:rsidRDefault="00B65935">
      <w:pPr>
        <w:spacing w:line="260" w:lineRule="exact"/>
        <w:ind w:left="-37" w:right="255"/>
        <w:jc w:val="center"/>
        <w:rPr>
          <w:sz w:val="23"/>
          <w:szCs w:val="23"/>
        </w:rPr>
      </w:pPr>
      <w:r>
        <w:rPr>
          <w:spacing w:val="1"/>
          <w:w w:val="87"/>
          <w:sz w:val="23"/>
          <w:szCs w:val="23"/>
        </w:rPr>
        <w:t>J</w:t>
      </w:r>
      <w:r>
        <w:rPr>
          <w:w w:val="157"/>
          <w:sz w:val="23"/>
          <w:szCs w:val="23"/>
        </w:rPr>
        <w:t>us</w:t>
      </w:r>
      <w:r>
        <w:rPr>
          <w:spacing w:val="-1"/>
          <w:w w:val="157"/>
          <w:sz w:val="23"/>
          <w:szCs w:val="23"/>
        </w:rPr>
        <w:t>t</w:t>
      </w:r>
      <w:r>
        <w:rPr>
          <w:w w:val="126"/>
          <w:sz w:val="23"/>
          <w:szCs w:val="23"/>
        </w:rPr>
        <w:t>ice</w:t>
      </w:r>
      <w:r>
        <w:rPr>
          <w:spacing w:val="1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C</w:t>
      </w:r>
      <w:r>
        <w:rPr>
          <w:spacing w:val="-3"/>
          <w:w w:val="106"/>
          <w:sz w:val="23"/>
          <w:szCs w:val="23"/>
        </w:rPr>
        <w:t>e</w:t>
      </w:r>
      <w:r>
        <w:rPr>
          <w:w w:val="163"/>
          <w:sz w:val="23"/>
          <w:szCs w:val="23"/>
        </w:rPr>
        <w:t>nter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67"/>
          <w:sz w:val="23"/>
          <w:szCs w:val="23"/>
        </w:rPr>
        <w:t>f</w:t>
      </w:r>
      <w:r>
        <w:rPr>
          <w:spacing w:val="2"/>
          <w:w w:val="167"/>
          <w:sz w:val="23"/>
          <w:szCs w:val="23"/>
        </w:rPr>
        <w:t>o</w:t>
      </w:r>
      <w:r>
        <w:rPr>
          <w:w w:val="167"/>
          <w:sz w:val="23"/>
          <w:szCs w:val="23"/>
        </w:rPr>
        <w:t>r</w:t>
      </w:r>
      <w:r>
        <w:rPr>
          <w:spacing w:val="-24"/>
          <w:w w:val="167"/>
          <w:sz w:val="23"/>
          <w:szCs w:val="23"/>
        </w:rPr>
        <w:t xml:space="preserve"> </w:t>
      </w:r>
      <w:r>
        <w:rPr>
          <w:spacing w:val="-1"/>
          <w:w w:val="94"/>
          <w:sz w:val="23"/>
          <w:szCs w:val="23"/>
        </w:rPr>
        <w:t>R</w:t>
      </w:r>
      <w:r>
        <w:rPr>
          <w:w w:val="121"/>
          <w:sz w:val="23"/>
          <w:szCs w:val="23"/>
        </w:rPr>
        <w:t>ese</w:t>
      </w:r>
      <w:r>
        <w:rPr>
          <w:spacing w:val="-1"/>
          <w:w w:val="121"/>
          <w:sz w:val="23"/>
          <w:szCs w:val="23"/>
        </w:rPr>
        <w:t>a</w:t>
      </w:r>
      <w:r>
        <w:rPr>
          <w:spacing w:val="-1"/>
          <w:w w:val="189"/>
          <w:sz w:val="23"/>
          <w:szCs w:val="23"/>
        </w:rPr>
        <w:t>r</w:t>
      </w:r>
      <w:r>
        <w:rPr>
          <w:w w:val="152"/>
          <w:sz w:val="23"/>
          <w:szCs w:val="23"/>
        </w:rPr>
        <w:t>ch</w:t>
      </w:r>
    </w:p>
    <w:p w:rsidR="002E1D85" w:rsidRDefault="00B65935">
      <w:pPr>
        <w:spacing w:before="70"/>
        <w:ind w:left="601" w:right="895"/>
        <w:jc w:val="center"/>
      </w:pPr>
      <w:r>
        <w:rPr>
          <w:spacing w:val="-1"/>
          <w:w w:val="89"/>
        </w:rPr>
        <w:t>D</w:t>
      </w:r>
      <w:r>
        <w:rPr>
          <w:w w:val="89"/>
        </w:rPr>
        <w:t>o</w:t>
      </w:r>
      <w:r>
        <w:rPr>
          <w:spacing w:val="1"/>
          <w:w w:val="89"/>
        </w:rPr>
        <w:t>r</w:t>
      </w:r>
      <w:r>
        <w:rPr>
          <w:w w:val="89"/>
        </w:rPr>
        <w:t>is</w:t>
      </w:r>
      <w:r>
        <w:rPr>
          <w:spacing w:val="4"/>
          <w:w w:val="89"/>
        </w:rPr>
        <w:t xml:space="preserve"> </w:t>
      </w:r>
      <w:r>
        <w:rPr>
          <w:spacing w:val="1"/>
          <w:w w:val="81"/>
        </w:rPr>
        <w:t>L</w:t>
      </w:r>
      <w:r>
        <w:rPr>
          <w:w w:val="116"/>
        </w:rPr>
        <w:t>.</w:t>
      </w:r>
      <w:r>
        <w:rPr>
          <w:spacing w:val="-4"/>
        </w:rPr>
        <w:t xml:space="preserve"> </w:t>
      </w:r>
      <w:r>
        <w:rPr>
          <w:w w:val="86"/>
        </w:rPr>
        <w:t>MacK</w:t>
      </w:r>
      <w:r>
        <w:rPr>
          <w:spacing w:val="1"/>
          <w:w w:val="86"/>
        </w:rPr>
        <w:t>e</w:t>
      </w:r>
      <w:r>
        <w:rPr>
          <w:spacing w:val="3"/>
          <w:w w:val="91"/>
        </w:rPr>
        <w:t>n</w:t>
      </w:r>
      <w:r>
        <w:rPr>
          <w:spacing w:val="-1"/>
          <w:w w:val="82"/>
        </w:rPr>
        <w:t>z</w:t>
      </w:r>
      <w:r>
        <w:rPr>
          <w:w w:val="87"/>
        </w:rPr>
        <w:t>i</w:t>
      </w:r>
      <w:r>
        <w:rPr>
          <w:spacing w:val="1"/>
          <w:w w:val="87"/>
        </w:rPr>
        <w:t>e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92"/>
        </w:rPr>
        <w:t>Di</w:t>
      </w:r>
      <w:r>
        <w:rPr>
          <w:spacing w:val="1"/>
          <w:w w:val="92"/>
        </w:rPr>
        <w:t>r</w:t>
      </w:r>
      <w:r>
        <w:rPr>
          <w:spacing w:val="1"/>
          <w:w w:val="91"/>
        </w:rPr>
        <w:t>e</w:t>
      </w:r>
      <w:r>
        <w:rPr>
          <w:w w:val="94"/>
        </w:rPr>
        <w:t>ctor</w:t>
      </w:r>
    </w:p>
    <w:p w:rsidR="002E1D85" w:rsidRDefault="00B65935">
      <w:pPr>
        <w:ind w:left="565" w:right="864"/>
        <w:jc w:val="center"/>
        <w:sectPr w:rsidR="002E1D85">
          <w:type w:val="continuous"/>
          <w:pgSz w:w="12240" w:h="15840"/>
          <w:pgMar w:top="440" w:right="600" w:bottom="280" w:left="1560" w:header="720" w:footer="720" w:gutter="0"/>
          <w:cols w:num="2" w:space="720" w:equalWidth="0">
            <w:col w:w="5650" w:space="683"/>
            <w:col w:w="3747"/>
          </w:cols>
        </w:sectPr>
      </w:pPr>
      <w:r>
        <w:rPr>
          <w:spacing w:val="-1"/>
          <w:w w:val="88"/>
        </w:rPr>
        <w:t>Ga</w:t>
      </w:r>
      <w:r>
        <w:rPr>
          <w:spacing w:val="1"/>
          <w:w w:val="88"/>
        </w:rPr>
        <w:t>r</w:t>
      </w:r>
      <w:r>
        <w:rPr>
          <w:w w:val="88"/>
        </w:rPr>
        <w:t>y</w:t>
      </w:r>
      <w:r>
        <w:rPr>
          <w:spacing w:val="4"/>
          <w:w w:val="88"/>
        </w:rPr>
        <w:t xml:space="preserve"> </w:t>
      </w:r>
      <w:r>
        <w:rPr>
          <w:w w:val="91"/>
        </w:rPr>
        <w:t>Z</w:t>
      </w:r>
      <w:r>
        <w:rPr>
          <w:spacing w:val="-1"/>
          <w:w w:val="82"/>
        </w:rPr>
        <w:t>a</w:t>
      </w:r>
      <w:r>
        <w:rPr>
          <w:w w:val="82"/>
        </w:rPr>
        <w:t>j</w:t>
      </w:r>
      <w:r>
        <w:rPr>
          <w:spacing w:val="-1"/>
          <w:w w:val="82"/>
        </w:rPr>
        <w:t>a</w:t>
      </w:r>
      <w:r>
        <w:rPr>
          <w:spacing w:val="2"/>
          <w:w w:val="86"/>
        </w:rPr>
        <w:t>c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85"/>
        </w:rPr>
        <w:t>Ma</w:t>
      </w:r>
      <w:r>
        <w:rPr>
          <w:spacing w:val="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1"/>
          <w:w w:val="85"/>
        </w:rPr>
        <w:t>g</w:t>
      </w:r>
      <w:r>
        <w:rPr>
          <w:w w:val="85"/>
        </w:rPr>
        <w:t>ing</w:t>
      </w:r>
      <w:r>
        <w:rPr>
          <w:spacing w:val="5"/>
          <w:w w:val="8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ctor</w:t>
      </w:r>
    </w:p>
    <w:p w:rsidR="002E1D85" w:rsidRDefault="00B65935">
      <w:pPr>
        <w:spacing w:before="2" w:line="240" w:lineRule="exact"/>
        <w:ind w:left="118" w:right="436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2914015</wp:posOffset>
                </wp:positionV>
                <wp:extent cx="635000" cy="2834005"/>
                <wp:effectExtent l="1905" t="0" r="127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85" w:rsidRDefault="00B65935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59"/>
                                <w:position w:val="1"/>
                                <w:sz w:val="96"/>
                                <w:szCs w:val="96"/>
                              </w:rPr>
                              <w:t>Docket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9.65pt;margin-top:229.45pt;width:50pt;height:22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2E1D85" w:rsidRDefault="00B65935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59"/>
                          <w:position w:val="1"/>
                          <w:sz w:val="96"/>
                          <w:szCs w:val="96"/>
                        </w:rPr>
                        <w:t>Docket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5941695</wp:posOffset>
                </wp:positionV>
                <wp:extent cx="635000" cy="1365250"/>
                <wp:effectExtent l="1905" t="0" r="127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85" w:rsidRDefault="00B65935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41"/>
                                <w:position w:val="1"/>
                                <w:sz w:val="96"/>
                                <w:szCs w:val="9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9.65pt;margin-top:467.85pt;width:50pt;height:107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2E1D85" w:rsidRDefault="00B65935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41"/>
                          <w:position w:val="1"/>
                          <w:sz w:val="96"/>
                          <w:szCs w:val="96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249555</wp:posOffset>
                </wp:positionV>
                <wp:extent cx="6390005" cy="337820"/>
                <wp:effectExtent l="0" t="1905" r="0" b="3175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37820"/>
                          <a:chOff x="1703" y="393"/>
                          <a:chExt cx="10063" cy="532"/>
                        </a:xfrm>
                      </wpg:grpSpPr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1718" y="408"/>
                            <a:ext cx="10033" cy="502"/>
                            <a:chOff x="1718" y="408"/>
                            <a:chExt cx="10033" cy="50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1718" y="408"/>
                              <a:ext cx="10033" cy="50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0033"/>
                                <a:gd name="T2" fmla="+- 0 910 408"/>
                                <a:gd name="T3" fmla="*/ 910 h 502"/>
                                <a:gd name="T4" fmla="+- 0 11751 1718"/>
                                <a:gd name="T5" fmla="*/ T4 w 10033"/>
                                <a:gd name="T6" fmla="+- 0 910 408"/>
                                <a:gd name="T7" fmla="*/ 910 h 502"/>
                                <a:gd name="T8" fmla="+- 0 11751 1718"/>
                                <a:gd name="T9" fmla="*/ T8 w 10033"/>
                                <a:gd name="T10" fmla="+- 0 408 408"/>
                                <a:gd name="T11" fmla="*/ 408 h 502"/>
                                <a:gd name="T12" fmla="+- 0 1718 1718"/>
                                <a:gd name="T13" fmla="*/ T12 w 10033"/>
                                <a:gd name="T14" fmla="+- 0 408 408"/>
                                <a:gd name="T15" fmla="*/ 408 h 502"/>
                                <a:gd name="T16" fmla="+- 0 1718 1718"/>
                                <a:gd name="T17" fmla="*/ T16 w 10033"/>
                                <a:gd name="T18" fmla="+- 0 910 408"/>
                                <a:gd name="T19" fmla="*/ 91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3" h="502">
                                  <a:moveTo>
                                    <a:pt x="0" y="502"/>
                                  </a:moveTo>
                                  <a:lnTo>
                                    <a:pt x="10033" y="502"/>
                                  </a:lnTo>
                                  <a:lnTo>
                                    <a:pt x="10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718" y="408"/>
                              <a:ext cx="10033" cy="502"/>
                              <a:chOff x="1718" y="408"/>
                              <a:chExt cx="10033" cy="502"/>
                            </a:xfrm>
                          </wpg:grpSpPr>
                          <wps:wsp>
                            <wps:cNvPr id="2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718" y="408"/>
                                <a:ext cx="10033" cy="502"/>
                              </a:xfrm>
                              <a:custGeom>
                                <a:avLst/>
                                <a:gdLst>
                                  <a:gd name="T0" fmla="+- 0 1718 1718"/>
                                  <a:gd name="T1" fmla="*/ T0 w 10033"/>
                                  <a:gd name="T2" fmla="+- 0 910 408"/>
                                  <a:gd name="T3" fmla="*/ 910 h 502"/>
                                  <a:gd name="T4" fmla="+- 0 11751 1718"/>
                                  <a:gd name="T5" fmla="*/ T4 w 10033"/>
                                  <a:gd name="T6" fmla="+- 0 910 408"/>
                                  <a:gd name="T7" fmla="*/ 910 h 502"/>
                                  <a:gd name="T8" fmla="+- 0 11751 1718"/>
                                  <a:gd name="T9" fmla="*/ T8 w 10033"/>
                                  <a:gd name="T10" fmla="+- 0 408 408"/>
                                  <a:gd name="T11" fmla="*/ 408 h 502"/>
                                  <a:gd name="T12" fmla="+- 0 1718 1718"/>
                                  <a:gd name="T13" fmla="*/ T12 w 10033"/>
                                  <a:gd name="T14" fmla="+- 0 408 408"/>
                                  <a:gd name="T15" fmla="*/ 408 h 502"/>
                                  <a:gd name="T16" fmla="+- 0 1718 1718"/>
                                  <a:gd name="T17" fmla="*/ T16 w 10033"/>
                                  <a:gd name="T18" fmla="+- 0 910 408"/>
                                  <a:gd name="T19" fmla="*/ 910 h 5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3" h="502">
                                    <a:moveTo>
                                      <a:pt x="0" y="502"/>
                                    </a:moveTo>
                                    <a:lnTo>
                                      <a:pt x="10033" y="502"/>
                                    </a:lnTo>
                                    <a:lnTo>
                                      <a:pt x="100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2D5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5.15pt;margin-top:19.65pt;width:503.15pt;height:26.6pt;z-index:-251663360;mso-position-horizontal-relative:page;mso-position-vertical-relative:page" coordorigin="1703,393" coordsize="1006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">
                <v:group id="Group 32" o:spid="_x0000_s1027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5" o:spid="_x0000_s1028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/XMQA&#10;AADbAAAADwAAAGRycy9kb3ducmV2LnhtbESPT2vCQBTE7wW/w/IKvdVNpNYYXUUEqRcP9Q9eH9ln&#10;Ept9G3e3Gr+9Wyh4HGbmN8x03plGXMn52rKCtJ+AIC6srrlUsN+t3jMQPiBrbCyTgjt5mM96L1PM&#10;tb3xN123oRQRwj5HBVUIbS6lLyoy6Pu2JY7eyTqDIUpXSu3wFuGmkYMk+ZQGa44LFba0rKj42f4a&#10;BZc6OZ+GGzcuDgdu0tHXxzFbrJV6e+0WExCBuvAM/7fXWsEghb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f1zEAAAA2wAAAA8AAAAAAAAAAAAAAAAAmAIAAGRycy9k&#10;b3ducmV2LnhtbFBLBQYAAAAABAAEAPUAAACJAwAAAAA=&#10;" path="m,502r10033,l10033,,,,,502xe" fillcolor="#a6a6a6" stroked="f">
                    <v:path arrowok="t" o:connecttype="custom" o:connectlocs="0,910;10033,910;10033,408;0,408;0,910" o:connectangles="0,0,0,0,0"/>
                  </v:shape>
                  <v:group id="Group 33" o:spid="_x0000_s1029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34" o:spid="_x0000_s1030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R+8MA&#10;AADbAAAADwAAAGRycy9kb3ducmV2LnhtbESPzWrDMBCE74W8g9hAb7WcFJzgWg6hUOglBdt9gMVa&#10;/yTWyrHU2Hn7qlDIcZiZb5jssJhB3GhyvWUFmygGQVxb3XOr4Lv6eNmDcB5Z42CZFNzJwSFfPWWY&#10;ajtzQbfStyJA2KWooPN+TKV0dUcGXWRH4uA1djLog5xaqSecA9wMchvHiTTYc1jocKT3jupL+WMU&#10;HL92+745V3K+JydHfCquZVso9bxejm8gPC3+Ef5vf2oF21f4+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7R+8MAAADbAAAADwAAAAAAAAAAAAAAAACYAgAAZHJzL2Rv&#10;d25yZXYueG1sUEsFBgAAAAAEAAQA9QAAAIgDAAAAAA==&#10;" path="m,502r10033,l10033,,,,,502xe" filled="f" strokecolor="#c2d59b">
                      <v:path arrowok="t" o:connecttype="custom" o:connectlocs="0,910;10033,910;10033,408;0,408;0,91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-56515</wp:posOffset>
            </wp:positionV>
            <wp:extent cx="897890" cy="102438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–</w:t>
      </w:r>
      <w:r>
        <w:rPr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 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yer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)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 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dy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Gr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so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ema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ns 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</w:p>
    <w:p w:rsidR="002E1D85" w:rsidRDefault="00B65935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scuss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core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 de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10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present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</w:p>
    <w:p w:rsidR="002E1D85" w:rsidRDefault="00B65935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z w:val="22"/>
          <w:szCs w:val="22"/>
        </w:rPr>
        <w:t>C 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erenc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 congra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ate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n Kr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cu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ard!</w:t>
      </w:r>
    </w:p>
    <w:p w:rsidR="002E1D85" w:rsidRDefault="002E1D85">
      <w:pPr>
        <w:spacing w:before="3" w:line="120" w:lineRule="exact"/>
        <w:rPr>
          <w:sz w:val="13"/>
          <w:szCs w:val="13"/>
        </w:rPr>
      </w:pPr>
    </w:p>
    <w:p w:rsidR="002E1D85" w:rsidRDefault="002E1D85">
      <w:pPr>
        <w:spacing w:line="200" w:lineRule="exact"/>
      </w:pPr>
    </w:p>
    <w:p w:rsidR="002E1D85" w:rsidRDefault="00B65935">
      <w:pPr>
        <w:spacing w:line="300" w:lineRule="exact"/>
        <w:ind w:left="659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Dr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 xml:space="preserve">. </w:t>
      </w:r>
      <w:r>
        <w:rPr>
          <w:rFonts w:ascii="Cambria" w:eastAsia="Cambria" w:hAnsi="Cambria" w:cs="Cambria"/>
          <w:i/>
          <w:spacing w:val="-3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ry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 xml:space="preserve"> Z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j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c</w:t>
      </w:r>
    </w:p>
    <w:p w:rsidR="002E1D85" w:rsidRDefault="002E1D85">
      <w:pPr>
        <w:spacing w:before="7" w:line="180" w:lineRule="exact"/>
        <w:rPr>
          <w:sz w:val="19"/>
          <w:szCs w:val="19"/>
        </w:rPr>
      </w:pPr>
    </w:p>
    <w:p w:rsidR="002E1D85" w:rsidRDefault="002E1D85">
      <w:pPr>
        <w:spacing w:line="200" w:lineRule="exact"/>
      </w:pPr>
    </w:p>
    <w:p w:rsidR="002E1D85" w:rsidRDefault="00B65935">
      <w:pPr>
        <w:spacing w:before="21"/>
        <w:ind w:left="2557" w:right="2449"/>
        <w:jc w:val="center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-35560</wp:posOffset>
                </wp:positionV>
                <wp:extent cx="6123940" cy="3515995"/>
                <wp:effectExtent l="10795" t="12065" r="889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3515995"/>
                          <a:chOff x="1832" y="-56"/>
                          <a:chExt cx="9644" cy="553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32" y="-56"/>
                            <a:ext cx="9644" cy="5537"/>
                          </a:xfrm>
                          <a:custGeom>
                            <a:avLst/>
                            <a:gdLst>
                              <a:gd name="T0" fmla="+- 0 1832 1832"/>
                              <a:gd name="T1" fmla="*/ T0 w 9644"/>
                              <a:gd name="T2" fmla="+- 0 5481 -56"/>
                              <a:gd name="T3" fmla="*/ 5481 h 5537"/>
                              <a:gd name="T4" fmla="+- 0 11476 1832"/>
                              <a:gd name="T5" fmla="*/ T4 w 9644"/>
                              <a:gd name="T6" fmla="+- 0 5481 -56"/>
                              <a:gd name="T7" fmla="*/ 5481 h 5537"/>
                              <a:gd name="T8" fmla="+- 0 11476 1832"/>
                              <a:gd name="T9" fmla="*/ T8 w 9644"/>
                              <a:gd name="T10" fmla="+- 0 -56 -56"/>
                              <a:gd name="T11" fmla="*/ -56 h 5537"/>
                              <a:gd name="T12" fmla="+- 0 1832 1832"/>
                              <a:gd name="T13" fmla="*/ T12 w 9644"/>
                              <a:gd name="T14" fmla="+- 0 -56 -56"/>
                              <a:gd name="T15" fmla="*/ -56 h 5537"/>
                              <a:gd name="T16" fmla="+- 0 1832 1832"/>
                              <a:gd name="T17" fmla="*/ T16 w 9644"/>
                              <a:gd name="T18" fmla="+- 0 5481 -56"/>
                              <a:gd name="T19" fmla="*/ 5481 h 5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5537">
                                <a:moveTo>
                                  <a:pt x="0" y="5537"/>
                                </a:moveTo>
                                <a:lnTo>
                                  <a:pt x="9644" y="5537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1.6pt;margin-top:-2.8pt;width:482.2pt;height:276.85pt;z-index:-251662336;mso-position-horizontal-relative:page" coordorigin="1832,-56" coordsize="9644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">
                <v:shape id="Freeform 19" o:spid="_x0000_s1027" style="position:absolute;left:1832;top:-56;width:9644;height:5537;visibility:visible;mso-wrap-style:square;v-text-anchor:top" coordsize="9644,5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yVMYA&#10;AADbAAAADwAAAGRycy9kb3ducmV2LnhtbESPQUsDMRCF74L/IYzgRWxWD7LdNi0iFkqpoG3B63Qz&#10;3WzdTNYkbdd/7xwEbzO8N+99M50PvlNniqkNbOBhVIAiroNtuTGw2y7uS1ApI1vsApOBH0own11f&#10;TbGy4cIfdN7kRkkIpwoNuJz7SutUO/KYRqEnFu0Qoscsa2y0jXiRcN/px6J40h5blgaHPb04qr82&#10;J29gP96Vr2UXV+57faffy9V4e/x8M+b2ZniegMo05H/z3/XSCr7Ayi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yVMYAAADbAAAADwAAAAAAAAAAAAAAAACYAgAAZHJz&#10;L2Rvd25yZXYueG1sUEsFBgAAAAAEAAQA9QAAAIsDAAAAAA==&#10;" path="m,5537r9644,l9644,,,,,5537xe" filled="f" strokecolor="#bebebe">
                  <v:path arrowok="t" o:connecttype="custom" o:connectlocs="0,5481;9644,5481;9644,-56;0,-56;0,5481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el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– </w:t>
      </w:r>
      <w:r>
        <w:rPr>
          <w:rFonts w:ascii="Cambria" w:eastAsia="Cambria" w:hAnsi="Cambria" w:cs="Cambria"/>
          <w:spacing w:val="-1"/>
          <w:sz w:val="28"/>
          <w:szCs w:val="28"/>
        </w:rPr>
        <w:t>Oc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ober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1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1"/>
          <w:position w:val="7"/>
          <w:sz w:val="18"/>
          <w:szCs w:val="18"/>
        </w:rPr>
        <w:t>th</w:t>
      </w:r>
    </w:p>
    <w:p w:rsidR="002E1D85" w:rsidRDefault="002E1D85">
      <w:pPr>
        <w:spacing w:before="12" w:line="240" w:lineRule="exact"/>
        <w:rPr>
          <w:sz w:val="24"/>
          <w:szCs w:val="24"/>
        </w:rPr>
      </w:pPr>
    </w:p>
    <w:p w:rsidR="002E1D85" w:rsidRDefault="00B65935">
      <w:pPr>
        <w:ind w:left="423" w:right="6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 Ke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NH</w:t>
      </w:r>
      <w:r>
        <w:rPr>
          <w:rFonts w:ascii="Arial" w:eastAsia="Arial" w:hAnsi="Arial" w:cs="Arial"/>
          <w:color w:val="808080"/>
          <w:sz w:val="22"/>
          <w:szCs w:val="22"/>
        </w:rPr>
        <w:t>L 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su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rv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or,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al 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ad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 da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10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1</w:t>
      </w:r>
      <w:r>
        <w:rPr>
          <w:rFonts w:ascii="Arial" w:eastAsia="Arial" w:hAnsi="Arial" w:cs="Arial"/>
          <w:color w:val="808080"/>
          <w:sz w:val="22"/>
          <w:szCs w:val="22"/>
        </w:rPr>
        <w:t>)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s.</w:t>
      </w:r>
    </w:p>
    <w:p w:rsidR="002E1D85" w:rsidRDefault="002E1D85">
      <w:pPr>
        <w:spacing w:before="20" w:line="220" w:lineRule="exact"/>
        <w:rPr>
          <w:sz w:val="22"/>
          <w:szCs w:val="22"/>
        </w:rPr>
      </w:pPr>
    </w:p>
    <w:p w:rsidR="002E1D85" w:rsidRDefault="00B65935">
      <w:pPr>
        <w:ind w:left="744" w:right="568"/>
        <w:jc w:val="center"/>
        <w:rPr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 xml:space="preserve">   </w:t>
      </w:r>
      <w:r>
        <w:rPr>
          <w:color w:val="80808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bo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t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16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he</w:t>
      </w:r>
      <w:r>
        <w:rPr>
          <w:color w:val="808080"/>
          <w:spacing w:val="41"/>
          <w:sz w:val="22"/>
          <w:szCs w:val="22"/>
        </w:rPr>
        <w:t xml:space="preserve"> </w:t>
      </w:r>
      <w:r>
        <w:rPr>
          <w:color w:val="808080"/>
          <w:spacing w:val="1"/>
          <w:w w:val="109"/>
          <w:sz w:val="22"/>
          <w:szCs w:val="22"/>
        </w:rPr>
        <w:t>m</w:t>
      </w:r>
      <w:r>
        <w:rPr>
          <w:color w:val="808080"/>
          <w:spacing w:val="-3"/>
          <w:w w:val="109"/>
          <w:sz w:val="22"/>
          <w:szCs w:val="22"/>
        </w:rPr>
        <w:t>e</w:t>
      </w:r>
      <w:r>
        <w:rPr>
          <w:color w:val="808080"/>
          <w:w w:val="109"/>
          <w:sz w:val="22"/>
          <w:szCs w:val="22"/>
        </w:rPr>
        <w:t>n</w:t>
      </w:r>
      <w:r>
        <w:rPr>
          <w:color w:val="808080"/>
          <w:spacing w:val="-1"/>
          <w:w w:val="109"/>
          <w:sz w:val="22"/>
          <w:szCs w:val="22"/>
        </w:rPr>
        <w:t>’</w:t>
      </w:r>
      <w:r>
        <w:rPr>
          <w:color w:val="808080"/>
          <w:w w:val="109"/>
          <w:sz w:val="22"/>
          <w:szCs w:val="22"/>
        </w:rPr>
        <w:t>s</w:t>
      </w:r>
      <w:r>
        <w:rPr>
          <w:color w:val="808080"/>
          <w:spacing w:val="2"/>
          <w:w w:val="10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-1"/>
          <w:sz w:val="22"/>
          <w:szCs w:val="22"/>
        </w:rPr>
        <w:t>n</w:t>
      </w:r>
      <w:r>
        <w:rPr>
          <w:color w:val="808080"/>
          <w:sz w:val="22"/>
          <w:szCs w:val="22"/>
        </w:rPr>
        <w:t xml:space="preserve">d  </w:t>
      </w:r>
      <w:r>
        <w:rPr>
          <w:color w:val="808080"/>
          <w:spacing w:val="-3"/>
          <w:w w:val="108"/>
          <w:sz w:val="22"/>
          <w:szCs w:val="22"/>
        </w:rPr>
        <w:t>w</w:t>
      </w:r>
      <w:r>
        <w:rPr>
          <w:color w:val="808080"/>
          <w:w w:val="108"/>
          <w:sz w:val="22"/>
          <w:szCs w:val="22"/>
        </w:rPr>
        <w:t>omen</w:t>
      </w:r>
      <w:r>
        <w:rPr>
          <w:color w:val="808080"/>
          <w:spacing w:val="-1"/>
          <w:w w:val="108"/>
          <w:sz w:val="22"/>
          <w:szCs w:val="22"/>
        </w:rPr>
        <w:t>’</w:t>
      </w:r>
      <w:r>
        <w:rPr>
          <w:color w:val="808080"/>
          <w:w w:val="108"/>
          <w:sz w:val="22"/>
          <w:szCs w:val="22"/>
        </w:rPr>
        <w:t>s</w:t>
      </w:r>
      <w:r>
        <w:rPr>
          <w:color w:val="808080"/>
          <w:spacing w:val="3"/>
          <w:w w:val="108"/>
          <w:sz w:val="22"/>
          <w:szCs w:val="22"/>
        </w:rPr>
        <w:t xml:space="preserve"> </w:t>
      </w:r>
      <w:r>
        <w:rPr>
          <w:color w:val="808080"/>
          <w:spacing w:val="-2"/>
          <w:sz w:val="22"/>
          <w:szCs w:val="22"/>
        </w:rPr>
        <w:t>v</w:t>
      </w:r>
      <w:r>
        <w:rPr>
          <w:color w:val="808080"/>
          <w:sz w:val="22"/>
          <w:szCs w:val="22"/>
        </w:rPr>
        <w:t>arsity</w:t>
      </w:r>
      <w:r>
        <w:rPr>
          <w:color w:val="808080"/>
          <w:spacing w:val="44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-1"/>
          <w:sz w:val="22"/>
          <w:szCs w:val="22"/>
        </w:rPr>
        <w:t>o</w:t>
      </w:r>
      <w:r>
        <w:rPr>
          <w:color w:val="808080"/>
          <w:sz w:val="22"/>
          <w:szCs w:val="22"/>
        </w:rPr>
        <w:t>c</w:t>
      </w:r>
      <w:r>
        <w:rPr>
          <w:color w:val="808080"/>
          <w:spacing w:val="2"/>
          <w:sz w:val="22"/>
          <w:szCs w:val="22"/>
        </w:rPr>
        <w:t>k</w:t>
      </w:r>
      <w:r>
        <w:rPr>
          <w:color w:val="808080"/>
          <w:sz w:val="22"/>
          <w:szCs w:val="22"/>
        </w:rPr>
        <w:t xml:space="preserve">ey </w:t>
      </w:r>
      <w:r>
        <w:rPr>
          <w:color w:val="808080"/>
          <w:spacing w:val="9"/>
          <w:sz w:val="22"/>
          <w:szCs w:val="22"/>
        </w:rPr>
        <w:t xml:space="preserve"> </w:t>
      </w:r>
      <w:r>
        <w:rPr>
          <w:color w:val="808080"/>
          <w:spacing w:val="1"/>
          <w:w w:val="114"/>
          <w:sz w:val="22"/>
          <w:szCs w:val="22"/>
        </w:rPr>
        <w:t>t</w:t>
      </w:r>
      <w:r>
        <w:rPr>
          <w:color w:val="808080"/>
          <w:w w:val="114"/>
          <w:sz w:val="22"/>
          <w:szCs w:val="22"/>
        </w:rPr>
        <w:t>e</w:t>
      </w:r>
      <w:r>
        <w:rPr>
          <w:color w:val="808080"/>
          <w:spacing w:val="-1"/>
          <w:w w:val="114"/>
          <w:sz w:val="22"/>
          <w:szCs w:val="22"/>
        </w:rPr>
        <w:t>a</w:t>
      </w:r>
      <w:r>
        <w:rPr>
          <w:color w:val="808080"/>
          <w:spacing w:val="1"/>
          <w:w w:val="114"/>
          <w:sz w:val="22"/>
          <w:szCs w:val="22"/>
        </w:rPr>
        <w:t>m</w:t>
      </w:r>
      <w:r>
        <w:rPr>
          <w:color w:val="808080"/>
          <w:w w:val="114"/>
          <w:sz w:val="22"/>
          <w:szCs w:val="22"/>
        </w:rPr>
        <w:t>s</w:t>
      </w:r>
      <w:r>
        <w:rPr>
          <w:color w:val="808080"/>
          <w:spacing w:val="11"/>
          <w:w w:val="114"/>
          <w:sz w:val="22"/>
          <w:szCs w:val="22"/>
        </w:rPr>
        <w:t xml:space="preserve"> </w:t>
      </w:r>
      <w:r>
        <w:rPr>
          <w:color w:val="808080"/>
          <w:w w:val="114"/>
          <w:sz w:val="22"/>
          <w:szCs w:val="22"/>
        </w:rPr>
        <w:t>se</w:t>
      </w:r>
      <w:r>
        <w:rPr>
          <w:color w:val="808080"/>
          <w:spacing w:val="-1"/>
          <w:w w:val="114"/>
          <w:sz w:val="22"/>
          <w:szCs w:val="22"/>
        </w:rPr>
        <w:t>p</w:t>
      </w:r>
      <w:r>
        <w:rPr>
          <w:color w:val="808080"/>
          <w:spacing w:val="-3"/>
          <w:w w:val="114"/>
          <w:sz w:val="22"/>
          <w:szCs w:val="22"/>
        </w:rPr>
        <w:t>a</w:t>
      </w:r>
      <w:r>
        <w:rPr>
          <w:color w:val="808080"/>
          <w:spacing w:val="1"/>
          <w:w w:val="114"/>
          <w:sz w:val="22"/>
          <w:szCs w:val="22"/>
        </w:rPr>
        <w:t>r</w:t>
      </w:r>
      <w:r>
        <w:rPr>
          <w:color w:val="808080"/>
          <w:w w:val="114"/>
          <w:sz w:val="22"/>
          <w:szCs w:val="22"/>
        </w:rPr>
        <w:t>ate</w:t>
      </w:r>
      <w:r>
        <w:rPr>
          <w:color w:val="808080"/>
          <w:spacing w:val="-1"/>
          <w:w w:val="114"/>
          <w:sz w:val="22"/>
          <w:szCs w:val="22"/>
        </w:rPr>
        <w:t>l</w:t>
      </w:r>
      <w:r>
        <w:rPr>
          <w:color w:val="808080"/>
          <w:w w:val="114"/>
          <w:sz w:val="22"/>
          <w:szCs w:val="22"/>
        </w:rPr>
        <w:t>y</w:t>
      </w:r>
      <w:r>
        <w:rPr>
          <w:color w:val="808080"/>
          <w:spacing w:val="-3"/>
          <w:w w:val="114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-1"/>
          <w:sz w:val="22"/>
          <w:szCs w:val="22"/>
        </w:rPr>
        <w:t>n</w:t>
      </w:r>
      <w:r>
        <w:rPr>
          <w:color w:val="808080"/>
          <w:sz w:val="22"/>
          <w:szCs w:val="22"/>
        </w:rPr>
        <w:t xml:space="preserve">d  </w:t>
      </w:r>
      <w:r>
        <w:rPr>
          <w:color w:val="808080"/>
          <w:spacing w:val="-2"/>
          <w:w w:val="125"/>
          <w:sz w:val="22"/>
          <w:szCs w:val="22"/>
        </w:rPr>
        <w:t>a</w:t>
      </w:r>
      <w:r>
        <w:rPr>
          <w:color w:val="808080"/>
          <w:spacing w:val="1"/>
          <w:w w:val="83"/>
          <w:sz w:val="22"/>
          <w:szCs w:val="22"/>
        </w:rPr>
        <w:t>f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3"/>
          <w:w w:val="125"/>
          <w:sz w:val="22"/>
          <w:szCs w:val="22"/>
        </w:rPr>
        <w:t>e</w:t>
      </w:r>
      <w:r>
        <w:rPr>
          <w:color w:val="808080"/>
          <w:sz w:val="22"/>
          <w:szCs w:val="22"/>
        </w:rPr>
        <w:t>r</w:t>
      </w:r>
      <w:r>
        <w:rPr>
          <w:color w:val="808080"/>
          <w:spacing w:val="8"/>
          <w:sz w:val="22"/>
          <w:szCs w:val="22"/>
        </w:rPr>
        <w:t xml:space="preserve"> </w:t>
      </w:r>
      <w:r>
        <w:rPr>
          <w:color w:val="808080"/>
          <w:w w:val="125"/>
          <w:sz w:val="22"/>
          <w:szCs w:val="22"/>
        </w:rPr>
        <w:t>a</w:t>
      </w:r>
    </w:p>
    <w:p w:rsidR="002E1D85" w:rsidRDefault="00B65935">
      <w:pPr>
        <w:spacing w:line="240" w:lineRule="exact"/>
        <w:ind w:left="1106" w:right="10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22"/>
          <w:szCs w:val="22"/>
        </w:rPr>
        <w:t>bri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q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estions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808080"/>
          <w:sz w:val="22"/>
          <w:szCs w:val="22"/>
        </w:rPr>
        <w:t>cs.</w:t>
      </w:r>
    </w:p>
    <w:p w:rsidR="002E1D85" w:rsidRDefault="002E1D85">
      <w:pPr>
        <w:spacing w:before="10" w:line="180" w:lineRule="exact"/>
        <w:rPr>
          <w:sz w:val="19"/>
          <w:szCs w:val="19"/>
        </w:rPr>
      </w:pPr>
    </w:p>
    <w:p w:rsidR="002E1D85" w:rsidRDefault="00B65935">
      <w:pPr>
        <w:tabs>
          <w:tab w:val="left" w:pos="1140"/>
        </w:tabs>
        <w:ind w:left="1143" w:right="349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4"/>
          <w:szCs w:val="24"/>
        </w:rPr>
        <w:t></w:t>
      </w:r>
      <w:r>
        <w:rPr>
          <w:color w:val="808080"/>
          <w:sz w:val="24"/>
          <w:szCs w:val="24"/>
        </w:rPr>
        <w:tab/>
      </w:r>
      <w:r>
        <w:rPr>
          <w:color w:val="808080"/>
          <w:sz w:val="22"/>
          <w:szCs w:val="22"/>
        </w:rPr>
        <w:t>L</w:t>
      </w:r>
      <w:r>
        <w:rPr>
          <w:color w:val="808080"/>
          <w:spacing w:val="-1"/>
          <w:sz w:val="22"/>
          <w:szCs w:val="22"/>
        </w:rPr>
        <w:t>a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er</w:t>
      </w:r>
      <w:r>
        <w:rPr>
          <w:color w:val="808080"/>
          <w:spacing w:val="40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-3"/>
          <w:sz w:val="22"/>
          <w:szCs w:val="22"/>
        </w:rPr>
        <w:t>a</w:t>
      </w:r>
      <w:r>
        <w:rPr>
          <w:color w:val="808080"/>
          <w:sz w:val="22"/>
          <w:szCs w:val="22"/>
        </w:rPr>
        <w:t>t</w:t>
      </w:r>
      <w:r>
        <w:rPr>
          <w:color w:val="808080"/>
          <w:spacing w:val="45"/>
          <w:sz w:val="22"/>
          <w:szCs w:val="22"/>
        </w:rPr>
        <w:t xml:space="preserve"> </w:t>
      </w:r>
      <w:r>
        <w:rPr>
          <w:color w:val="808080"/>
          <w:w w:val="112"/>
          <w:sz w:val="22"/>
          <w:szCs w:val="22"/>
        </w:rPr>
        <w:t>e</w:t>
      </w:r>
      <w:r>
        <w:rPr>
          <w:color w:val="808080"/>
          <w:spacing w:val="-3"/>
          <w:w w:val="112"/>
          <w:sz w:val="22"/>
          <w:szCs w:val="22"/>
        </w:rPr>
        <w:t>v</w:t>
      </w:r>
      <w:r>
        <w:rPr>
          <w:color w:val="808080"/>
          <w:w w:val="118"/>
          <w:sz w:val="22"/>
          <w:szCs w:val="22"/>
        </w:rPr>
        <w:t>e</w:t>
      </w:r>
      <w:r>
        <w:rPr>
          <w:color w:val="808080"/>
          <w:spacing w:val="-1"/>
          <w:w w:val="118"/>
          <w:sz w:val="22"/>
          <w:szCs w:val="22"/>
        </w:rPr>
        <w:t>n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-1"/>
          <w:w w:val="111"/>
          <w:sz w:val="22"/>
          <w:szCs w:val="22"/>
        </w:rPr>
        <w:t>g</w:t>
      </w:r>
      <w:r>
        <w:rPr>
          <w:color w:val="808080"/>
          <w:w w:val="111"/>
          <w:sz w:val="22"/>
          <w:szCs w:val="22"/>
        </w:rPr>
        <w:t>,</w:t>
      </w:r>
      <w:r>
        <w:rPr>
          <w:color w:val="808080"/>
          <w:spacing w:val="8"/>
          <w:sz w:val="22"/>
          <w:szCs w:val="22"/>
        </w:rPr>
        <w:t xml:space="preserve"> </w:t>
      </w:r>
      <w:r>
        <w:rPr>
          <w:color w:val="808080"/>
          <w:spacing w:val="-4"/>
          <w:sz w:val="22"/>
          <w:szCs w:val="22"/>
        </w:rPr>
        <w:t>M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>.</w:t>
      </w:r>
      <w:r>
        <w:rPr>
          <w:color w:val="808080"/>
          <w:spacing w:val="2"/>
          <w:sz w:val="22"/>
          <w:szCs w:val="22"/>
        </w:rPr>
        <w:t xml:space="preserve"> </w:t>
      </w:r>
      <w:r>
        <w:rPr>
          <w:color w:val="808080"/>
          <w:spacing w:val="-3"/>
          <w:w w:val="109"/>
          <w:sz w:val="22"/>
          <w:szCs w:val="22"/>
        </w:rPr>
        <w:t>K</w:t>
      </w:r>
      <w:r>
        <w:rPr>
          <w:color w:val="808080"/>
          <w:w w:val="109"/>
          <w:sz w:val="22"/>
          <w:szCs w:val="22"/>
        </w:rPr>
        <w:t>e</w:t>
      </w:r>
      <w:r>
        <w:rPr>
          <w:color w:val="808080"/>
          <w:spacing w:val="-1"/>
          <w:w w:val="109"/>
          <w:sz w:val="22"/>
          <w:szCs w:val="22"/>
        </w:rPr>
        <w:t>n</w:t>
      </w:r>
      <w:r>
        <w:rPr>
          <w:color w:val="808080"/>
          <w:w w:val="109"/>
          <w:sz w:val="22"/>
          <w:szCs w:val="22"/>
        </w:rPr>
        <w:t>n</w:t>
      </w:r>
      <w:r>
        <w:rPr>
          <w:color w:val="808080"/>
          <w:spacing w:val="-1"/>
          <w:w w:val="109"/>
          <w:sz w:val="22"/>
          <w:szCs w:val="22"/>
        </w:rPr>
        <w:t>e</w:t>
      </w:r>
      <w:r>
        <w:rPr>
          <w:color w:val="808080"/>
          <w:w w:val="109"/>
          <w:sz w:val="22"/>
          <w:szCs w:val="22"/>
        </w:rPr>
        <w:t>dy</w:t>
      </w:r>
      <w:r>
        <w:rPr>
          <w:color w:val="808080"/>
          <w:spacing w:val="1"/>
          <w:w w:val="109"/>
          <w:sz w:val="22"/>
          <w:szCs w:val="22"/>
        </w:rPr>
        <w:t xml:space="preserve"> </w:t>
      </w:r>
      <w:r>
        <w:rPr>
          <w:color w:val="808080"/>
          <w:spacing w:val="2"/>
          <w:sz w:val="22"/>
          <w:szCs w:val="22"/>
        </w:rPr>
        <w:t>g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-3"/>
          <w:sz w:val="22"/>
          <w:szCs w:val="22"/>
        </w:rPr>
        <w:t>v</w:t>
      </w:r>
      <w:r>
        <w:rPr>
          <w:color w:val="808080"/>
          <w:sz w:val="22"/>
          <w:szCs w:val="22"/>
        </w:rPr>
        <w:t xml:space="preserve">e </w:t>
      </w:r>
      <w:r>
        <w:rPr>
          <w:color w:val="808080"/>
          <w:spacing w:val="12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31"/>
          <w:sz w:val="22"/>
          <w:szCs w:val="22"/>
        </w:rPr>
        <w:t xml:space="preserve"> </w:t>
      </w:r>
      <w:r>
        <w:rPr>
          <w:color w:val="808080"/>
          <w:w w:val="111"/>
          <w:sz w:val="22"/>
          <w:szCs w:val="22"/>
        </w:rPr>
        <w:t>p</w:t>
      </w:r>
      <w:r>
        <w:rPr>
          <w:color w:val="808080"/>
          <w:spacing w:val="-1"/>
          <w:w w:val="111"/>
          <w:sz w:val="22"/>
          <w:szCs w:val="22"/>
        </w:rPr>
        <w:t>u</w:t>
      </w:r>
      <w:r>
        <w:rPr>
          <w:color w:val="808080"/>
          <w:sz w:val="22"/>
          <w:szCs w:val="22"/>
        </w:rPr>
        <w:t>b</w:t>
      </w:r>
      <w:r>
        <w:rPr>
          <w:color w:val="808080"/>
          <w:spacing w:val="-1"/>
          <w:sz w:val="22"/>
          <w:szCs w:val="22"/>
        </w:rPr>
        <w:t>l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3"/>
          <w:sz w:val="22"/>
          <w:szCs w:val="22"/>
        </w:rPr>
        <w:t>c</w:t>
      </w:r>
      <w:r>
        <w:rPr>
          <w:color w:val="808080"/>
          <w:spacing w:val="5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-1"/>
          <w:sz w:val="22"/>
          <w:szCs w:val="22"/>
        </w:rPr>
        <w:t>l</w:t>
      </w:r>
      <w:r>
        <w:rPr>
          <w:color w:val="808080"/>
          <w:sz w:val="22"/>
          <w:szCs w:val="22"/>
        </w:rPr>
        <w:t>k</w:t>
      </w:r>
      <w:r>
        <w:rPr>
          <w:color w:val="808080"/>
          <w:spacing w:val="20"/>
          <w:sz w:val="22"/>
          <w:szCs w:val="22"/>
        </w:rPr>
        <w:t xml:space="preserve"> </w:t>
      </w:r>
      <w:r>
        <w:rPr>
          <w:color w:val="808080"/>
          <w:w w:val="118"/>
          <w:sz w:val="22"/>
          <w:szCs w:val="22"/>
        </w:rPr>
        <w:t>e</w:t>
      </w:r>
      <w:r>
        <w:rPr>
          <w:color w:val="808080"/>
          <w:spacing w:val="-1"/>
          <w:w w:val="118"/>
          <w:sz w:val="22"/>
          <w:szCs w:val="22"/>
        </w:rPr>
        <w:t>n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1"/>
          <w:w w:val="80"/>
          <w:sz w:val="22"/>
          <w:szCs w:val="22"/>
        </w:rPr>
        <w:t>l</w:t>
      </w:r>
      <w:r>
        <w:rPr>
          <w:color w:val="808080"/>
          <w:w w:val="118"/>
          <w:sz w:val="22"/>
          <w:szCs w:val="22"/>
        </w:rPr>
        <w:t>ed</w:t>
      </w:r>
      <w:r>
        <w:rPr>
          <w:color w:val="808080"/>
          <w:spacing w:val="4"/>
          <w:sz w:val="22"/>
          <w:szCs w:val="22"/>
        </w:rPr>
        <w:t xml:space="preserve"> </w:t>
      </w:r>
      <w:r>
        <w:rPr>
          <w:color w:val="808080"/>
          <w:spacing w:val="-2"/>
          <w:w w:val="75"/>
          <w:sz w:val="22"/>
          <w:szCs w:val="22"/>
        </w:rPr>
        <w:t>“</w:t>
      </w:r>
      <w:r>
        <w:rPr>
          <w:color w:val="808080"/>
          <w:w w:val="108"/>
          <w:sz w:val="22"/>
          <w:szCs w:val="22"/>
        </w:rPr>
        <w:t>Tr</w:t>
      </w:r>
      <w:r>
        <w:rPr>
          <w:color w:val="808080"/>
          <w:spacing w:val="-2"/>
          <w:w w:val="108"/>
          <w:sz w:val="22"/>
          <w:szCs w:val="22"/>
        </w:rPr>
        <w:t>a</w:t>
      </w:r>
      <w:r>
        <w:rPr>
          <w:color w:val="808080"/>
          <w:spacing w:val="2"/>
          <w:w w:val="111"/>
          <w:sz w:val="22"/>
          <w:szCs w:val="22"/>
        </w:rPr>
        <w:t>g</w:t>
      </w:r>
      <w:r>
        <w:rPr>
          <w:color w:val="808080"/>
          <w:w w:val="118"/>
          <w:sz w:val="22"/>
          <w:szCs w:val="22"/>
        </w:rPr>
        <w:t>e</w:t>
      </w:r>
      <w:r>
        <w:rPr>
          <w:color w:val="808080"/>
          <w:spacing w:val="-1"/>
          <w:w w:val="118"/>
          <w:sz w:val="22"/>
          <w:szCs w:val="22"/>
        </w:rPr>
        <w:t>d</w:t>
      </w:r>
      <w:r>
        <w:rPr>
          <w:color w:val="808080"/>
          <w:sz w:val="22"/>
          <w:szCs w:val="22"/>
        </w:rPr>
        <w:t>y</w:t>
      </w:r>
      <w:r>
        <w:rPr>
          <w:color w:val="808080"/>
          <w:spacing w:val="5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17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Tri</w:t>
      </w:r>
      <w:r>
        <w:rPr>
          <w:color w:val="808080"/>
          <w:spacing w:val="-1"/>
          <w:sz w:val="22"/>
          <w:szCs w:val="22"/>
        </w:rPr>
        <w:t>u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w w:val="111"/>
          <w:sz w:val="22"/>
          <w:szCs w:val="22"/>
        </w:rPr>
        <w:t>p</w:t>
      </w:r>
      <w:r>
        <w:rPr>
          <w:color w:val="808080"/>
          <w:spacing w:val="-1"/>
          <w:w w:val="111"/>
          <w:sz w:val="22"/>
          <w:szCs w:val="22"/>
        </w:rPr>
        <w:t>h</w:t>
      </w:r>
      <w:r>
        <w:rPr>
          <w:color w:val="808080"/>
          <w:sz w:val="22"/>
          <w:szCs w:val="22"/>
        </w:rPr>
        <w:t xml:space="preserve">: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erco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u</w:t>
      </w:r>
      <w:r>
        <w:rPr>
          <w:color w:val="808080"/>
          <w:sz w:val="22"/>
          <w:szCs w:val="22"/>
        </w:rPr>
        <w:t>al</w:t>
      </w:r>
      <w:r>
        <w:rPr>
          <w:color w:val="808080"/>
          <w:spacing w:val="19"/>
          <w:sz w:val="22"/>
          <w:szCs w:val="22"/>
        </w:rPr>
        <w:t xml:space="preserve"> </w:t>
      </w:r>
      <w:r>
        <w:rPr>
          <w:color w:val="808080"/>
          <w:spacing w:val="-1"/>
          <w:w w:val="110"/>
          <w:sz w:val="22"/>
          <w:szCs w:val="22"/>
        </w:rPr>
        <w:t>A</w:t>
      </w:r>
      <w:r>
        <w:rPr>
          <w:color w:val="808080"/>
          <w:w w:val="110"/>
          <w:sz w:val="22"/>
          <w:szCs w:val="22"/>
        </w:rPr>
        <w:t>b</w:t>
      </w:r>
      <w:r>
        <w:rPr>
          <w:color w:val="808080"/>
          <w:spacing w:val="-1"/>
          <w:w w:val="110"/>
          <w:sz w:val="22"/>
          <w:szCs w:val="22"/>
        </w:rPr>
        <w:t>u</w:t>
      </w:r>
      <w:r>
        <w:rPr>
          <w:color w:val="808080"/>
          <w:w w:val="110"/>
          <w:sz w:val="22"/>
          <w:szCs w:val="22"/>
        </w:rPr>
        <w:t>se</w:t>
      </w:r>
      <w:r>
        <w:rPr>
          <w:color w:val="808080"/>
          <w:spacing w:val="5"/>
          <w:w w:val="110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 xml:space="preserve">and </w:t>
      </w:r>
      <w:r>
        <w:rPr>
          <w:color w:val="808080"/>
          <w:spacing w:val="2"/>
          <w:sz w:val="22"/>
          <w:szCs w:val="22"/>
        </w:rPr>
        <w:t xml:space="preserve"> </w:t>
      </w:r>
      <w:r>
        <w:rPr>
          <w:color w:val="808080"/>
          <w:w w:val="111"/>
          <w:sz w:val="22"/>
          <w:szCs w:val="22"/>
        </w:rPr>
        <w:t>Lea</w:t>
      </w:r>
      <w:r>
        <w:rPr>
          <w:color w:val="808080"/>
          <w:spacing w:val="-1"/>
          <w:w w:val="111"/>
          <w:sz w:val="22"/>
          <w:szCs w:val="22"/>
        </w:rPr>
        <w:t>d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-3"/>
          <w:w w:val="111"/>
          <w:sz w:val="22"/>
          <w:szCs w:val="22"/>
        </w:rPr>
        <w:t>n</w:t>
      </w:r>
      <w:r>
        <w:rPr>
          <w:color w:val="808080"/>
          <w:w w:val="111"/>
          <w:sz w:val="22"/>
          <w:szCs w:val="22"/>
        </w:rPr>
        <w:t>g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w w:val="115"/>
          <w:sz w:val="22"/>
          <w:szCs w:val="22"/>
        </w:rPr>
        <w:t>So</w:t>
      </w:r>
      <w:r>
        <w:rPr>
          <w:color w:val="808080"/>
          <w:spacing w:val="-3"/>
          <w:w w:val="115"/>
          <w:sz w:val="22"/>
          <w:szCs w:val="22"/>
        </w:rPr>
        <w:t>c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08"/>
          <w:sz w:val="22"/>
          <w:szCs w:val="22"/>
        </w:rPr>
        <w:t>al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spacing w:val="-1"/>
          <w:w w:val="109"/>
          <w:sz w:val="22"/>
          <w:szCs w:val="22"/>
        </w:rPr>
        <w:t>C</w:t>
      </w:r>
      <w:r>
        <w:rPr>
          <w:color w:val="808080"/>
          <w:w w:val="109"/>
          <w:sz w:val="22"/>
          <w:szCs w:val="22"/>
        </w:rPr>
        <w:t>h</w:t>
      </w:r>
      <w:r>
        <w:rPr>
          <w:color w:val="808080"/>
          <w:spacing w:val="-1"/>
          <w:w w:val="109"/>
          <w:sz w:val="22"/>
          <w:szCs w:val="22"/>
        </w:rPr>
        <w:t>a</w:t>
      </w:r>
      <w:r>
        <w:rPr>
          <w:color w:val="808080"/>
          <w:w w:val="109"/>
          <w:sz w:val="22"/>
          <w:szCs w:val="22"/>
        </w:rPr>
        <w:t>n</w:t>
      </w:r>
      <w:r>
        <w:rPr>
          <w:color w:val="808080"/>
          <w:spacing w:val="2"/>
          <w:w w:val="109"/>
          <w:sz w:val="22"/>
          <w:szCs w:val="22"/>
        </w:rPr>
        <w:t>g</w:t>
      </w:r>
      <w:r>
        <w:rPr>
          <w:color w:val="808080"/>
          <w:w w:val="109"/>
          <w:sz w:val="22"/>
          <w:szCs w:val="22"/>
        </w:rPr>
        <w:t>e”</w:t>
      </w:r>
      <w:r>
        <w:rPr>
          <w:color w:val="808080"/>
          <w:spacing w:val="4"/>
          <w:w w:val="10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at</w:t>
      </w:r>
      <w:r>
        <w:rPr>
          <w:color w:val="808080"/>
          <w:spacing w:val="30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he</w:t>
      </w:r>
      <w:r>
        <w:rPr>
          <w:color w:val="808080"/>
          <w:spacing w:val="41"/>
          <w:sz w:val="22"/>
          <w:szCs w:val="22"/>
        </w:rPr>
        <w:t xml:space="preserve"> </w:t>
      </w:r>
      <w:r>
        <w:rPr>
          <w:color w:val="808080"/>
          <w:spacing w:val="-1"/>
          <w:w w:val="111"/>
          <w:sz w:val="22"/>
          <w:szCs w:val="22"/>
        </w:rPr>
        <w:t>B</w:t>
      </w:r>
      <w:r>
        <w:rPr>
          <w:color w:val="808080"/>
          <w:w w:val="111"/>
          <w:sz w:val="22"/>
          <w:szCs w:val="22"/>
        </w:rPr>
        <w:t>e</w:t>
      </w:r>
      <w:r>
        <w:rPr>
          <w:color w:val="808080"/>
          <w:spacing w:val="-1"/>
          <w:w w:val="111"/>
          <w:sz w:val="22"/>
          <w:szCs w:val="22"/>
        </w:rPr>
        <w:t>n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-3"/>
          <w:w w:val="111"/>
          <w:sz w:val="22"/>
          <w:szCs w:val="22"/>
        </w:rPr>
        <w:t>e</w:t>
      </w:r>
      <w:r>
        <w:rPr>
          <w:color w:val="808080"/>
          <w:spacing w:val="1"/>
          <w:w w:val="111"/>
          <w:sz w:val="22"/>
          <w:szCs w:val="22"/>
        </w:rPr>
        <w:t>t</w:t>
      </w:r>
      <w:r>
        <w:rPr>
          <w:color w:val="808080"/>
          <w:w w:val="111"/>
          <w:sz w:val="22"/>
          <w:szCs w:val="22"/>
        </w:rPr>
        <w:t xml:space="preserve">t </w:t>
      </w:r>
      <w:r>
        <w:rPr>
          <w:color w:val="808080"/>
          <w:spacing w:val="-1"/>
          <w:w w:val="120"/>
          <w:sz w:val="22"/>
          <w:szCs w:val="22"/>
        </w:rPr>
        <w:t>P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7"/>
          <w:sz w:val="22"/>
          <w:szCs w:val="22"/>
        </w:rPr>
        <w:t xml:space="preserve">erce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uch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areness and 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uc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 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erson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use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how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g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dre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 pan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l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uss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s: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 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oll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ector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cation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ate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ork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Pro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;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808080"/>
          <w:sz w:val="22"/>
          <w:szCs w:val="22"/>
        </w:rPr>
        <w:t>h,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dren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;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Cli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er;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John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HD</w:t>
      </w:r>
      <w:r>
        <w:rPr>
          <w:rFonts w:ascii="Arial" w:eastAsia="Arial" w:hAnsi="Arial" w:cs="Arial"/>
          <w:color w:val="808080"/>
          <w:sz w:val="22"/>
          <w:szCs w:val="22"/>
        </w:rPr>
        <w:t>FS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umnus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esti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ato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as co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by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ork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d Pro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ection and</w:t>
      </w:r>
      <w:r>
        <w:rPr>
          <w:rFonts w:ascii="Arial" w:eastAsia="Arial" w:hAnsi="Arial" w:cs="Arial"/>
          <w:color w:val="80808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before="1" w:line="220" w:lineRule="exact"/>
        <w:rPr>
          <w:sz w:val="22"/>
          <w:szCs w:val="22"/>
        </w:rPr>
      </w:pPr>
    </w:p>
    <w:p w:rsidR="00B65935" w:rsidRDefault="00B65935">
      <w:pPr>
        <w:spacing w:before="21"/>
        <w:ind w:left="2761" w:right="2651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6875780</wp:posOffset>
                </wp:positionV>
                <wp:extent cx="6228080" cy="2904490"/>
                <wp:effectExtent l="10795" t="8255" r="8890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904490"/>
                          <a:chOff x="1832" y="10828"/>
                          <a:chExt cx="9644" cy="457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32" y="10828"/>
                            <a:ext cx="9644" cy="4574"/>
                          </a:xfrm>
                          <a:custGeom>
                            <a:avLst/>
                            <a:gdLst>
                              <a:gd name="T0" fmla="+- 0 1832 1832"/>
                              <a:gd name="T1" fmla="*/ T0 w 9644"/>
                              <a:gd name="T2" fmla="+- 0 15402 10828"/>
                              <a:gd name="T3" fmla="*/ 15402 h 4574"/>
                              <a:gd name="T4" fmla="+- 0 11476 1832"/>
                              <a:gd name="T5" fmla="*/ T4 w 9644"/>
                              <a:gd name="T6" fmla="+- 0 15402 10828"/>
                              <a:gd name="T7" fmla="*/ 15402 h 4574"/>
                              <a:gd name="T8" fmla="+- 0 11476 1832"/>
                              <a:gd name="T9" fmla="*/ T8 w 9644"/>
                              <a:gd name="T10" fmla="+- 0 10828 10828"/>
                              <a:gd name="T11" fmla="*/ 10828 h 4574"/>
                              <a:gd name="T12" fmla="+- 0 1832 1832"/>
                              <a:gd name="T13" fmla="*/ T12 w 9644"/>
                              <a:gd name="T14" fmla="+- 0 10828 10828"/>
                              <a:gd name="T15" fmla="*/ 10828 h 4574"/>
                              <a:gd name="T16" fmla="+- 0 1832 1832"/>
                              <a:gd name="T17" fmla="*/ T16 w 9644"/>
                              <a:gd name="T18" fmla="+- 0 15402 10828"/>
                              <a:gd name="T19" fmla="*/ 15402 h 4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4574">
                                <a:moveTo>
                                  <a:pt x="0" y="4574"/>
                                </a:moveTo>
                                <a:lnTo>
                                  <a:pt x="9644" y="4574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1.6pt;margin-top:541.4pt;width:490.4pt;height:228.7pt;z-index:-251661312;mso-position-horizontal-relative:page;mso-position-vertical-relative:page" coordorigin="1832,10828" coordsize="9644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">
                <v:shape id="Freeform 17" o:spid="_x0000_s1027" style="position:absolute;left:1832;top:10828;width:9644;height:4574;visibility:visible;mso-wrap-style:square;v-text-anchor:top" coordsize="9644,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M1MMA&#10;AADbAAAADwAAAGRycy9kb3ducmV2LnhtbERPS2vCQBC+F/wPyxR6aza1GGp0FRUKPRVM2oO3ITt5&#10;aHY2Zrcx+uvdQqG3+fies1yPphUD9a6xrOAlikEQF1Y3XCn4yt+f30A4j6yxtUwKruRgvZo8LDHV&#10;9sJ7GjJfiRDCLkUFtfddKqUrajLoItsRB660vUEfYF9J3eMlhJtWTuM4kQYbDg01drSrqThlP0bB&#10;drh+fucHt8GuvM1fd+fjaZbnSj09jpsFCE+j/xf/uT90mJ/A7y/h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NM1MMAAADbAAAADwAAAAAAAAAAAAAAAACYAgAAZHJzL2Rv&#10;d25yZXYueG1sUEsFBgAAAAAEAAQA9QAAAIgDAAAAAA==&#10;" path="m,4574r9644,l9644,,,,,4574xe" filled="f" strokecolor="#bebebe">
                  <v:path arrowok="t" o:connecttype="custom" o:connectlocs="0,15402;9644,15402;9644,10828;0,10828;0,15402" o:connectangles="0,0,0,0,0"/>
                </v:shape>
                <w10:wrap anchorx="page" anchory="page"/>
              </v:group>
            </w:pict>
          </mc:Fallback>
        </mc:AlternateContent>
      </w:r>
    </w:p>
    <w:p w:rsidR="002E1D85" w:rsidRDefault="00B65935">
      <w:pPr>
        <w:spacing w:before="21"/>
        <w:ind w:left="2761" w:right="265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lm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Ma</w:t>
      </w:r>
      <w:r>
        <w:rPr>
          <w:rFonts w:ascii="Cambria" w:eastAsia="Cambria" w:hAnsi="Cambria" w:cs="Cambria"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Spring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</w:p>
    <w:p w:rsidR="002E1D85" w:rsidRDefault="002E1D85">
      <w:pPr>
        <w:spacing w:line="240" w:lineRule="exact"/>
        <w:rPr>
          <w:sz w:val="24"/>
          <w:szCs w:val="24"/>
        </w:rPr>
      </w:pPr>
    </w:p>
    <w:p w:rsidR="002E1D85" w:rsidRPr="00B65935" w:rsidRDefault="00B65935">
      <w:pPr>
        <w:ind w:left="423" w:right="534"/>
        <w:rPr>
          <w:rFonts w:ascii="Arial" w:eastAsia="Arial" w:hAnsi="Arial" w:cs="Arial"/>
          <w:sz w:val="22"/>
          <w:szCs w:val="22"/>
        </w:rPr>
      </w:pP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spri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g,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Justice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come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umen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 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7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é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camp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 s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 xml:space="preserve">t 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ng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es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ng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son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2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1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2,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eme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urt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</w:p>
    <w:p w:rsidR="002E1D85" w:rsidRPr="00B65935" w:rsidRDefault="00B65935" w:rsidP="00B65935">
      <w:pPr>
        <w:spacing w:line="240" w:lineRule="exact"/>
        <w:ind w:left="423"/>
        <w:rPr>
          <w:rFonts w:ascii="Arial" w:hAnsi="Arial" w:cs="Arial"/>
          <w:sz w:val="22"/>
          <w:szCs w:val="22"/>
        </w:rPr>
      </w:pPr>
      <w:r w:rsidRPr="00B65935">
        <w:rPr>
          <w:rFonts w:ascii="Arial" w:eastAsia="Arial" w:hAnsi="Arial" w:cs="Arial"/>
          <w:color w:val="808080"/>
          <w:sz w:val="22"/>
          <w:szCs w:val="22"/>
        </w:rPr>
        <w:t>prac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co</w:t>
      </w:r>
      <w:r w:rsidRPr="00B65935">
        <w:rPr>
          <w:rFonts w:ascii="Arial" w:hAnsi="Arial" w:cs="Arial"/>
          <w:color w:val="808080"/>
          <w:spacing w:val="-1"/>
          <w:w w:val="112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17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1"/>
          <w:w w:val="117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-3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3"/>
          <w:sz w:val="22"/>
          <w:szCs w:val="22"/>
        </w:rPr>
        <w:t>uted</w:t>
      </w:r>
      <w:r w:rsidRPr="00B65935">
        <w:rPr>
          <w:rFonts w:ascii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75"/>
          <w:sz w:val="22"/>
          <w:szCs w:val="22"/>
        </w:rPr>
        <w:t>“</w:t>
      </w:r>
      <w:r w:rsidRPr="00B65935">
        <w:rPr>
          <w:rFonts w:ascii="Arial" w:hAnsi="Arial" w:cs="Arial"/>
          <w:color w:val="808080"/>
          <w:spacing w:val="-2"/>
          <w:w w:val="113"/>
          <w:sz w:val="22"/>
          <w:szCs w:val="22"/>
        </w:rPr>
        <w:t>c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-3"/>
          <w:w w:val="111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w w:val="108"/>
          <w:sz w:val="22"/>
          <w:szCs w:val="22"/>
        </w:rPr>
        <w:t>el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d  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unus</w:t>
      </w:r>
      <w:r w:rsidRPr="00B65935">
        <w:rPr>
          <w:rFonts w:ascii="Arial" w:hAnsi="Arial" w:cs="Arial"/>
          <w:color w:val="808080"/>
          <w:spacing w:val="-1"/>
          <w:w w:val="112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al</w:t>
      </w:r>
      <w:r w:rsidRPr="00B65935">
        <w:rPr>
          <w:rFonts w:ascii="Arial" w:hAnsi="Arial" w:cs="Arial"/>
          <w:color w:val="808080"/>
          <w:spacing w:val="4"/>
          <w:w w:val="11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spacing w:val="-1"/>
          <w:w w:val="111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-3"/>
          <w:w w:val="119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1"/>
          <w:w w:val="107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spacing w:val="-3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08"/>
          <w:sz w:val="22"/>
          <w:szCs w:val="22"/>
        </w:rPr>
        <w:t>nt</w:t>
      </w:r>
      <w:r w:rsidRPr="00B65935">
        <w:rPr>
          <w:rFonts w:ascii="Arial" w:hAnsi="Arial" w:cs="Arial"/>
          <w:color w:val="808080"/>
          <w:spacing w:val="-1"/>
          <w:w w:val="108"/>
          <w:sz w:val="22"/>
          <w:szCs w:val="22"/>
        </w:rPr>
        <w:t>.</w:t>
      </w:r>
      <w:r w:rsidRPr="00B65935">
        <w:rPr>
          <w:rFonts w:ascii="Arial" w:hAnsi="Arial" w:cs="Arial"/>
          <w:color w:val="808080"/>
          <w:w w:val="75"/>
          <w:sz w:val="22"/>
          <w:szCs w:val="22"/>
        </w:rPr>
        <w:t>”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120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ns</w:t>
      </w:r>
      <w:r w:rsidRPr="00B65935">
        <w:rPr>
          <w:rFonts w:ascii="Arial" w:hAnsi="Arial" w:cs="Arial"/>
          <w:color w:val="808080"/>
          <w:spacing w:val="-3"/>
          <w:w w:val="112"/>
          <w:sz w:val="22"/>
          <w:szCs w:val="22"/>
        </w:rPr>
        <w:t>y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2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has 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sz w:val="22"/>
          <w:szCs w:val="22"/>
        </w:rPr>
        <w:t>ore</w:t>
      </w:r>
      <w:r w:rsidRPr="00B65935">
        <w:rPr>
          <w:rFonts w:ascii="Arial" w:hAnsi="Arial" w:cs="Arial"/>
          <w:color w:val="808080"/>
          <w:spacing w:val="5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80"/>
          <w:sz w:val="22"/>
          <w:szCs w:val="22"/>
        </w:rPr>
        <w:t>j</w:t>
      </w:r>
      <w:r w:rsidRPr="00B65935">
        <w:rPr>
          <w:rFonts w:ascii="Arial" w:hAnsi="Arial" w:cs="Arial"/>
          <w:color w:val="808080"/>
          <w:w w:val="105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spacing w:val="-3"/>
          <w:w w:val="105"/>
          <w:sz w:val="22"/>
          <w:szCs w:val="22"/>
        </w:rPr>
        <w:t>v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il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80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3"/>
          <w:w w:val="83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ers</w:t>
      </w:r>
      <w:r w:rsidRPr="00B65935">
        <w:rPr>
          <w:rFonts w:ascii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other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e,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 th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 h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ssue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 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scuss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 xml:space="preserve">st 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or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ng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ards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ng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ery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ora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nce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ation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st su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etai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 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wil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l be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bl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 sho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Pr="00B65935" w:rsidRDefault="002E1D8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E1D85" w:rsidRPr="00B65935" w:rsidRDefault="00B65935" w:rsidP="00B65935">
      <w:pPr>
        <w:spacing w:line="240" w:lineRule="exact"/>
        <w:ind w:left="423" w:right="348"/>
        <w:rPr>
          <w:rFonts w:ascii="Arial" w:eastAsia="Arial" w:hAnsi="Arial" w:cs="Arial"/>
          <w:sz w:val="22"/>
          <w:szCs w:val="22"/>
        </w:rPr>
        <w:sectPr w:rsidR="002E1D85" w:rsidRPr="00B65935">
          <w:type w:val="continuous"/>
          <w:pgSz w:w="12240" w:h="15840"/>
          <w:pgMar w:top="440" w:right="600" w:bottom="280" w:left="1560" w:header="720" w:footer="720" w:gutter="0"/>
          <w:cols w:space="720"/>
        </w:sectPr>
      </w:pP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é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cu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ng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ure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09"/>
          <w:sz w:val="22"/>
          <w:szCs w:val="22"/>
        </w:rPr>
        <w:t>gth</w:t>
      </w:r>
      <w:r w:rsidRPr="00B65935">
        <w:rPr>
          <w:rFonts w:ascii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3"/>
          <w:w w:val="93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spacing w:val="-1"/>
          <w:w w:val="93"/>
          <w:sz w:val="22"/>
          <w:szCs w:val="22"/>
        </w:rPr>
        <w:t>il</w:t>
      </w:r>
      <w:r w:rsidRPr="00B65935">
        <w:rPr>
          <w:rFonts w:ascii="Arial" w:hAnsi="Arial" w:cs="Arial"/>
          <w:color w:val="808080"/>
          <w:w w:val="93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spacing w:val="9"/>
          <w:w w:val="9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b</w:t>
      </w:r>
      <w:r w:rsidRPr="00B65935">
        <w:rPr>
          <w:rFonts w:ascii="Arial" w:hAnsi="Arial" w:cs="Arial"/>
          <w:color w:val="808080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hAnsi="Arial" w:cs="Arial"/>
          <w:color w:val="808080"/>
          <w:spacing w:val="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120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-1"/>
          <w:w w:val="111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07"/>
          <w:sz w:val="22"/>
          <w:szCs w:val="22"/>
        </w:rPr>
        <w:t>Ke</w:t>
      </w:r>
      <w:r w:rsidRPr="00B65935">
        <w:rPr>
          <w:rFonts w:ascii="Arial" w:hAnsi="Arial" w:cs="Arial"/>
          <w:color w:val="808080"/>
          <w:spacing w:val="-1"/>
          <w:w w:val="107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05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-3"/>
          <w:w w:val="105"/>
          <w:sz w:val="22"/>
          <w:szCs w:val="22"/>
        </w:rPr>
        <w:t>y</w:t>
      </w:r>
      <w:r w:rsidRPr="00B65935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li</w:t>
      </w:r>
      <w:r w:rsidRPr="00B65935">
        <w:rPr>
          <w:rFonts w:ascii="Arial" w:hAnsi="Arial" w:cs="Arial"/>
          <w:color w:val="808080"/>
          <w:spacing w:val="1"/>
          <w:w w:val="83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and</w:t>
      </w:r>
      <w:r w:rsidRPr="00B65935">
        <w:rPr>
          <w:rFonts w:ascii="Arial" w:hAnsi="Arial" w:cs="Arial"/>
          <w:color w:val="808080"/>
          <w:spacing w:val="5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09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-1"/>
          <w:w w:val="109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0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4"/>
          <w:w w:val="10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2"/>
          <w:w w:val="113"/>
          <w:sz w:val="22"/>
          <w:szCs w:val="22"/>
        </w:rPr>
        <w:t>c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w w:val="121"/>
          <w:sz w:val="22"/>
          <w:szCs w:val="22"/>
        </w:rPr>
        <w:t>us</w:t>
      </w:r>
      <w:r w:rsidRPr="00B65935">
        <w:rPr>
          <w:rFonts w:ascii="Arial" w:hAnsi="Arial" w:cs="Arial"/>
          <w:color w:val="808080"/>
          <w:spacing w:val="-1"/>
          <w:w w:val="121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 xml:space="preserve">de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dren,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w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if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acc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dy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 Pe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B65935">
        <w:rPr>
          <w:rFonts w:ascii="Arial" w:hAnsi="Arial" w:cs="Arial"/>
          <w:color w:val="808080"/>
          <w:spacing w:val="-1"/>
          <w:w w:val="116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1"/>
          <w:w w:val="116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6"/>
          <w:sz w:val="22"/>
          <w:szCs w:val="22"/>
        </w:rPr>
        <w:t>ate</w:t>
      </w:r>
      <w:r w:rsidRPr="00B65935">
        <w:rPr>
          <w:rFonts w:ascii="Arial" w:hAnsi="Arial" w:cs="Arial"/>
          <w:color w:val="808080"/>
          <w:spacing w:val="-1"/>
          <w:w w:val="11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14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3"/>
          <w:w w:val="93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spacing w:val="-1"/>
          <w:w w:val="93"/>
          <w:sz w:val="22"/>
          <w:szCs w:val="22"/>
        </w:rPr>
        <w:t>il</w:t>
      </w:r>
      <w:r w:rsidRPr="00B65935">
        <w:rPr>
          <w:rFonts w:ascii="Arial" w:hAnsi="Arial" w:cs="Arial"/>
          <w:color w:val="808080"/>
          <w:w w:val="93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spacing w:val="11"/>
          <w:w w:val="9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6"/>
          <w:sz w:val="22"/>
          <w:szCs w:val="22"/>
        </w:rPr>
        <w:t>some</w:t>
      </w:r>
      <w:r w:rsidRPr="00B65935">
        <w:rPr>
          <w:rFonts w:ascii="Arial" w:hAnsi="Arial" w:cs="Arial"/>
          <w:color w:val="808080"/>
          <w:spacing w:val="-4"/>
          <w:w w:val="11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3"/>
          <w:w w:val="99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w w:val="99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spacing w:val="10"/>
          <w:w w:val="9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-1"/>
          <w:w w:val="112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-7"/>
          <w:w w:val="11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3"/>
          <w:w w:val="112"/>
          <w:sz w:val="22"/>
          <w:szCs w:val="22"/>
        </w:rPr>
        <w:t>v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2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1"/>
          <w:w w:val="112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2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20"/>
          <w:w w:val="11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z w:val="22"/>
          <w:szCs w:val="22"/>
        </w:rPr>
        <w:t>d  sa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5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he</w:t>
      </w:r>
      <w:r w:rsidRPr="00B65935">
        <w:rPr>
          <w:rFonts w:ascii="Arial" w:hAnsi="Arial" w:cs="Arial"/>
          <w:color w:val="808080"/>
          <w:spacing w:val="4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0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0"/>
          <w:sz w:val="22"/>
          <w:szCs w:val="22"/>
        </w:rPr>
        <w:t>w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119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9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4"/>
          <w:w w:val="11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4"/>
          <w:w w:val="11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1"/>
          <w:w w:val="119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ate</w:t>
      </w:r>
      <w:r w:rsidRPr="00B65935">
        <w:rPr>
          <w:rFonts w:ascii="Arial" w:hAnsi="Arial" w:cs="Arial"/>
          <w:color w:val="808080"/>
          <w:spacing w:val="-15"/>
          <w:w w:val="11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as</w:t>
      </w:r>
      <w:r w:rsidRPr="00B65935">
        <w:rPr>
          <w:rFonts w:ascii="Arial" w:hAnsi="Arial" w:cs="Arial"/>
          <w:color w:val="808080"/>
          <w:spacing w:val="9"/>
          <w:w w:val="11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75"/>
          <w:sz w:val="22"/>
          <w:szCs w:val="22"/>
        </w:rPr>
        <w:t>“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b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z w:val="22"/>
          <w:szCs w:val="22"/>
        </w:rPr>
        <w:t>ot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4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4"/>
          <w:sz w:val="22"/>
          <w:szCs w:val="22"/>
        </w:rPr>
        <w:t>ar</w:t>
      </w:r>
      <w:r w:rsidRPr="00B65935">
        <w:rPr>
          <w:rFonts w:ascii="Arial" w:hAnsi="Arial" w:cs="Arial"/>
          <w:color w:val="808080"/>
          <w:spacing w:val="1"/>
          <w:w w:val="114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w w:val="114"/>
          <w:sz w:val="22"/>
          <w:szCs w:val="22"/>
        </w:rPr>
        <w:t xml:space="preserve">s </w:t>
      </w:r>
      <w:r w:rsidRPr="00B65935">
        <w:rPr>
          <w:rFonts w:ascii="Arial" w:hAnsi="Arial" w:cs="Arial"/>
          <w:color w:val="808080"/>
          <w:spacing w:val="-3"/>
          <w:w w:val="114"/>
          <w:sz w:val="22"/>
          <w:szCs w:val="22"/>
        </w:rPr>
        <w:t>w</w:t>
      </w:r>
      <w:r w:rsidRPr="00B65935">
        <w:rPr>
          <w:rFonts w:ascii="Arial" w:hAnsi="Arial" w:cs="Arial"/>
          <w:color w:val="808080"/>
          <w:w w:val="104"/>
          <w:sz w:val="22"/>
          <w:szCs w:val="22"/>
        </w:rPr>
        <w:t>or</w:t>
      </w:r>
      <w:r w:rsidRPr="00B65935">
        <w:rPr>
          <w:rFonts w:ascii="Arial" w:hAnsi="Arial" w:cs="Arial"/>
          <w:color w:val="808080"/>
          <w:spacing w:val="3"/>
          <w:w w:val="104"/>
          <w:sz w:val="22"/>
          <w:szCs w:val="22"/>
        </w:rPr>
        <w:t>k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-3"/>
          <w:w w:val="111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g</w:t>
      </w:r>
      <w:r w:rsidRPr="00B65935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4"/>
          <w:sz w:val="22"/>
          <w:szCs w:val="22"/>
        </w:rPr>
        <w:t>w</w:t>
      </w:r>
      <w:r w:rsidRPr="00B65935">
        <w:rPr>
          <w:rFonts w:ascii="Arial" w:hAnsi="Arial" w:cs="Arial"/>
          <w:color w:val="808080"/>
          <w:sz w:val="22"/>
          <w:szCs w:val="22"/>
        </w:rPr>
        <w:t>ard</w:t>
      </w:r>
      <w:r w:rsidRPr="00B65935">
        <w:rPr>
          <w:rFonts w:ascii="Arial" w:hAnsi="Arial" w:cs="Arial"/>
          <w:color w:val="808080"/>
          <w:spacing w:val="54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spacing w:val="-1"/>
          <w:w w:val="111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2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chan</w:t>
      </w:r>
      <w:r w:rsidRPr="00B65935">
        <w:rPr>
          <w:rFonts w:ascii="Arial" w:hAnsi="Arial" w:cs="Arial"/>
          <w:color w:val="808080"/>
          <w:spacing w:val="1"/>
          <w:w w:val="115"/>
          <w:sz w:val="22"/>
          <w:szCs w:val="22"/>
        </w:rPr>
        <w:t>g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2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in</w:t>
      </w:r>
      <w:r w:rsidRPr="00B65935">
        <w:rPr>
          <w:rFonts w:ascii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soc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ety </w:t>
      </w:r>
      <w:r w:rsidRPr="00B65935">
        <w:rPr>
          <w:rFonts w:ascii="Arial" w:hAnsi="Arial" w:cs="Arial"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at</w:t>
      </w:r>
      <w:r w:rsidRPr="00B65935">
        <w:rPr>
          <w:rFonts w:ascii="Arial" w:hAnsi="Arial" w:cs="Arial"/>
          <w:color w:val="808080"/>
          <w:spacing w:val="3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w w:val="114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2"/>
          <w:w w:val="114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2"/>
          <w:w w:val="111"/>
          <w:sz w:val="22"/>
          <w:szCs w:val="22"/>
        </w:rPr>
        <w:t>g</w:t>
      </w:r>
      <w:r w:rsidRPr="00B65935">
        <w:rPr>
          <w:rFonts w:ascii="Arial" w:hAnsi="Arial" w:cs="Arial"/>
          <w:color w:val="808080"/>
          <w:w w:val="120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2"/>
          <w:w w:val="120"/>
          <w:sz w:val="22"/>
          <w:szCs w:val="22"/>
        </w:rPr>
        <w:t>.</w:t>
      </w:r>
      <w:r w:rsidRPr="00B65935">
        <w:rPr>
          <w:rFonts w:ascii="Arial" w:hAnsi="Arial" w:cs="Arial"/>
          <w:color w:val="808080"/>
          <w:w w:val="75"/>
          <w:sz w:val="22"/>
          <w:szCs w:val="22"/>
        </w:rPr>
        <w:t>”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>he</w:t>
      </w:r>
      <w:r w:rsidRPr="00B65935">
        <w:rPr>
          <w:rFonts w:ascii="Arial" w:hAnsi="Arial" w:cs="Arial"/>
          <w:color w:val="808080"/>
          <w:spacing w:val="4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3"/>
          <w:w w:val="93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spacing w:val="-1"/>
          <w:w w:val="93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-3"/>
          <w:w w:val="93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w w:val="93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spacing w:val="13"/>
          <w:w w:val="9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b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ng</w:t>
      </w:r>
      <w:r w:rsidRPr="00B65935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produc</w:t>
      </w:r>
      <w:r w:rsidRPr="00B65935">
        <w:rPr>
          <w:rFonts w:ascii="Arial" w:hAnsi="Arial" w:cs="Arial"/>
          <w:color w:val="808080"/>
          <w:spacing w:val="-1"/>
          <w:w w:val="111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5"/>
          <w:w w:val="11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by</w:t>
      </w:r>
      <w:r w:rsidRPr="00B65935">
        <w:rPr>
          <w:rFonts w:ascii="Arial" w:hAnsi="Arial" w:cs="Arial"/>
          <w:color w:val="808080"/>
          <w:spacing w:val="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hre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-t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Aw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ard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er,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ark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so 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ssor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at</w:t>
      </w:r>
      <w:r w:rsidRPr="00B65935">
        <w:rPr>
          <w:rFonts w:ascii="Arial" w:hAnsi="Arial" w:cs="Arial"/>
          <w:color w:val="808080"/>
          <w:spacing w:val="3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USC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hAnsi="Arial" w:cs="Arial"/>
          <w:color w:val="808080"/>
          <w:spacing w:val="5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9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90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13"/>
          <w:w w:val="9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ntend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3"/>
          <w:w w:val="99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spacing w:val="-3"/>
          <w:w w:val="99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w w:val="99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11"/>
          <w:w w:val="9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z w:val="22"/>
          <w:szCs w:val="22"/>
        </w:rPr>
        <w:t>b</w:t>
      </w:r>
      <w:r w:rsidRPr="00B65935">
        <w:rPr>
          <w:rFonts w:ascii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t </w:t>
      </w:r>
      <w:r w:rsidRPr="00B65935">
        <w:rPr>
          <w:rFonts w:ascii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3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x</w:t>
      </w:r>
      <w:r w:rsidRPr="00B65935">
        <w:rPr>
          <w:rFonts w:ascii="Arial" w:hAnsi="Arial" w:cs="Arial"/>
          <w:color w:val="808080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4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25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3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m 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Default="00B65935">
      <w:pPr>
        <w:spacing w:before="66"/>
        <w:ind w:left="3522" w:right="3547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8255000</wp:posOffset>
                </wp:positionV>
                <wp:extent cx="6247765" cy="1517650"/>
                <wp:effectExtent l="9525" t="6350" r="1016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517650"/>
                          <a:chOff x="1440" y="13000"/>
                          <a:chExt cx="9839" cy="239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13000"/>
                            <a:ext cx="9839" cy="239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39"/>
                              <a:gd name="T2" fmla="+- 0 15390 13000"/>
                              <a:gd name="T3" fmla="*/ 15390 h 2390"/>
                              <a:gd name="T4" fmla="+- 0 11279 1440"/>
                              <a:gd name="T5" fmla="*/ T4 w 9839"/>
                              <a:gd name="T6" fmla="+- 0 15390 13000"/>
                              <a:gd name="T7" fmla="*/ 15390 h 2390"/>
                              <a:gd name="T8" fmla="+- 0 11279 1440"/>
                              <a:gd name="T9" fmla="*/ T8 w 9839"/>
                              <a:gd name="T10" fmla="+- 0 13000 13000"/>
                              <a:gd name="T11" fmla="*/ 13000 h 2390"/>
                              <a:gd name="T12" fmla="+- 0 1440 1440"/>
                              <a:gd name="T13" fmla="*/ T12 w 9839"/>
                              <a:gd name="T14" fmla="+- 0 13000 13000"/>
                              <a:gd name="T15" fmla="*/ 13000 h 2390"/>
                              <a:gd name="T16" fmla="+- 0 1440 1440"/>
                              <a:gd name="T17" fmla="*/ T16 w 9839"/>
                              <a:gd name="T18" fmla="+- 0 15390 13000"/>
                              <a:gd name="T19" fmla="*/ 15390 h 2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39" h="2390">
                                <a:moveTo>
                                  <a:pt x="0" y="2390"/>
                                </a:moveTo>
                                <a:lnTo>
                                  <a:pt x="9839" y="239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650pt;width:491.95pt;height:119.5pt;z-index:-251656192;mso-position-horizontal-relative:page;mso-position-vertical-relative:page" coordorigin="1440,13000" coordsize="9839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">
                <v:shape id="Freeform 15" o:spid="_x0000_s1027" style="position:absolute;left:1440;top:13000;width:9839;height:2390;visibility:visible;mso-wrap-style:square;v-text-anchor:top" coordsize="9839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gPMAA&#10;AADbAAAADwAAAGRycy9kb3ducmV2LnhtbERPTWvCQBC9F/oflil4q5uKtBJdpQoBr0l70NuQHbPB&#10;7GzYXWPy712h0Ns83udsdqPtxEA+tI4VfMwzEMS10y03Cn5/ivcViBCRNXaOScFEAXbb15cN5trd&#10;uaShio1IIRxyVGBi7HMpQ23IYpi7njhxF+ctxgR9I7XHewq3nVxk2ae02HJqMNjTwVB9rW5WwaGc&#10;bsWpQl+cV2ba7yczDl+lUrO38XsNItIY/8V/7qNO85fw/CUd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FgPMAAAADbAAAADwAAAAAAAAAAAAAAAACYAgAAZHJzL2Rvd25y&#10;ZXYueG1sUEsFBgAAAAAEAAQA9QAAAIUDAAAAAA==&#10;" path="m,2390r9839,l9839,,,,,2390xe" filled="f" strokecolor="#bebebe">
                  <v:path arrowok="t" o:connecttype="custom" o:connectlocs="0,15390;9839,15390;9839,13000;0,13000;0,153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361950</wp:posOffset>
                </wp:positionV>
                <wp:extent cx="6251575" cy="3088005"/>
                <wp:effectExtent l="10160" t="9525" r="571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3088005"/>
                          <a:chOff x="1426" y="570"/>
                          <a:chExt cx="9845" cy="486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26" y="570"/>
                            <a:ext cx="9845" cy="4863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845"/>
                              <a:gd name="T2" fmla="+- 0 5433 570"/>
                              <a:gd name="T3" fmla="*/ 5433 h 4863"/>
                              <a:gd name="T4" fmla="+- 0 11271 1426"/>
                              <a:gd name="T5" fmla="*/ T4 w 9845"/>
                              <a:gd name="T6" fmla="+- 0 5433 570"/>
                              <a:gd name="T7" fmla="*/ 5433 h 4863"/>
                              <a:gd name="T8" fmla="+- 0 11271 1426"/>
                              <a:gd name="T9" fmla="*/ T8 w 9845"/>
                              <a:gd name="T10" fmla="+- 0 570 570"/>
                              <a:gd name="T11" fmla="*/ 570 h 4863"/>
                              <a:gd name="T12" fmla="+- 0 1426 1426"/>
                              <a:gd name="T13" fmla="*/ T12 w 9845"/>
                              <a:gd name="T14" fmla="+- 0 570 570"/>
                              <a:gd name="T15" fmla="*/ 570 h 4863"/>
                              <a:gd name="T16" fmla="+- 0 1426 1426"/>
                              <a:gd name="T17" fmla="*/ T16 w 9845"/>
                              <a:gd name="T18" fmla="+- 0 5433 570"/>
                              <a:gd name="T19" fmla="*/ 5433 h 4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5" h="4863">
                                <a:moveTo>
                                  <a:pt x="0" y="4863"/>
                                </a:moveTo>
                                <a:lnTo>
                                  <a:pt x="9845" y="4863"/>
                                </a:lnTo>
                                <a:lnTo>
                                  <a:pt x="9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1.3pt;margin-top:28.5pt;width:492.25pt;height:243.15pt;z-index:-251657216;mso-position-horizontal-relative:page;mso-position-vertical-relative:page" coordorigin="1426,570" coordsize="9845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">
                <v:shape id="Freeform 13" o:spid="_x0000_s1027" style="position:absolute;left:1426;top:570;width:9845;height:4863;visibility:visible;mso-wrap-style:square;v-text-anchor:top" coordsize="9845,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RGsAA&#10;AADbAAAADwAAAGRycy9kb3ducmV2LnhtbERPS2rDMBDdF3IHMYHsajleuI4bJTQphUJXTXKAsTW1&#10;TK2RseRPbl8VCt3N431nf1xsJyYafOtYwTZJQRDXTrfcKLhd3x4LED4ga+wck4I7eTgeVg97LLWb&#10;+ZOmS2hEDGFfogITQl9K6WtDFn3ieuLIfbnBYohwaKQecI7htpNZmubSYsuxwWBPZ0P192W0Cs4j&#10;T2ZX6JDjR3bKu6Z6HZ8qpTbr5eUZRKAl/Iv/3O86zs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RGsAAAADbAAAADwAAAAAAAAAAAAAAAACYAgAAZHJzL2Rvd25y&#10;ZXYueG1sUEsFBgAAAAAEAAQA9QAAAIUDAAAAAA==&#10;" path="m,4863r9845,l9845,,,,,4863xe" filled="f" strokecolor="#bebebe">
                  <v:path arrowok="t" o:connecttype="custom" o:connectlocs="0,5433;9845,5433;9845,570;0,570;0,5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3700145</wp:posOffset>
                </wp:positionV>
                <wp:extent cx="6247765" cy="4260850"/>
                <wp:effectExtent l="9525" t="13970" r="1016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4260850"/>
                          <a:chOff x="1440" y="5827"/>
                          <a:chExt cx="9839" cy="67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5827"/>
                            <a:ext cx="9839" cy="67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39"/>
                              <a:gd name="T2" fmla="+- 0 12537 5827"/>
                              <a:gd name="T3" fmla="*/ 12537 h 6710"/>
                              <a:gd name="T4" fmla="+- 0 11279 1440"/>
                              <a:gd name="T5" fmla="*/ T4 w 9839"/>
                              <a:gd name="T6" fmla="+- 0 12537 5827"/>
                              <a:gd name="T7" fmla="*/ 12537 h 6710"/>
                              <a:gd name="T8" fmla="+- 0 11279 1440"/>
                              <a:gd name="T9" fmla="*/ T8 w 9839"/>
                              <a:gd name="T10" fmla="+- 0 5827 5827"/>
                              <a:gd name="T11" fmla="*/ 5827 h 6710"/>
                              <a:gd name="T12" fmla="+- 0 1440 1440"/>
                              <a:gd name="T13" fmla="*/ T12 w 9839"/>
                              <a:gd name="T14" fmla="+- 0 5827 5827"/>
                              <a:gd name="T15" fmla="*/ 5827 h 6710"/>
                              <a:gd name="T16" fmla="+- 0 1440 1440"/>
                              <a:gd name="T17" fmla="*/ T16 w 9839"/>
                              <a:gd name="T18" fmla="+- 0 12537 5827"/>
                              <a:gd name="T19" fmla="*/ 12537 h 6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39" h="6710">
                                <a:moveTo>
                                  <a:pt x="0" y="6710"/>
                                </a:moveTo>
                                <a:lnTo>
                                  <a:pt x="9839" y="6710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291.35pt;width:491.95pt;height:335.5pt;z-index:-251658240;mso-position-horizontal-relative:page;mso-position-vertical-relative:page" coordorigin="1440,5827" coordsize="9839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">
                <v:shape id="Freeform 11" o:spid="_x0000_s1027" style="position:absolute;left:1440;top:5827;width:9839;height:6710;visibility:visible;mso-wrap-style:square;v-text-anchor:top" coordsize="9839,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dnsIA&#10;AADbAAAADwAAAGRycy9kb3ducmV2LnhtbESPQWvDMAyF74P9B6PCbqvTHUZJ65aRUSjs1HSwq4jV&#10;OG0sB9tpsn9fHQa7Sbyn9z5t97Pv1Z1i6gIbWC0LUMRNsB23Br7Ph9c1qJSRLfaBycAvJdjvnp+2&#10;WNow8YnudW6VhHAq0YDLeSi1To0jj2kZBmLRLiF6zLLGVtuIk4T7Xr8Vxbv22LE0OByoctTc6tEb&#10;uMZ53f8c6gqP0/mCXyNVn2405mUxf2xAZZrzv/nv+mgFX+jlFxlA7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52ewgAAANsAAAAPAAAAAAAAAAAAAAAAAJgCAABkcnMvZG93&#10;bnJldi54bWxQSwUGAAAAAAQABAD1AAAAhwMAAAAA&#10;" path="m,6710r9839,l9839,,,,,6710xe" filled="f" strokecolor="#bebebe">
                  <v:path arrowok="t" o:connecttype="custom" o:connectlocs="0,12537;9839,12537;9839,5827;0,5827;0,1253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z w:val="28"/>
          <w:szCs w:val="28"/>
        </w:rPr>
        <w:t>Fa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lty Af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2E1D85" w:rsidRDefault="002E1D85">
      <w:pPr>
        <w:spacing w:before="5" w:line="100" w:lineRule="exact"/>
        <w:rPr>
          <w:sz w:val="10"/>
          <w:szCs w:val="10"/>
        </w:rPr>
      </w:pPr>
    </w:p>
    <w:p w:rsidR="002E1D85" w:rsidRDefault="002E1D85">
      <w:pPr>
        <w:spacing w:line="200" w:lineRule="exact"/>
      </w:pPr>
    </w:p>
    <w:p w:rsidR="002E1D85" w:rsidRDefault="00B65935">
      <w:pPr>
        <w:tabs>
          <w:tab w:val="left" w:pos="800"/>
        </w:tabs>
        <w:ind w:left="817" w:right="34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ab/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808080"/>
          <w:sz w:val="22"/>
          <w:szCs w:val="22"/>
        </w:rPr>
        <w:t>ate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>ec</w:t>
      </w:r>
      <w:r>
        <w:rPr>
          <w:color w:val="808080"/>
          <w:spacing w:val="-1"/>
          <w:sz w:val="22"/>
          <w:szCs w:val="22"/>
        </w:rPr>
        <w:t>e</w:t>
      </w:r>
      <w:r>
        <w:rPr>
          <w:color w:val="808080"/>
          <w:sz w:val="22"/>
          <w:szCs w:val="22"/>
        </w:rPr>
        <w:t xml:space="preserve">ntly </w:t>
      </w:r>
      <w:r>
        <w:rPr>
          <w:color w:val="808080"/>
          <w:spacing w:val="10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w w:val="121"/>
          <w:sz w:val="22"/>
          <w:szCs w:val="22"/>
        </w:rPr>
        <w:t>ec</w:t>
      </w:r>
      <w:r>
        <w:rPr>
          <w:color w:val="808080"/>
          <w:spacing w:val="-1"/>
          <w:w w:val="121"/>
          <w:sz w:val="22"/>
          <w:szCs w:val="22"/>
        </w:rPr>
        <w:t>e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spacing w:val="-2"/>
          <w:sz w:val="22"/>
          <w:szCs w:val="22"/>
        </w:rPr>
        <w:t>v</w:t>
      </w:r>
      <w:r>
        <w:rPr>
          <w:color w:val="808080"/>
          <w:w w:val="118"/>
          <w:sz w:val="22"/>
          <w:szCs w:val="22"/>
        </w:rPr>
        <w:t>ed</w:t>
      </w:r>
      <w:r>
        <w:rPr>
          <w:color w:val="808080"/>
          <w:spacing w:val="7"/>
          <w:w w:val="118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he</w:t>
      </w:r>
      <w:r>
        <w:rPr>
          <w:color w:val="808080"/>
          <w:spacing w:val="41"/>
          <w:sz w:val="22"/>
          <w:szCs w:val="22"/>
        </w:rPr>
        <w:t xml:space="preserve"> </w:t>
      </w:r>
      <w:r>
        <w:rPr>
          <w:color w:val="808080"/>
          <w:w w:val="118"/>
          <w:sz w:val="22"/>
          <w:szCs w:val="22"/>
        </w:rPr>
        <w:t>d</w:t>
      </w:r>
      <w:r>
        <w:rPr>
          <w:color w:val="808080"/>
          <w:spacing w:val="-3"/>
          <w:w w:val="118"/>
          <w:sz w:val="22"/>
          <w:szCs w:val="22"/>
        </w:rPr>
        <w:t>e</w:t>
      </w:r>
      <w:r>
        <w:rPr>
          <w:color w:val="808080"/>
          <w:w w:val="118"/>
          <w:sz w:val="22"/>
          <w:szCs w:val="22"/>
        </w:rPr>
        <w:t>p</w:t>
      </w:r>
      <w:r>
        <w:rPr>
          <w:color w:val="808080"/>
          <w:spacing w:val="-1"/>
          <w:w w:val="118"/>
          <w:sz w:val="22"/>
          <w:szCs w:val="22"/>
        </w:rPr>
        <w:t>a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pacing w:val="-1"/>
          <w:sz w:val="22"/>
          <w:szCs w:val="22"/>
        </w:rPr>
        <w:t>t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w w:val="118"/>
          <w:sz w:val="22"/>
          <w:szCs w:val="22"/>
        </w:rPr>
        <w:t>e</w:t>
      </w:r>
      <w:r>
        <w:rPr>
          <w:color w:val="808080"/>
          <w:spacing w:val="-1"/>
          <w:w w:val="118"/>
          <w:sz w:val="22"/>
          <w:szCs w:val="22"/>
        </w:rPr>
        <w:t>n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1"/>
          <w:w w:val="66"/>
          <w:sz w:val="22"/>
          <w:szCs w:val="22"/>
        </w:rPr>
        <w:t>’</w:t>
      </w:r>
      <w:r>
        <w:rPr>
          <w:color w:val="808080"/>
          <w:w w:val="129"/>
          <w:sz w:val="22"/>
          <w:szCs w:val="22"/>
        </w:rPr>
        <w:t>s</w:t>
      </w:r>
      <w:r>
        <w:rPr>
          <w:color w:val="808080"/>
          <w:spacing w:val="5"/>
          <w:w w:val="12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F</w:t>
      </w:r>
      <w:r>
        <w:rPr>
          <w:color w:val="808080"/>
          <w:spacing w:val="-1"/>
          <w:sz w:val="22"/>
          <w:szCs w:val="22"/>
        </w:rPr>
        <w:t>a</w:t>
      </w:r>
      <w:r>
        <w:rPr>
          <w:color w:val="808080"/>
          <w:sz w:val="22"/>
          <w:szCs w:val="22"/>
        </w:rPr>
        <w:t>cu</w:t>
      </w:r>
      <w:r>
        <w:rPr>
          <w:color w:val="808080"/>
          <w:spacing w:val="-1"/>
          <w:sz w:val="22"/>
          <w:szCs w:val="22"/>
        </w:rPr>
        <w:t>l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 xml:space="preserve">y </w:t>
      </w:r>
      <w:r>
        <w:rPr>
          <w:color w:val="808080"/>
          <w:spacing w:val="1"/>
          <w:sz w:val="22"/>
          <w:szCs w:val="22"/>
        </w:rPr>
        <w:t xml:space="preserve"> </w:t>
      </w:r>
      <w:r>
        <w:rPr>
          <w:color w:val="808080"/>
          <w:spacing w:val="-1"/>
          <w:sz w:val="22"/>
          <w:szCs w:val="22"/>
        </w:rPr>
        <w:t>A</w:t>
      </w:r>
      <w:r>
        <w:rPr>
          <w:color w:val="808080"/>
          <w:spacing w:val="-3"/>
          <w:sz w:val="22"/>
          <w:szCs w:val="22"/>
        </w:rPr>
        <w:t>w</w:t>
      </w:r>
      <w:r>
        <w:rPr>
          <w:color w:val="808080"/>
          <w:sz w:val="22"/>
          <w:szCs w:val="22"/>
        </w:rPr>
        <w:t>ard.</w:t>
      </w:r>
      <w:r>
        <w:rPr>
          <w:color w:val="808080"/>
          <w:spacing w:val="39"/>
          <w:sz w:val="22"/>
          <w:szCs w:val="22"/>
        </w:rPr>
        <w:t xml:space="preserve"> </w:t>
      </w:r>
      <w:r>
        <w:rPr>
          <w:color w:val="808080"/>
          <w:spacing w:val="-1"/>
          <w:sz w:val="22"/>
          <w:szCs w:val="22"/>
        </w:rPr>
        <w:t>D</w:t>
      </w:r>
      <w:r>
        <w:rPr>
          <w:color w:val="808080"/>
          <w:sz w:val="22"/>
          <w:szCs w:val="22"/>
        </w:rPr>
        <w:t>uri</w:t>
      </w:r>
      <w:r>
        <w:rPr>
          <w:color w:val="808080"/>
          <w:spacing w:val="-3"/>
          <w:sz w:val="22"/>
          <w:szCs w:val="22"/>
        </w:rPr>
        <w:t>n</w:t>
      </w:r>
      <w:r>
        <w:rPr>
          <w:color w:val="808080"/>
          <w:sz w:val="22"/>
          <w:szCs w:val="22"/>
        </w:rPr>
        <w:t>g</w:t>
      </w:r>
      <w:r>
        <w:rPr>
          <w:color w:val="808080"/>
          <w:spacing w:val="29"/>
          <w:sz w:val="22"/>
          <w:szCs w:val="22"/>
        </w:rPr>
        <w:t xml:space="preserve"> </w:t>
      </w:r>
      <w:r>
        <w:rPr>
          <w:color w:val="808080"/>
          <w:spacing w:val="2"/>
          <w:sz w:val="22"/>
          <w:szCs w:val="22"/>
        </w:rPr>
        <w:t>t</w:t>
      </w:r>
      <w:r>
        <w:rPr>
          <w:color w:val="808080"/>
          <w:sz w:val="22"/>
          <w:szCs w:val="22"/>
        </w:rPr>
        <w:t>he</w:t>
      </w:r>
      <w:r>
        <w:rPr>
          <w:color w:val="80808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st 40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ars,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 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t 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, co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ch 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s,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</w:p>
    <w:p w:rsidR="002E1D85" w:rsidRDefault="00B65935">
      <w:pPr>
        <w:spacing w:before="6" w:line="240" w:lineRule="exact"/>
        <w:ind w:left="817" w:right="1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 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ector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at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 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am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as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so 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ected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ator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ard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by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Pu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ection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 Ju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 Sc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ces.</w:t>
      </w:r>
    </w:p>
    <w:p w:rsidR="002E1D85" w:rsidRDefault="002E1D85">
      <w:pPr>
        <w:spacing w:before="9" w:line="240" w:lineRule="exact"/>
        <w:rPr>
          <w:sz w:val="24"/>
          <w:szCs w:val="24"/>
        </w:rPr>
      </w:pPr>
    </w:p>
    <w:p w:rsidR="002E1D85" w:rsidRDefault="00B65935">
      <w:pPr>
        <w:ind w:left="457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 xml:space="preserve">   </w:t>
      </w:r>
      <w:r>
        <w:rPr>
          <w:color w:val="80808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 an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Default="002E1D85">
      <w:pPr>
        <w:spacing w:before="12" w:line="240" w:lineRule="exact"/>
        <w:rPr>
          <w:sz w:val="24"/>
          <w:szCs w:val="24"/>
        </w:rPr>
      </w:pPr>
    </w:p>
    <w:p w:rsidR="002E1D85" w:rsidRDefault="00B65935">
      <w:pPr>
        <w:tabs>
          <w:tab w:val="left" w:pos="800"/>
        </w:tabs>
        <w:ind w:left="817" w:right="433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ab/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cu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808080"/>
          <w:sz w:val="22"/>
          <w:szCs w:val="22"/>
        </w:rPr>
        <w:t>ates,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ors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ey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J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hn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ary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Z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ac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 second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gra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>r 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al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ethn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808080"/>
          <w:sz w:val="22"/>
          <w:szCs w:val="22"/>
        </w:rPr>
        <w:t>n de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P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z w:val="22"/>
          <w:szCs w:val="22"/>
        </w:rPr>
        <w:t>a.</w:t>
      </w:r>
    </w:p>
    <w:p w:rsidR="002E1D85" w:rsidRDefault="002E1D85">
      <w:pPr>
        <w:spacing w:before="13" w:line="240" w:lineRule="exact"/>
        <w:rPr>
          <w:sz w:val="24"/>
          <w:szCs w:val="24"/>
        </w:rPr>
      </w:pPr>
    </w:p>
    <w:p w:rsidR="002E1D85" w:rsidRDefault="00B65935">
      <w:pPr>
        <w:ind w:left="418" w:right="5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 xml:space="preserve">   </w:t>
      </w:r>
      <w:r>
        <w:rPr>
          <w:color w:val="80808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ne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z w:val="22"/>
          <w:szCs w:val="22"/>
        </w:rPr>
        <w:t>om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</w:p>
    <w:p w:rsidR="002E1D85" w:rsidRDefault="00B65935">
      <w:pPr>
        <w:spacing w:before="1" w:line="240" w:lineRule="exact"/>
        <w:ind w:left="817" w:right="3282"/>
        <w:jc w:val="both"/>
        <w:rPr>
          <w:sz w:val="22"/>
          <w:szCs w:val="22"/>
        </w:rPr>
      </w:pPr>
      <w:r>
        <w:rPr>
          <w:color w:val="808080"/>
          <w:spacing w:val="1"/>
          <w:w w:val="75"/>
          <w:position w:val="-1"/>
          <w:sz w:val="22"/>
          <w:szCs w:val="22"/>
        </w:rPr>
        <w:t>“</w:t>
      </w:r>
      <w:r>
        <w:rPr>
          <w:color w:val="808080"/>
          <w:w w:val="107"/>
          <w:position w:val="-1"/>
          <w:sz w:val="22"/>
          <w:szCs w:val="22"/>
        </w:rPr>
        <w:t>Fri</w:t>
      </w:r>
      <w:r>
        <w:rPr>
          <w:color w:val="808080"/>
          <w:spacing w:val="-1"/>
          <w:w w:val="107"/>
          <w:position w:val="-1"/>
          <w:sz w:val="22"/>
          <w:szCs w:val="22"/>
        </w:rPr>
        <w:t>e</w:t>
      </w:r>
      <w:r>
        <w:rPr>
          <w:color w:val="808080"/>
          <w:w w:val="111"/>
          <w:position w:val="-1"/>
          <w:sz w:val="22"/>
          <w:szCs w:val="22"/>
        </w:rPr>
        <w:t>n</w:t>
      </w:r>
      <w:r>
        <w:rPr>
          <w:color w:val="808080"/>
          <w:spacing w:val="-1"/>
          <w:w w:val="111"/>
          <w:position w:val="-1"/>
          <w:sz w:val="22"/>
          <w:szCs w:val="22"/>
        </w:rPr>
        <w:t>d</w:t>
      </w:r>
      <w:r>
        <w:rPr>
          <w:color w:val="808080"/>
          <w:w w:val="110"/>
          <w:position w:val="-1"/>
          <w:sz w:val="22"/>
          <w:szCs w:val="22"/>
        </w:rPr>
        <w:t>sh</w:t>
      </w:r>
      <w:r>
        <w:rPr>
          <w:color w:val="808080"/>
          <w:spacing w:val="-1"/>
          <w:w w:val="110"/>
          <w:position w:val="-1"/>
          <w:sz w:val="22"/>
          <w:szCs w:val="22"/>
        </w:rPr>
        <w:t>i</w:t>
      </w:r>
      <w:r>
        <w:rPr>
          <w:color w:val="808080"/>
          <w:w w:val="111"/>
          <w:position w:val="-1"/>
          <w:sz w:val="22"/>
          <w:szCs w:val="22"/>
        </w:rPr>
        <w:t>p</w:t>
      </w:r>
      <w:r>
        <w:rPr>
          <w:color w:val="808080"/>
          <w:spacing w:val="6"/>
          <w:position w:val="-1"/>
          <w:sz w:val="22"/>
          <w:szCs w:val="22"/>
        </w:rPr>
        <w:t xml:space="preserve"> </w:t>
      </w:r>
      <w:r>
        <w:rPr>
          <w:color w:val="808080"/>
          <w:w w:val="107"/>
          <w:position w:val="-1"/>
          <w:sz w:val="22"/>
          <w:szCs w:val="22"/>
        </w:rPr>
        <w:t>N</w:t>
      </w:r>
      <w:r>
        <w:rPr>
          <w:color w:val="808080"/>
          <w:spacing w:val="-1"/>
          <w:w w:val="107"/>
          <w:position w:val="-1"/>
          <w:sz w:val="22"/>
          <w:szCs w:val="22"/>
        </w:rPr>
        <w:t>e</w:t>
      </w:r>
      <w:r>
        <w:rPr>
          <w:color w:val="808080"/>
          <w:spacing w:val="1"/>
          <w:w w:val="107"/>
          <w:position w:val="-1"/>
          <w:sz w:val="22"/>
          <w:szCs w:val="22"/>
        </w:rPr>
        <w:t>t</w:t>
      </w:r>
      <w:r>
        <w:rPr>
          <w:color w:val="808080"/>
          <w:spacing w:val="-3"/>
          <w:w w:val="107"/>
          <w:position w:val="-1"/>
          <w:sz w:val="22"/>
          <w:szCs w:val="22"/>
        </w:rPr>
        <w:t>w</w:t>
      </w:r>
      <w:r>
        <w:rPr>
          <w:color w:val="808080"/>
          <w:w w:val="107"/>
          <w:position w:val="-1"/>
          <w:sz w:val="22"/>
          <w:szCs w:val="22"/>
        </w:rPr>
        <w:t>o</w:t>
      </w:r>
      <w:r>
        <w:rPr>
          <w:color w:val="808080"/>
          <w:spacing w:val="-2"/>
          <w:w w:val="107"/>
          <w:position w:val="-1"/>
          <w:sz w:val="22"/>
          <w:szCs w:val="22"/>
        </w:rPr>
        <w:t>r</w:t>
      </w:r>
      <w:r>
        <w:rPr>
          <w:color w:val="808080"/>
          <w:spacing w:val="2"/>
          <w:w w:val="107"/>
          <w:position w:val="-1"/>
          <w:sz w:val="22"/>
          <w:szCs w:val="22"/>
        </w:rPr>
        <w:t>k</w:t>
      </w:r>
      <w:r>
        <w:rPr>
          <w:color w:val="808080"/>
          <w:w w:val="107"/>
          <w:position w:val="-1"/>
          <w:sz w:val="22"/>
          <w:szCs w:val="22"/>
        </w:rPr>
        <w:t>s</w:t>
      </w:r>
      <w:r>
        <w:rPr>
          <w:color w:val="808080"/>
          <w:spacing w:val="7"/>
          <w:w w:val="107"/>
          <w:position w:val="-1"/>
          <w:sz w:val="22"/>
          <w:szCs w:val="22"/>
        </w:rPr>
        <w:t xml:space="preserve"> </w:t>
      </w:r>
      <w:r>
        <w:rPr>
          <w:color w:val="808080"/>
          <w:position w:val="-1"/>
          <w:sz w:val="22"/>
          <w:szCs w:val="22"/>
        </w:rPr>
        <w:t>a</w:t>
      </w:r>
      <w:r>
        <w:rPr>
          <w:color w:val="808080"/>
          <w:spacing w:val="-3"/>
          <w:position w:val="-1"/>
          <w:sz w:val="22"/>
          <w:szCs w:val="22"/>
        </w:rPr>
        <w:t>n</w:t>
      </w:r>
      <w:r>
        <w:rPr>
          <w:color w:val="808080"/>
          <w:position w:val="-1"/>
          <w:sz w:val="22"/>
          <w:szCs w:val="22"/>
        </w:rPr>
        <w:t xml:space="preserve">d  </w:t>
      </w:r>
      <w:r>
        <w:rPr>
          <w:color w:val="808080"/>
          <w:w w:val="113"/>
          <w:position w:val="-1"/>
          <w:sz w:val="22"/>
          <w:szCs w:val="22"/>
        </w:rPr>
        <w:t>Em</w:t>
      </w:r>
      <w:r>
        <w:rPr>
          <w:color w:val="808080"/>
          <w:spacing w:val="-2"/>
          <w:w w:val="113"/>
          <w:position w:val="-1"/>
          <w:sz w:val="22"/>
          <w:szCs w:val="22"/>
        </w:rPr>
        <w:t>er</w:t>
      </w:r>
      <w:r>
        <w:rPr>
          <w:color w:val="808080"/>
          <w:spacing w:val="2"/>
          <w:w w:val="113"/>
          <w:position w:val="-1"/>
          <w:sz w:val="22"/>
          <w:szCs w:val="22"/>
        </w:rPr>
        <w:t>g</w:t>
      </w:r>
      <w:r>
        <w:rPr>
          <w:color w:val="808080"/>
          <w:w w:val="113"/>
          <w:position w:val="-1"/>
          <w:sz w:val="22"/>
          <w:szCs w:val="22"/>
        </w:rPr>
        <w:t>e</w:t>
      </w:r>
      <w:r>
        <w:rPr>
          <w:color w:val="808080"/>
          <w:spacing w:val="1"/>
          <w:w w:val="113"/>
          <w:position w:val="-1"/>
          <w:sz w:val="22"/>
          <w:szCs w:val="22"/>
        </w:rPr>
        <w:t>n</w:t>
      </w:r>
      <w:r>
        <w:rPr>
          <w:color w:val="808080"/>
          <w:w w:val="113"/>
          <w:position w:val="-1"/>
          <w:sz w:val="22"/>
          <w:szCs w:val="22"/>
        </w:rPr>
        <w:t>ce</w:t>
      </w:r>
      <w:r>
        <w:rPr>
          <w:color w:val="808080"/>
          <w:spacing w:val="5"/>
          <w:w w:val="113"/>
          <w:position w:val="-1"/>
          <w:sz w:val="22"/>
          <w:szCs w:val="22"/>
        </w:rPr>
        <w:t xml:space="preserve"> </w:t>
      </w:r>
      <w:r>
        <w:rPr>
          <w:color w:val="808080"/>
          <w:spacing w:val="-2"/>
          <w:w w:val="99"/>
          <w:position w:val="-1"/>
          <w:sz w:val="22"/>
          <w:szCs w:val="22"/>
        </w:rPr>
        <w:t>o</w:t>
      </w:r>
      <w:r>
        <w:rPr>
          <w:color w:val="808080"/>
          <w:w w:val="99"/>
          <w:position w:val="-1"/>
          <w:sz w:val="22"/>
          <w:szCs w:val="22"/>
        </w:rPr>
        <w:t>f</w:t>
      </w:r>
      <w:r>
        <w:rPr>
          <w:color w:val="808080"/>
          <w:spacing w:val="10"/>
          <w:w w:val="99"/>
          <w:position w:val="-1"/>
          <w:sz w:val="22"/>
          <w:szCs w:val="22"/>
        </w:rPr>
        <w:t xml:space="preserve"> </w:t>
      </w:r>
      <w:r>
        <w:rPr>
          <w:color w:val="808080"/>
          <w:spacing w:val="-1"/>
          <w:w w:val="116"/>
          <w:position w:val="-1"/>
          <w:sz w:val="22"/>
          <w:szCs w:val="22"/>
        </w:rPr>
        <w:t>S</w:t>
      </w:r>
      <w:r>
        <w:rPr>
          <w:color w:val="808080"/>
          <w:w w:val="116"/>
          <w:position w:val="-1"/>
          <w:sz w:val="22"/>
          <w:szCs w:val="22"/>
        </w:rPr>
        <w:t>u</w:t>
      </w:r>
      <w:r>
        <w:rPr>
          <w:color w:val="808080"/>
          <w:spacing w:val="-1"/>
          <w:w w:val="116"/>
          <w:position w:val="-1"/>
          <w:sz w:val="22"/>
          <w:szCs w:val="22"/>
        </w:rPr>
        <w:t>b</w:t>
      </w:r>
      <w:r>
        <w:rPr>
          <w:color w:val="808080"/>
          <w:spacing w:val="-2"/>
          <w:w w:val="116"/>
          <w:position w:val="-1"/>
          <w:sz w:val="22"/>
          <w:szCs w:val="22"/>
        </w:rPr>
        <w:t>s</w:t>
      </w:r>
      <w:r>
        <w:rPr>
          <w:color w:val="808080"/>
          <w:spacing w:val="1"/>
          <w:w w:val="116"/>
          <w:position w:val="-1"/>
          <w:sz w:val="22"/>
          <w:szCs w:val="22"/>
        </w:rPr>
        <w:t>t</w:t>
      </w:r>
      <w:r>
        <w:rPr>
          <w:color w:val="808080"/>
          <w:w w:val="116"/>
          <w:position w:val="-1"/>
          <w:sz w:val="22"/>
          <w:szCs w:val="22"/>
        </w:rPr>
        <w:t>a</w:t>
      </w:r>
      <w:r>
        <w:rPr>
          <w:color w:val="808080"/>
          <w:spacing w:val="-3"/>
          <w:w w:val="116"/>
          <w:position w:val="-1"/>
          <w:sz w:val="22"/>
          <w:szCs w:val="22"/>
        </w:rPr>
        <w:t>n</w:t>
      </w:r>
      <w:r>
        <w:rPr>
          <w:color w:val="808080"/>
          <w:w w:val="116"/>
          <w:position w:val="-1"/>
          <w:sz w:val="22"/>
          <w:szCs w:val="22"/>
        </w:rPr>
        <w:t>ce</w:t>
      </w:r>
      <w:r>
        <w:rPr>
          <w:color w:val="808080"/>
          <w:spacing w:val="3"/>
          <w:w w:val="116"/>
          <w:position w:val="-1"/>
          <w:sz w:val="22"/>
          <w:szCs w:val="22"/>
        </w:rPr>
        <w:t xml:space="preserve"> </w:t>
      </w:r>
      <w:r>
        <w:rPr>
          <w:color w:val="808080"/>
          <w:w w:val="114"/>
          <w:position w:val="-1"/>
          <w:sz w:val="22"/>
          <w:szCs w:val="22"/>
        </w:rPr>
        <w:t>Us</w:t>
      </w:r>
      <w:r>
        <w:rPr>
          <w:color w:val="808080"/>
          <w:spacing w:val="-1"/>
          <w:w w:val="114"/>
          <w:position w:val="-1"/>
          <w:sz w:val="22"/>
          <w:szCs w:val="22"/>
        </w:rPr>
        <w:t>e</w:t>
      </w:r>
      <w:r>
        <w:rPr>
          <w:color w:val="808080"/>
          <w:spacing w:val="-1"/>
          <w:w w:val="111"/>
          <w:position w:val="-1"/>
          <w:sz w:val="22"/>
          <w:szCs w:val="22"/>
        </w:rPr>
        <w:t>.</w:t>
      </w:r>
      <w:r>
        <w:rPr>
          <w:color w:val="808080"/>
          <w:w w:val="75"/>
          <w:position w:val="-1"/>
          <w:sz w:val="22"/>
          <w:szCs w:val="22"/>
        </w:rPr>
        <w:t>”</w:t>
      </w:r>
    </w:p>
    <w:p w:rsidR="002E1D85" w:rsidRDefault="002E1D85">
      <w:pPr>
        <w:spacing w:before="3" w:line="140" w:lineRule="exact"/>
        <w:rPr>
          <w:sz w:val="15"/>
          <w:szCs w:val="15"/>
        </w:rPr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B65935">
      <w:pPr>
        <w:spacing w:before="21"/>
        <w:ind w:left="1100" w:right="110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lc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 N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Sus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>Mc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2E1D85" w:rsidRDefault="002E1D85">
      <w:pPr>
        <w:spacing w:before="12" w:line="240" w:lineRule="exact"/>
        <w:rPr>
          <w:sz w:val="24"/>
          <w:szCs w:val="24"/>
        </w:rPr>
      </w:pPr>
    </w:p>
    <w:p w:rsidR="002E1D85" w:rsidRPr="00B65935" w:rsidRDefault="00B65935">
      <w:pPr>
        <w:ind w:left="112" w:right="71"/>
        <w:jc w:val="both"/>
        <w:rPr>
          <w:rFonts w:ascii="Arial" w:eastAsia="Arial" w:hAnsi="Arial" w:cs="Arial"/>
          <w:sz w:val="22"/>
          <w:szCs w:val="22"/>
        </w:rPr>
      </w:pP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Ju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ce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sed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come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sec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nd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w 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 comp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eti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h.D.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Justice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ersity</w:t>
      </w:r>
      <w:r w:rsidRPr="00B65935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of</w:t>
      </w:r>
      <w:r w:rsidRPr="00B65935">
        <w:rPr>
          <w:rFonts w:ascii="Arial" w:eastAsia="Arial" w:hAnsi="Arial" w:cs="Arial"/>
          <w:color w:val="808080"/>
          <w:spacing w:val="1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ati.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ch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da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ng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ng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 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 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she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nt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gra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al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cal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es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ord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o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  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2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ll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she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nte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ested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nce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el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acte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cs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al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ects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 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 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 </w:t>
      </w:r>
      <w:r w:rsidRPr="00B65935"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sser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 at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de 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comp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ations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hi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 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ural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z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ation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by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g 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ne   acti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es 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ory 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ami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ng  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he  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etical 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 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 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orhoo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Pr="00B65935" w:rsidRDefault="002E1D85">
      <w:pPr>
        <w:spacing w:before="14" w:line="240" w:lineRule="exact"/>
        <w:rPr>
          <w:rFonts w:ascii="Arial" w:hAnsi="Arial" w:cs="Arial"/>
          <w:sz w:val="22"/>
          <w:szCs w:val="22"/>
        </w:rPr>
      </w:pPr>
    </w:p>
    <w:p w:rsidR="002E1D85" w:rsidRPr="00B65935" w:rsidRDefault="00B65935">
      <w:pPr>
        <w:ind w:left="112" w:right="69"/>
        <w:jc w:val="both"/>
        <w:rPr>
          <w:rFonts w:ascii="Arial" w:eastAsia="Arial" w:hAnsi="Arial" w:cs="Arial"/>
          <w:sz w:val="22"/>
          <w:szCs w:val="22"/>
        </w:rPr>
      </w:pPr>
      <w:r w:rsidRPr="00B65935">
        <w:rPr>
          <w:rFonts w:ascii="Arial" w:hAnsi="Arial" w:cs="Arial"/>
          <w:color w:val="808080"/>
          <w:spacing w:val="-1"/>
          <w:w w:val="120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w w:val="121"/>
          <w:sz w:val="22"/>
          <w:szCs w:val="22"/>
        </w:rPr>
        <w:t>us</w:t>
      </w:r>
      <w:r w:rsidRPr="00B65935">
        <w:rPr>
          <w:rFonts w:ascii="Arial" w:hAnsi="Arial" w:cs="Arial"/>
          <w:color w:val="808080"/>
          <w:spacing w:val="-1"/>
          <w:w w:val="121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w w:val="93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w w:val="93"/>
          <w:sz w:val="22"/>
          <w:szCs w:val="22"/>
        </w:rPr>
        <w:t>’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 xml:space="preserve">s </w:t>
      </w:r>
      <w:r w:rsidRPr="00B65935">
        <w:rPr>
          <w:rFonts w:ascii="Arial" w:hAnsi="Arial" w:cs="Arial"/>
          <w:color w:val="808080"/>
          <w:spacing w:val="21"/>
          <w:w w:val="12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1"/>
          <w:w w:val="111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w w:val="108"/>
          <w:sz w:val="22"/>
          <w:szCs w:val="22"/>
        </w:rPr>
        <w:t xml:space="preserve">al </w:t>
      </w:r>
      <w:r w:rsidRPr="00B65935">
        <w:rPr>
          <w:rFonts w:ascii="Arial" w:hAnsi="Arial" w:cs="Arial"/>
          <w:color w:val="808080"/>
          <w:spacing w:val="19"/>
          <w:w w:val="108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116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w w:val="116"/>
          <w:sz w:val="22"/>
          <w:szCs w:val="22"/>
        </w:rPr>
        <w:t>es</w:t>
      </w:r>
      <w:r w:rsidRPr="00B65935">
        <w:rPr>
          <w:rFonts w:ascii="Arial" w:hAnsi="Arial" w:cs="Arial"/>
          <w:color w:val="808080"/>
          <w:spacing w:val="-1"/>
          <w:w w:val="116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6"/>
          <w:sz w:val="22"/>
          <w:szCs w:val="22"/>
        </w:rPr>
        <w:t xml:space="preserve">arch </w:t>
      </w:r>
      <w:r w:rsidRPr="00B65935">
        <w:rPr>
          <w:rFonts w:ascii="Arial" w:hAnsi="Arial" w:cs="Arial"/>
          <w:color w:val="808080"/>
          <w:spacing w:val="8"/>
          <w:w w:val="11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nte</w:t>
      </w:r>
      <w:r w:rsidRPr="00B65935">
        <w:rPr>
          <w:rFonts w:ascii="Arial" w:hAnsi="Arial" w:cs="Arial"/>
          <w:color w:val="808080"/>
          <w:spacing w:val="1"/>
          <w:w w:val="11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-3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7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1"/>
          <w:w w:val="117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 xml:space="preserve">s </w:t>
      </w:r>
      <w:r w:rsidRPr="00B65935">
        <w:rPr>
          <w:rFonts w:ascii="Arial" w:hAnsi="Arial" w:cs="Arial"/>
          <w:color w:val="808080"/>
          <w:spacing w:val="21"/>
          <w:w w:val="12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05"/>
          <w:sz w:val="22"/>
          <w:szCs w:val="22"/>
        </w:rPr>
        <w:t>nc</w:t>
      </w:r>
      <w:r w:rsidRPr="00B65935">
        <w:rPr>
          <w:rFonts w:ascii="Arial" w:hAnsi="Arial" w:cs="Arial"/>
          <w:color w:val="808080"/>
          <w:spacing w:val="-1"/>
          <w:w w:val="105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spacing w:val="-1"/>
          <w:w w:val="111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w w:val="125"/>
          <w:sz w:val="22"/>
          <w:szCs w:val="22"/>
        </w:rPr>
        <w:t xml:space="preserve">e </w:t>
      </w:r>
      <w:r w:rsidRPr="00B65935">
        <w:rPr>
          <w:rFonts w:ascii="Arial" w:hAnsi="Arial" w:cs="Arial"/>
          <w:color w:val="808080"/>
          <w:spacing w:val="18"/>
          <w:w w:val="12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he  </w:t>
      </w:r>
      <w:r w:rsidRPr="00B65935">
        <w:rPr>
          <w:rFonts w:ascii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09"/>
          <w:sz w:val="22"/>
          <w:szCs w:val="22"/>
        </w:rPr>
        <w:t>cati</w:t>
      </w:r>
      <w:r w:rsidRPr="00B65935">
        <w:rPr>
          <w:rFonts w:ascii="Arial" w:hAnsi="Arial" w:cs="Arial"/>
          <w:color w:val="808080"/>
          <w:spacing w:val="-1"/>
          <w:w w:val="109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 xml:space="preserve">n </w:t>
      </w:r>
      <w:r w:rsidRPr="00B65935">
        <w:rPr>
          <w:rFonts w:ascii="Arial" w:hAnsi="Arial" w:cs="Arial"/>
          <w:color w:val="808080"/>
          <w:spacing w:val="20"/>
          <w:w w:val="11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3"/>
          <w:w w:val="99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w w:val="99"/>
          <w:sz w:val="22"/>
          <w:szCs w:val="22"/>
        </w:rPr>
        <w:t xml:space="preserve">f </w:t>
      </w:r>
      <w:r w:rsidRPr="00B65935">
        <w:rPr>
          <w:rFonts w:ascii="Arial" w:hAnsi="Arial" w:cs="Arial"/>
          <w:color w:val="808080"/>
          <w:spacing w:val="26"/>
          <w:w w:val="9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he   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 xml:space="preserve">ath </w:t>
      </w:r>
      <w:r w:rsidRPr="00B65935">
        <w:rPr>
          <w:rFonts w:ascii="Arial" w:hAnsi="Arial" w:cs="Arial"/>
          <w:color w:val="808080"/>
          <w:spacing w:val="8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 xml:space="preserve">, </w:t>
      </w:r>
      <w:r w:rsidRPr="00B65935">
        <w:rPr>
          <w:rFonts w:ascii="Arial" w:hAnsi="Arial" w:cs="Arial"/>
          <w:color w:val="808080"/>
          <w:spacing w:val="21"/>
          <w:w w:val="11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23"/>
          <w:sz w:val="22"/>
          <w:szCs w:val="22"/>
        </w:rPr>
        <w:t>ssu</w:t>
      </w:r>
      <w:r w:rsidRPr="00B65935">
        <w:rPr>
          <w:rFonts w:ascii="Arial" w:hAnsi="Arial" w:cs="Arial"/>
          <w:color w:val="808080"/>
          <w:spacing w:val="-1"/>
          <w:w w:val="123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 xml:space="preserve">s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sur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g 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ce/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it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  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gra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c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on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ng 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l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ustic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2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arch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ec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ations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est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 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q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ncy 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e,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prosecut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al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 se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son</w:t>
      </w:r>
      <w:r w:rsidRPr="00B65935">
        <w:rPr>
          <w:rFonts w:ascii="Arial" w:eastAsia="Arial" w:hAnsi="Arial" w:cs="Arial"/>
          <w:color w:val="808080"/>
          <w:spacing w:val="5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s,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5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ct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b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orhood</w:t>
      </w:r>
      <w:r w:rsidRPr="00B65935">
        <w:rPr>
          <w:rFonts w:ascii="Arial" w:eastAsia="Arial" w:hAnsi="Arial" w:cs="Arial"/>
          <w:color w:val="808080"/>
          <w:spacing w:val="5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ac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al</w:t>
      </w:r>
      <w:r w:rsidRPr="00B65935"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5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es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ard</w:t>
      </w:r>
      <w:r w:rsidRPr="00B65935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ce.  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bli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cations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ared</w:t>
      </w:r>
      <w:r w:rsidRPr="00B65935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</w:t>
      </w:r>
      <w:r w:rsidRPr="00B65935">
        <w:rPr>
          <w:rFonts w:ascii="Arial" w:eastAsia="Arial" w:hAnsi="Arial" w:cs="Arial"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are</w:t>
      </w:r>
      <w:r w:rsidRPr="00B65935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comi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1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Vi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i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ff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Jo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 xml:space="preserve">of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 xml:space="preserve">y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Ju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pacing w:val="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J</w:t>
      </w:r>
      <w:r w:rsidRPr="00B65935"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ve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nil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i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F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ly</w:t>
      </w:r>
      <w:r w:rsidRPr="00B65935">
        <w:rPr>
          <w:rFonts w:ascii="Arial" w:eastAsia="Arial" w:hAnsi="Arial" w:cs="Arial"/>
          <w:i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Jo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1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 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so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en</w:t>
      </w:r>
      <w:r w:rsidRPr="00B65935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pte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b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k</w:t>
      </w:r>
      <w:r w:rsidRPr="00B65935">
        <w:rPr>
          <w:rFonts w:ascii="Arial" w:eastAsia="Arial" w:hAnsi="Arial" w:cs="Arial"/>
          <w:i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of</w:t>
      </w:r>
      <w:r w:rsidRPr="00B65935">
        <w:rPr>
          <w:rFonts w:ascii="Arial" w:eastAsia="Arial" w:hAnsi="Arial" w:cs="Arial"/>
          <w:i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vey</w:t>
      </w:r>
      <w:r w:rsidRPr="00B65935">
        <w:rPr>
          <w:rFonts w:ascii="Arial" w:eastAsia="Arial" w:hAnsi="Arial" w:cs="Arial"/>
          <w:i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M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ol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g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i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or</w:t>
      </w:r>
      <w:r w:rsidRPr="00B65935">
        <w:rPr>
          <w:rFonts w:ascii="Arial" w:eastAsia="Arial" w:hAnsi="Arial" w:cs="Arial"/>
          <w:i/>
          <w:color w:val="808080"/>
          <w:spacing w:val="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i/>
          <w:color w:val="808080"/>
          <w:spacing w:val="10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oc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al</w:t>
      </w:r>
      <w:r w:rsidRPr="00B65935">
        <w:rPr>
          <w:rFonts w:ascii="Arial" w:eastAsia="Arial" w:hAnsi="Arial" w:cs="Arial"/>
          <w:i/>
          <w:color w:val="808080"/>
          <w:spacing w:val="7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ces</w:t>
      </w:r>
      <w:r w:rsidRPr="00B65935">
        <w:rPr>
          <w:rFonts w:ascii="Arial" w:eastAsia="Arial" w:hAnsi="Arial" w:cs="Arial"/>
          <w:i/>
          <w:color w:val="808080"/>
          <w:spacing w:val="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and</w:t>
      </w:r>
      <w:r w:rsidRPr="00B65935">
        <w:rPr>
          <w:rFonts w:ascii="Arial" w:eastAsia="Arial" w:hAnsi="Arial" w:cs="Arial"/>
          <w:color w:val="808080"/>
          <w:spacing w:val="1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H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b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k of</w:t>
      </w:r>
      <w:r w:rsidRPr="00B65935">
        <w:rPr>
          <w:rFonts w:ascii="Arial" w:eastAsia="Arial" w:hAnsi="Arial" w:cs="Arial"/>
          <w:i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Juv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il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 D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eli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q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ncy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d Juven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e Ju</w:t>
      </w:r>
      <w:r w:rsidRPr="00B65935"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i/>
          <w:color w:val="808080"/>
          <w:sz w:val="22"/>
          <w:szCs w:val="22"/>
        </w:rPr>
        <w:t>ce.</w:t>
      </w:r>
    </w:p>
    <w:p w:rsidR="002E1D85" w:rsidRPr="00B65935" w:rsidRDefault="002E1D85">
      <w:pPr>
        <w:spacing w:before="14" w:line="240" w:lineRule="exact"/>
        <w:rPr>
          <w:rFonts w:ascii="Arial" w:hAnsi="Arial" w:cs="Arial"/>
          <w:sz w:val="22"/>
          <w:szCs w:val="22"/>
        </w:rPr>
      </w:pPr>
    </w:p>
    <w:p w:rsidR="002E1D85" w:rsidRPr="00B65935" w:rsidRDefault="00B65935">
      <w:pPr>
        <w:ind w:left="112" w:right="71"/>
        <w:jc w:val="both"/>
        <w:rPr>
          <w:rFonts w:ascii="Arial" w:eastAsia="Arial" w:hAnsi="Arial" w:cs="Arial"/>
          <w:sz w:val="22"/>
          <w:szCs w:val="22"/>
        </w:rPr>
      </w:pP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or</w:t>
      </w:r>
      <w:r w:rsidRPr="00B65935">
        <w:rPr>
          <w:rFonts w:ascii="Arial" w:eastAsia="Arial" w:hAnsi="Arial" w:cs="Arial"/>
          <w:color w:val="808080"/>
          <w:spacing w:val="3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3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3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gradu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3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pacing w:val="37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</w:t>
      </w:r>
      <w:r w:rsidRPr="00B65935">
        <w:rPr>
          <w:rFonts w:ascii="Arial" w:eastAsia="Arial" w:hAnsi="Arial" w:cs="Arial"/>
          <w:color w:val="808080"/>
          <w:spacing w:val="3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ersity</w:t>
      </w:r>
      <w:r w:rsidRPr="00B65935">
        <w:rPr>
          <w:rFonts w:ascii="Arial" w:eastAsia="Arial" w:hAnsi="Arial" w:cs="Arial"/>
          <w:color w:val="808080"/>
          <w:spacing w:val="3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of</w:t>
      </w:r>
      <w:r w:rsidRPr="00B65935">
        <w:rPr>
          <w:rFonts w:ascii="Arial" w:eastAsia="Arial" w:hAnsi="Arial" w:cs="Arial"/>
          <w:color w:val="808080"/>
          <w:spacing w:val="3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ati,</w:t>
      </w:r>
      <w:r w:rsidRPr="00B65935">
        <w:rPr>
          <w:rFonts w:ascii="Arial" w:eastAsia="Arial" w:hAnsi="Arial" w:cs="Arial"/>
          <w:color w:val="808080"/>
          <w:spacing w:val="3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3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3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4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4"/>
          <w:w w:val="94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aste</w:t>
      </w:r>
      <w:r w:rsidRPr="00B65935">
        <w:rPr>
          <w:rFonts w:ascii="Arial" w:hAnsi="Arial" w:cs="Arial"/>
          <w:color w:val="808080"/>
          <w:spacing w:val="1"/>
          <w:w w:val="118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de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ee</w:t>
      </w:r>
      <w:r w:rsidRPr="00B65935">
        <w:rPr>
          <w:rFonts w:ascii="Arial" w:eastAsia="Arial" w:hAnsi="Arial" w:cs="Arial"/>
          <w:color w:val="808080"/>
          <w:spacing w:val="3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m</w:t>
      </w:r>
    </w:p>
    <w:p w:rsidR="002E1D85" w:rsidRPr="00B65935" w:rsidRDefault="00B65935">
      <w:pPr>
        <w:spacing w:line="240" w:lineRule="exact"/>
        <w:ind w:left="112" w:right="2669"/>
        <w:jc w:val="both"/>
        <w:rPr>
          <w:rFonts w:ascii="Arial" w:eastAsia="Arial" w:hAnsi="Arial" w:cs="Arial"/>
          <w:sz w:val="22"/>
          <w:szCs w:val="22"/>
        </w:rPr>
      </w:pP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ersity of</w:t>
      </w:r>
      <w:r w:rsidRPr="00B65935">
        <w:rPr>
          <w:rFonts w:ascii="Arial" w:eastAsia="Arial" w:hAnsi="Arial" w:cs="Arial"/>
          <w:color w:val="808080"/>
          <w:spacing w:val="4"/>
          <w:position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position w:val="-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emph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position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nd</w:t>
      </w:r>
      <w:r w:rsidRPr="00B65935"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a B</w:t>
      </w:r>
      <w:r w:rsidRPr="00B65935"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-3"/>
          <w:position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 xml:space="preserve">. </w:t>
      </w:r>
      <w:r w:rsidRPr="00B65935"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>fr</w:t>
      </w:r>
      <w:r w:rsidRPr="00B65935">
        <w:rPr>
          <w:rFonts w:ascii="Arial" w:eastAsia="Arial" w:hAnsi="Arial" w:cs="Arial"/>
          <w:color w:val="808080"/>
          <w:spacing w:val="-3"/>
          <w:position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 xml:space="preserve">m 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 xml:space="preserve"> C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ll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2"/>
          <w:position w:val="-1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 xml:space="preserve">e </w:t>
      </w:r>
      <w:r w:rsidRPr="00B65935"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5"/>
          <w:position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position w:val="-1"/>
          <w:sz w:val="22"/>
          <w:szCs w:val="22"/>
        </w:rPr>
        <w:t>a.</w:t>
      </w:r>
    </w:p>
    <w:p w:rsidR="002E1D85" w:rsidRDefault="002E1D85">
      <w:pPr>
        <w:spacing w:before="5" w:line="140" w:lineRule="exact"/>
        <w:rPr>
          <w:sz w:val="15"/>
          <w:szCs w:val="15"/>
        </w:rPr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B65935">
      <w:pPr>
        <w:spacing w:before="21"/>
        <w:ind w:left="3897" w:right="389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ASC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</w:p>
    <w:p w:rsidR="002E1D85" w:rsidRDefault="002E1D85">
      <w:pPr>
        <w:spacing w:before="9" w:line="220" w:lineRule="exact"/>
        <w:rPr>
          <w:sz w:val="22"/>
          <w:szCs w:val="22"/>
        </w:rPr>
      </w:pPr>
    </w:p>
    <w:p w:rsidR="002E1D85" w:rsidRPr="00B65935" w:rsidRDefault="00B65935" w:rsidP="00B65935">
      <w:pPr>
        <w:ind w:left="112" w:right="68"/>
        <w:jc w:val="both"/>
        <w:rPr>
          <w:rFonts w:ascii="Arial" w:eastAsia="Arial" w:hAnsi="Arial" w:cs="Arial"/>
          <w:sz w:val="22"/>
          <w:szCs w:val="22"/>
        </w:rPr>
        <w:sectPr w:rsidR="002E1D85" w:rsidRPr="00B65935">
          <w:pgSz w:w="12240" w:h="15840"/>
          <w:pgMar w:top="580" w:right="1000" w:bottom="280" w:left="1480" w:header="720" w:footer="720" w:gutter="0"/>
          <w:cols w:space="720"/>
        </w:sectPr>
      </w:pP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eral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Justice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arch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ork 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pacing w:val="58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eric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59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ety</w:t>
      </w:r>
      <w:r w:rsidRPr="00B65935">
        <w:rPr>
          <w:rFonts w:ascii="Arial" w:eastAsia="Arial" w:hAnsi="Arial" w:cs="Arial"/>
          <w:color w:val="808080"/>
          <w:spacing w:val="5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ce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Z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ssor</w:t>
      </w:r>
      <w:r w:rsidRPr="00B65935"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z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 present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pr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ec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er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y 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oc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ed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5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sse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ati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es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arc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h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46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4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4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hAnsi="Arial" w:cs="Arial"/>
          <w:color w:val="808080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nt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er’s   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gradu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1"/>
          <w:w w:val="115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34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1"/>
          <w:w w:val="115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u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3"/>
          <w:w w:val="115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1"/>
          <w:w w:val="115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43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presente</w:t>
      </w:r>
      <w:bookmarkStart w:id="0" w:name="_GoBack"/>
      <w:bookmarkEnd w:id="0"/>
      <w:r w:rsidRPr="00B65935">
        <w:rPr>
          <w:rFonts w:ascii="Arial" w:hAnsi="Arial" w:cs="Arial"/>
          <w:color w:val="808080"/>
          <w:w w:val="115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48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115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4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w w:val="115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41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2"/>
          <w:w w:val="115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es</w:t>
      </w:r>
      <w:r w:rsidRPr="00B65935">
        <w:rPr>
          <w:rFonts w:ascii="Arial" w:hAnsi="Arial" w:cs="Arial"/>
          <w:color w:val="808080"/>
          <w:spacing w:val="-1"/>
          <w:w w:val="11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w w:val="115"/>
          <w:sz w:val="22"/>
          <w:szCs w:val="22"/>
        </w:rPr>
        <w:t>arch.</w:t>
      </w:r>
      <w:r w:rsidRPr="00B65935">
        <w:rPr>
          <w:rFonts w:ascii="Arial" w:hAnsi="Arial" w:cs="Arial"/>
          <w:color w:val="808080"/>
          <w:spacing w:val="55"/>
          <w:w w:val="1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3"/>
          <w:sz w:val="22"/>
          <w:szCs w:val="22"/>
        </w:rPr>
        <w:t>D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. </w:t>
      </w:r>
      <w:r w:rsidRPr="00B65935">
        <w:rPr>
          <w:rFonts w:ascii="Arial" w:hAnsi="Arial" w:cs="Arial"/>
          <w:color w:val="808080"/>
          <w:spacing w:val="3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Z</w:t>
      </w:r>
      <w:r w:rsidRPr="00B65935">
        <w:rPr>
          <w:rFonts w:ascii="Arial" w:hAnsi="Arial" w:cs="Arial"/>
          <w:color w:val="808080"/>
          <w:spacing w:val="-3"/>
          <w:w w:val="111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1"/>
          <w:w w:val="80"/>
          <w:sz w:val="22"/>
          <w:szCs w:val="22"/>
        </w:rPr>
        <w:t>j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>ac</w:t>
      </w:r>
      <w:r w:rsidRPr="00B65935">
        <w:rPr>
          <w:rFonts w:ascii="Arial" w:hAnsi="Arial" w:cs="Arial"/>
          <w:color w:val="808080"/>
          <w:spacing w:val="50"/>
          <w:w w:val="11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08"/>
          <w:sz w:val="22"/>
          <w:szCs w:val="22"/>
        </w:rPr>
        <w:t>a</w:t>
      </w:r>
      <w:r w:rsidRPr="00B65935">
        <w:rPr>
          <w:rFonts w:ascii="Arial" w:hAnsi="Arial" w:cs="Arial"/>
          <w:color w:val="808080"/>
          <w:spacing w:val="-1"/>
          <w:w w:val="108"/>
          <w:sz w:val="22"/>
          <w:szCs w:val="22"/>
        </w:rPr>
        <w:t>l</w:t>
      </w:r>
      <w:r w:rsidRPr="00B65935">
        <w:rPr>
          <w:rFonts w:ascii="Arial" w:hAnsi="Arial" w:cs="Arial"/>
          <w:color w:val="808080"/>
          <w:w w:val="119"/>
          <w:sz w:val="22"/>
          <w:szCs w:val="22"/>
        </w:rPr>
        <w:t xml:space="preserve">so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presented</w:t>
      </w:r>
      <w:r w:rsidRPr="00B65935">
        <w:rPr>
          <w:rFonts w:ascii="Arial" w:eastAsia="Arial" w:hAnsi="Arial" w:cs="Arial"/>
          <w:color w:val="808080"/>
          <w:spacing w:val="2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on 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he </w:t>
      </w:r>
      <w:r w:rsidRPr="00B65935">
        <w:rPr>
          <w:rFonts w:ascii="Arial" w:hAnsi="Arial" w:cs="Arial"/>
          <w:color w:val="808080"/>
          <w:spacing w:val="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A </w:t>
      </w:r>
      <w:r w:rsidRPr="00B65935">
        <w:rPr>
          <w:rFonts w:ascii="Arial" w:hAnsi="Arial" w:cs="Arial"/>
          <w:color w:val="808080"/>
          <w:spacing w:val="12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z w:val="22"/>
          <w:szCs w:val="22"/>
        </w:rPr>
        <w:t>pro</w:t>
      </w:r>
      <w:r w:rsidRPr="00B65935">
        <w:rPr>
          <w:rFonts w:ascii="Arial" w:hAnsi="Arial" w:cs="Arial"/>
          <w:color w:val="808080"/>
          <w:spacing w:val="-1"/>
          <w:sz w:val="22"/>
          <w:szCs w:val="22"/>
        </w:rPr>
        <w:t>j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ect </w:t>
      </w:r>
      <w:r w:rsidRPr="00B65935">
        <w:rPr>
          <w:rFonts w:ascii="Arial" w:hAnsi="Arial" w:cs="Arial"/>
          <w:color w:val="808080"/>
          <w:spacing w:val="26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hAnsi="Arial" w:cs="Arial"/>
          <w:color w:val="808080"/>
          <w:spacing w:val="-1"/>
          <w:w w:val="80"/>
          <w:sz w:val="22"/>
          <w:szCs w:val="22"/>
        </w:rPr>
        <w:t>i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w w:val="111"/>
          <w:sz w:val="22"/>
          <w:szCs w:val="22"/>
        </w:rPr>
        <w:t>h</w:t>
      </w:r>
      <w:r w:rsidRPr="00B65935">
        <w:rPr>
          <w:rFonts w:ascii="Arial" w:hAnsi="Arial" w:cs="Arial"/>
          <w:color w:val="808080"/>
          <w:spacing w:val="33"/>
          <w:w w:val="111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z w:val="22"/>
          <w:szCs w:val="22"/>
        </w:rPr>
        <w:t xml:space="preserve">he </w:t>
      </w:r>
      <w:r w:rsidRPr="00B65935">
        <w:rPr>
          <w:rFonts w:ascii="Arial" w:hAnsi="Arial" w:cs="Arial"/>
          <w:color w:val="808080"/>
          <w:spacing w:val="15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-1"/>
          <w:w w:val="108"/>
          <w:sz w:val="22"/>
          <w:szCs w:val="22"/>
        </w:rPr>
        <w:t>C</w:t>
      </w:r>
      <w:r w:rsidRPr="00B65935">
        <w:rPr>
          <w:rFonts w:ascii="Arial" w:hAnsi="Arial" w:cs="Arial"/>
          <w:color w:val="808080"/>
          <w:w w:val="118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-1"/>
          <w:w w:val="118"/>
          <w:sz w:val="22"/>
          <w:szCs w:val="22"/>
        </w:rPr>
        <w:t>n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hAnsi="Arial" w:cs="Arial"/>
          <w:color w:val="808080"/>
          <w:spacing w:val="-3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-1"/>
          <w:w w:val="66"/>
          <w:sz w:val="22"/>
          <w:szCs w:val="22"/>
        </w:rPr>
        <w:t>’</w:t>
      </w:r>
      <w:r w:rsidRPr="00B65935">
        <w:rPr>
          <w:rFonts w:ascii="Arial" w:hAnsi="Arial" w:cs="Arial"/>
          <w:color w:val="808080"/>
          <w:w w:val="129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31"/>
          <w:w w:val="129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spacing w:val="3"/>
          <w:w w:val="83"/>
          <w:sz w:val="22"/>
          <w:szCs w:val="22"/>
        </w:rPr>
        <w:t>f</w:t>
      </w:r>
      <w:r w:rsidRPr="00B65935">
        <w:rPr>
          <w:rFonts w:ascii="Arial" w:hAnsi="Arial" w:cs="Arial"/>
          <w:color w:val="808080"/>
          <w:spacing w:val="-3"/>
          <w:w w:val="111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1"/>
          <w:w w:val="107"/>
          <w:sz w:val="22"/>
          <w:szCs w:val="22"/>
        </w:rPr>
        <w:t>m</w:t>
      </w:r>
      <w:r w:rsidRPr="00B65935">
        <w:rPr>
          <w:rFonts w:ascii="Arial" w:hAnsi="Arial" w:cs="Arial"/>
          <w:color w:val="808080"/>
          <w:spacing w:val="-3"/>
          <w:w w:val="125"/>
          <w:sz w:val="22"/>
          <w:szCs w:val="22"/>
        </w:rPr>
        <w:t>e</w:t>
      </w:r>
      <w:r w:rsidRPr="00B65935">
        <w:rPr>
          <w:rFonts w:ascii="Arial" w:hAnsi="Arial" w:cs="Arial"/>
          <w:color w:val="808080"/>
          <w:sz w:val="22"/>
          <w:szCs w:val="22"/>
        </w:rPr>
        <w:t>r</w:t>
      </w:r>
      <w:r w:rsidRPr="00B65935">
        <w:rPr>
          <w:rFonts w:ascii="Arial" w:hAnsi="Arial" w:cs="Arial"/>
          <w:color w:val="808080"/>
          <w:spacing w:val="34"/>
          <w:sz w:val="22"/>
          <w:szCs w:val="22"/>
        </w:rPr>
        <w:t xml:space="preserve"> </w:t>
      </w:r>
      <w:r w:rsidRPr="00B65935">
        <w:rPr>
          <w:rFonts w:ascii="Arial" w:hAnsi="Arial" w:cs="Arial"/>
          <w:color w:val="808080"/>
          <w:w w:val="105"/>
          <w:sz w:val="22"/>
          <w:szCs w:val="22"/>
        </w:rPr>
        <w:t>p</w:t>
      </w:r>
      <w:r w:rsidRPr="00B65935">
        <w:rPr>
          <w:rFonts w:ascii="Arial" w:hAnsi="Arial" w:cs="Arial"/>
          <w:color w:val="808080"/>
          <w:spacing w:val="-1"/>
          <w:w w:val="105"/>
          <w:sz w:val="22"/>
          <w:szCs w:val="22"/>
        </w:rPr>
        <w:t>o</w:t>
      </w:r>
      <w:r w:rsidRPr="00B65935">
        <w:rPr>
          <w:rFonts w:ascii="Arial" w:hAnsi="Arial" w:cs="Arial"/>
          <w:color w:val="808080"/>
          <w:spacing w:val="-2"/>
          <w:w w:val="105"/>
          <w:sz w:val="22"/>
          <w:szCs w:val="22"/>
        </w:rPr>
        <w:t>s</w:t>
      </w:r>
      <w:r w:rsidRPr="00B65935">
        <w:rPr>
          <w:rFonts w:ascii="Arial" w:hAnsi="Arial" w:cs="Arial"/>
          <w:color w:val="808080"/>
          <w:spacing w:val="6"/>
          <w:w w:val="105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1"/>
          <w:w w:val="105"/>
          <w:sz w:val="22"/>
          <w:szCs w:val="22"/>
        </w:rPr>
        <w:t>-</w:t>
      </w:r>
      <w:r w:rsidRPr="00B65935">
        <w:rPr>
          <w:rFonts w:ascii="Arial" w:eastAsia="Arial" w:hAnsi="Arial" w:cs="Arial"/>
          <w:color w:val="808080"/>
          <w:w w:val="105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w w:val="105"/>
          <w:sz w:val="22"/>
          <w:szCs w:val="22"/>
        </w:rPr>
        <w:t>o</w:t>
      </w:r>
      <w:r w:rsidRPr="00B65935">
        <w:rPr>
          <w:rFonts w:ascii="Arial" w:eastAsia="Arial" w:hAnsi="Arial" w:cs="Arial"/>
          <w:color w:val="808080"/>
          <w:spacing w:val="-2"/>
          <w:w w:val="105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w w:val="105"/>
          <w:sz w:val="22"/>
          <w:szCs w:val="22"/>
        </w:rPr>
        <w:t>,</w:t>
      </w:r>
      <w:r w:rsidRPr="00B65935">
        <w:rPr>
          <w:rFonts w:ascii="Arial" w:eastAsia="Arial" w:hAnsi="Arial" w:cs="Arial"/>
          <w:color w:val="808080"/>
          <w:spacing w:val="30"/>
          <w:w w:val="10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an</w:t>
      </w:r>
      <w:r w:rsidRPr="00B65935">
        <w:rPr>
          <w:rFonts w:ascii="Arial" w:eastAsia="Arial" w:hAnsi="Arial" w:cs="Arial"/>
          <w:color w:val="808080"/>
          <w:spacing w:val="2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Elli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;</w:t>
      </w:r>
      <w:r w:rsidRPr="00B65935">
        <w:rPr>
          <w:rFonts w:ascii="Arial" w:eastAsia="Arial" w:hAnsi="Arial" w:cs="Arial"/>
          <w:color w:val="808080"/>
          <w:spacing w:val="3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25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al</w:t>
      </w:r>
      <w:r w:rsidRPr="00B65935">
        <w:rPr>
          <w:rFonts w:ascii="Arial" w:eastAsia="Arial" w:hAnsi="Arial" w:cs="Arial"/>
          <w:color w:val="808080"/>
          <w:spacing w:val="27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tr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y 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;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 xml:space="preserve">as 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sc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ssa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on</w:t>
      </w:r>
      <w:r w:rsidRPr="00B65935"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he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J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S</w:t>
      </w:r>
      <w:r w:rsidRPr="00B65935"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p</w:t>
      </w:r>
      <w:r w:rsidRPr="00B65935"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n</w:t>
      </w:r>
      <w:r w:rsidRPr="00B65935">
        <w:rPr>
          <w:rFonts w:ascii="Arial" w:eastAsia="Arial" w:hAnsi="Arial" w:cs="Arial"/>
          <w:color w:val="808080"/>
          <w:spacing w:val="-1"/>
          <w:sz w:val="22"/>
          <w:szCs w:val="22"/>
        </w:rPr>
        <w:t>el</w:t>
      </w:r>
      <w:r w:rsidRPr="00B65935"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Default="00B65935">
      <w:pPr>
        <w:spacing w:before="70"/>
        <w:ind w:left="3629" w:right="3630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5844540</wp:posOffset>
                </wp:positionV>
                <wp:extent cx="6123940" cy="1699260"/>
                <wp:effectExtent l="10160" t="5715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699260"/>
                          <a:chOff x="1426" y="9204"/>
                          <a:chExt cx="9644" cy="26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6" y="9204"/>
                            <a:ext cx="9644" cy="2676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644"/>
                              <a:gd name="T2" fmla="+- 0 11880 9204"/>
                              <a:gd name="T3" fmla="*/ 11880 h 2676"/>
                              <a:gd name="T4" fmla="+- 0 11070 1426"/>
                              <a:gd name="T5" fmla="*/ T4 w 9644"/>
                              <a:gd name="T6" fmla="+- 0 11880 9204"/>
                              <a:gd name="T7" fmla="*/ 11880 h 2676"/>
                              <a:gd name="T8" fmla="+- 0 11070 1426"/>
                              <a:gd name="T9" fmla="*/ T8 w 9644"/>
                              <a:gd name="T10" fmla="+- 0 9204 9204"/>
                              <a:gd name="T11" fmla="*/ 9204 h 2676"/>
                              <a:gd name="T12" fmla="+- 0 1426 1426"/>
                              <a:gd name="T13" fmla="*/ T12 w 9644"/>
                              <a:gd name="T14" fmla="+- 0 9204 9204"/>
                              <a:gd name="T15" fmla="*/ 9204 h 2676"/>
                              <a:gd name="T16" fmla="+- 0 1426 1426"/>
                              <a:gd name="T17" fmla="*/ T16 w 9644"/>
                              <a:gd name="T18" fmla="+- 0 11880 9204"/>
                              <a:gd name="T19" fmla="*/ 11880 h 2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2676">
                                <a:moveTo>
                                  <a:pt x="0" y="2676"/>
                                </a:moveTo>
                                <a:lnTo>
                                  <a:pt x="9644" y="2676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3pt;margin-top:460.2pt;width:482.2pt;height:133.8pt;z-index:-251652096;mso-position-horizontal-relative:page;mso-position-vertical-relative:page" coordorigin="1426,9204" coordsize="9644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">
                <v:shape id="Freeform 9" o:spid="_x0000_s1027" style="position:absolute;left:1426;top:9204;width:9644;height:2676;visibility:visible;mso-wrap-style:square;v-text-anchor:top" coordsize="9644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B8EA&#10;AADaAAAADwAAAGRycy9kb3ducmV2LnhtbERP3WrCMBS+H/gO4Qi7KZo62CbVWIqbMNhNdT7AoTlt&#10;is1JSTLtfPrlYrDLj+9/W052EFfyoXesYLXMQRA3TvfcKTh/HRZrECEiaxwck4IfClDuZg9bLLS7&#10;8ZGup9iJFMKhQAUmxrGQMjSGLIalG4kT1zpvMSboO6k93lK4HeRTnr9Iiz2nBoMj7Q01l9O3VeCP&#10;l7f3T5NN3Wtom3v1XGdtXyv1OJ+qDYhIU/wX/7k/tIK0NV1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kQfBAAAA2gAAAA8AAAAAAAAAAAAAAAAAmAIAAGRycy9kb3du&#10;cmV2LnhtbFBLBQYAAAAABAAEAPUAAACGAwAAAAA=&#10;" path="m,2676r9644,l9644,,,,,2676xe" filled="f" strokecolor="#bebebe">
                  <v:path arrowok="t" o:connecttype="custom" o:connectlocs="0,11880;9644,11880;9644,9204;0,9204;0,118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4002405</wp:posOffset>
                </wp:positionV>
                <wp:extent cx="6123940" cy="1517650"/>
                <wp:effectExtent l="10160" t="1143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517650"/>
                          <a:chOff x="1426" y="6303"/>
                          <a:chExt cx="9644" cy="239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26" y="6303"/>
                            <a:ext cx="9644" cy="239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644"/>
                              <a:gd name="T2" fmla="+- 0 8693 6303"/>
                              <a:gd name="T3" fmla="*/ 8693 h 2390"/>
                              <a:gd name="T4" fmla="+- 0 11070 1426"/>
                              <a:gd name="T5" fmla="*/ T4 w 9644"/>
                              <a:gd name="T6" fmla="+- 0 8693 6303"/>
                              <a:gd name="T7" fmla="*/ 8693 h 2390"/>
                              <a:gd name="T8" fmla="+- 0 11070 1426"/>
                              <a:gd name="T9" fmla="*/ T8 w 9644"/>
                              <a:gd name="T10" fmla="+- 0 6303 6303"/>
                              <a:gd name="T11" fmla="*/ 6303 h 2390"/>
                              <a:gd name="T12" fmla="+- 0 1426 1426"/>
                              <a:gd name="T13" fmla="*/ T12 w 9644"/>
                              <a:gd name="T14" fmla="+- 0 6303 6303"/>
                              <a:gd name="T15" fmla="*/ 6303 h 2390"/>
                              <a:gd name="T16" fmla="+- 0 1426 1426"/>
                              <a:gd name="T17" fmla="*/ T16 w 9644"/>
                              <a:gd name="T18" fmla="+- 0 8693 6303"/>
                              <a:gd name="T19" fmla="*/ 8693 h 2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2390">
                                <a:moveTo>
                                  <a:pt x="0" y="2390"/>
                                </a:moveTo>
                                <a:lnTo>
                                  <a:pt x="9644" y="2390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3pt;margin-top:315.15pt;width:482.2pt;height:119.5pt;z-index:-251653120;mso-position-horizontal-relative:page;mso-position-vertical-relative:page" coordorigin="1426,6303" coordsize="9644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">
                <v:shape id="Freeform 7" o:spid="_x0000_s1027" style="position:absolute;left:1426;top:6303;width:9644;height:2390;visibility:visible;mso-wrap-style:square;v-text-anchor:top" coordsize="9644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HbsMA&#10;AADaAAAADwAAAGRycy9kb3ducmV2LnhtbESPT4vCMBTE74LfITzBm6Z6EK1GWQTRg39Y9eLtbfO2&#10;LZu8lCZq9dMbYcHjMDO/YWaLxhpxo9qXjhUM+gkI4szpknMF59OqNwbhA7JG45gUPMjDYt5uzTDV&#10;7s7fdDuGXEQI+xQVFCFUqZQ+K8ii77uKOHq/rrYYoqxzqWu8R7g1cpgkI2mx5LhQYEXLgrK/49Uq&#10;aNzpuf1Z7nYPs95vD+YSJnI/Uarbab6mIAI14RP+b2+0ghG8r8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eHbsMAAADaAAAADwAAAAAAAAAAAAAAAACYAgAAZHJzL2Rv&#10;d25yZXYueG1sUEsFBgAAAAAEAAQA9QAAAIgDAAAAAA==&#10;" path="m,2390r9644,l9644,,,,,2390xe" filled="f" strokecolor="#bebebe">
                  <v:path arrowok="t" o:connecttype="custom" o:connectlocs="0,8693;9644,8693;9644,6303;0,6303;0,86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681355</wp:posOffset>
                </wp:positionV>
                <wp:extent cx="6123940" cy="3088005"/>
                <wp:effectExtent l="10160" t="508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3088005"/>
                          <a:chOff x="1426" y="1073"/>
                          <a:chExt cx="9644" cy="486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6" y="1073"/>
                            <a:ext cx="9644" cy="4863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644"/>
                              <a:gd name="T2" fmla="+- 0 5936 1073"/>
                              <a:gd name="T3" fmla="*/ 5936 h 4863"/>
                              <a:gd name="T4" fmla="+- 0 11070 1426"/>
                              <a:gd name="T5" fmla="*/ T4 w 9644"/>
                              <a:gd name="T6" fmla="+- 0 5936 1073"/>
                              <a:gd name="T7" fmla="*/ 5936 h 4863"/>
                              <a:gd name="T8" fmla="+- 0 11070 1426"/>
                              <a:gd name="T9" fmla="*/ T8 w 9644"/>
                              <a:gd name="T10" fmla="+- 0 1073 1073"/>
                              <a:gd name="T11" fmla="*/ 1073 h 4863"/>
                              <a:gd name="T12" fmla="+- 0 1426 1426"/>
                              <a:gd name="T13" fmla="*/ T12 w 9644"/>
                              <a:gd name="T14" fmla="+- 0 1073 1073"/>
                              <a:gd name="T15" fmla="*/ 1073 h 4863"/>
                              <a:gd name="T16" fmla="+- 0 1426 1426"/>
                              <a:gd name="T17" fmla="*/ T16 w 9644"/>
                              <a:gd name="T18" fmla="+- 0 5936 1073"/>
                              <a:gd name="T19" fmla="*/ 5936 h 4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4863">
                                <a:moveTo>
                                  <a:pt x="0" y="4863"/>
                                </a:moveTo>
                                <a:lnTo>
                                  <a:pt x="9644" y="4863"/>
                                </a:lnTo>
                                <a:lnTo>
                                  <a:pt x="9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3pt;margin-top:53.65pt;width:482.2pt;height:243.15pt;z-index:-251654144;mso-position-horizontal-relative:page;mso-position-vertical-relative:page" coordorigin="1426,1073" coordsize="9644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">
                <v:shape id="Freeform 5" o:spid="_x0000_s1027" style="position:absolute;left:1426;top:1073;width:9644;height:4863;visibility:visible;mso-wrap-style:square;v-text-anchor:top" coordsize="9644,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uT8MA&#10;AADaAAAADwAAAGRycy9kb3ducmV2LnhtbESPT4vCMBTE78J+h/AWvGnq+getRnEF0YMXuwten82z&#10;LTYvpUlr/fZmYcHjMDO/YVabzpSipdoVlhWMhhEI4tTqgjMFvz/7wRyE88gaS8uk4EkONuuP3gpj&#10;bR98pjbxmQgQdjEqyL2vYildmpNBN7QVcfButjbog6wzqWt8BLgp5VcUzaTBgsNCjhXtckrvSWMU&#10;3KbJ9+LYNE/fFuPpZbvYHa6nRKn+Z7ddgvDU+Xf4v33UCib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0uT8MAAADaAAAADwAAAAAAAAAAAAAAAACYAgAAZHJzL2Rv&#10;d25yZXYueG1sUEsFBgAAAAAEAAQA9QAAAIgDAAAAAA==&#10;" path="m,4863r9644,l9644,,,,,4863xe" filled="f" strokecolor="#bebebe">
                  <v:path arrowok="t" o:connecttype="custom" o:connectlocs="0,5936;9644,5936;9644,1073;0,1073;0,593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8"/>
          <w:szCs w:val="28"/>
        </w:rPr>
        <w:t>Gr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2E1D85" w:rsidRDefault="002E1D85">
      <w:pPr>
        <w:spacing w:line="240" w:lineRule="exact"/>
        <w:rPr>
          <w:sz w:val="24"/>
          <w:szCs w:val="24"/>
        </w:rPr>
      </w:pPr>
    </w:p>
    <w:p w:rsidR="002E1D85" w:rsidRDefault="00B65935">
      <w:pPr>
        <w:tabs>
          <w:tab w:val="left" w:pos="820"/>
        </w:tabs>
        <w:ind w:left="837" w:right="160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ab/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erek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, Ju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ac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808080"/>
          <w:sz w:val="22"/>
          <w:szCs w:val="22"/>
        </w:rPr>
        <w:t>ate,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nstit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al 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sed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mm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z w:val="22"/>
          <w:szCs w:val="22"/>
        </w:rPr>
        <w:t>d se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 as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I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Z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ac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be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esti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propos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ect.</w:t>
      </w:r>
    </w:p>
    <w:p w:rsidR="002E1D85" w:rsidRDefault="002E1D85">
      <w:pPr>
        <w:spacing w:before="13" w:line="240" w:lineRule="exact"/>
        <w:rPr>
          <w:sz w:val="24"/>
          <w:szCs w:val="24"/>
        </w:rPr>
      </w:pPr>
    </w:p>
    <w:p w:rsidR="002E1D85" w:rsidRDefault="00B65935">
      <w:pPr>
        <w:tabs>
          <w:tab w:val="left" w:pos="820"/>
        </w:tabs>
        <w:ind w:left="837" w:right="192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color w:val="808080"/>
          <w:sz w:val="22"/>
          <w:szCs w:val="22"/>
        </w:rPr>
        <w:t></w:t>
      </w:r>
      <w:r>
        <w:rPr>
          <w:color w:val="808080"/>
          <w:sz w:val="22"/>
          <w:szCs w:val="22"/>
        </w:rPr>
        <w:tab/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 So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Just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ce 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 cond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ct a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 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25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21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nil</w:t>
      </w:r>
      <w:r>
        <w:rPr>
          <w:rFonts w:ascii="Arial" w:eastAsia="Arial" w:hAnsi="Arial" w:cs="Arial"/>
          <w:color w:val="808080"/>
          <w:sz w:val="22"/>
          <w:szCs w:val="22"/>
        </w:rPr>
        <w:t>es and 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cur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>r se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808080"/>
          <w:sz w:val="22"/>
          <w:szCs w:val="22"/>
        </w:rPr>
        <w:t>ne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Gr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 cor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al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nstit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808080"/>
          <w:sz w:val="22"/>
          <w:szCs w:val="22"/>
        </w:rPr>
        <w:t>a.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ch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se a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areness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or 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n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ere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 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nma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as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l as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ami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es and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ds in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color w:val="808080"/>
          <w:spacing w:val="1"/>
          <w:w w:val="113"/>
          <w:sz w:val="22"/>
          <w:szCs w:val="22"/>
        </w:rPr>
        <w:t>t</w:t>
      </w:r>
      <w:r>
        <w:rPr>
          <w:color w:val="808080"/>
          <w:w w:val="113"/>
          <w:sz w:val="22"/>
          <w:szCs w:val="22"/>
        </w:rPr>
        <w:t>he</w:t>
      </w:r>
      <w:r>
        <w:rPr>
          <w:color w:val="808080"/>
          <w:spacing w:val="2"/>
          <w:w w:val="113"/>
          <w:sz w:val="22"/>
          <w:szCs w:val="22"/>
        </w:rPr>
        <w:t xml:space="preserve"> </w:t>
      </w:r>
      <w:r>
        <w:rPr>
          <w:color w:val="808080"/>
          <w:spacing w:val="-2"/>
          <w:sz w:val="22"/>
          <w:szCs w:val="22"/>
        </w:rPr>
        <w:t>y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-1"/>
          <w:sz w:val="22"/>
          <w:szCs w:val="22"/>
        </w:rPr>
        <w:t>u</w:t>
      </w:r>
      <w:r>
        <w:rPr>
          <w:color w:val="808080"/>
          <w:sz w:val="22"/>
          <w:szCs w:val="22"/>
        </w:rPr>
        <w:t xml:space="preserve">ng  </w:t>
      </w:r>
      <w:r>
        <w:rPr>
          <w:color w:val="808080"/>
          <w:spacing w:val="1"/>
          <w:w w:val="109"/>
          <w:sz w:val="22"/>
          <w:szCs w:val="22"/>
        </w:rPr>
        <w:t>m</w:t>
      </w:r>
      <w:r>
        <w:rPr>
          <w:color w:val="808080"/>
          <w:spacing w:val="-3"/>
          <w:w w:val="109"/>
          <w:sz w:val="22"/>
          <w:szCs w:val="22"/>
        </w:rPr>
        <w:t>e</w:t>
      </w:r>
      <w:r>
        <w:rPr>
          <w:color w:val="808080"/>
          <w:w w:val="109"/>
          <w:sz w:val="22"/>
          <w:szCs w:val="22"/>
        </w:rPr>
        <w:t>n</w:t>
      </w:r>
      <w:r>
        <w:rPr>
          <w:color w:val="808080"/>
          <w:spacing w:val="-1"/>
          <w:w w:val="109"/>
          <w:sz w:val="22"/>
          <w:szCs w:val="22"/>
        </w:rPr>
        <w:t>’</w:t>
      </w:r>
      <w:r>
        <w:rPr>
          <w:color w:val="808080"/>
          <w:w w:val="109"/>
          <w:sz w:val="22"/>
          <w:szCs w:val="22"/>
        </w:rPr>
        <w:t>s</w:t>
      </w:r>
      <w:r>
        <w:rPr>
          <w:color w:val="808080"/>
          <w:spacing w:val="2"/>
          <w:w w:val="109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pr</w:t>
      </w:r>
      <w:r>
        <w:rPr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arce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 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ed </w:t>
      </w:r>
      <w:r>
        <w:rPr>
          <w:color w:val="808080"/>
          <w:sz w:val="22"/>
          <w:szCs w:val="22"/>
        </w:rPr>
        <w:t>up</w:t>
      </w:r>
      <w:r>
        <w:rPr>
          <w:color w:val="808080"/>
          <w:spacing w:val="31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16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a</w:t>
      </w:r>
      <w:r>
        <w:rPr>
          <w:color w:val="808080"/>
          <w:spacing w:val="29"/>
          <w:sz w:val="22"/>
          <w:szCs w:val="22"/>
        </w:rPr>
        <w:t xml:space="preserve"> </w:t>
      </w:r>
      <w:r>
        <w:rPr>
          <w:color w:val="808080"/>
          <w:spacing w:val="1"/>
          <w:w w:val="75"/>
          <w:sz w:val="22"/>
          <w:szCs w:val="22"/>
        </w:rPr>
        <w:t>“</w:t>
      </w:r>
      <w:r>
        <w:rPr>
          <w:color w:val="808080"/>
          <w:w w:val="118"/>
          <w:sz w:val="22"/>
          <w:szCs w:val="22"/>
        </w:rPr>
        <w:t>n</w:t>
      </w:r>
      <w:r>
        <w:rPr>
          <w:color w:val="808080"/>
          <w:spacing w:val="-3"/>
          <w:w w:val="118"/>
          <w:sz w:val="22"/>
          <w:szCs w:val="22"/>
        </w:rPr>
        <w:t>e</w:t>
      </w:r>
      <w:r>
        <w:rPr>
          <w:color w:val="808080"/>
          <w:spacing w:val="2"/>
          <w:w w:val="111"/>
          <w:sz w:val="22"/>
          <w:szCs w:val="22"/>
        </w:rPr>
        <w:t>g</w:t>
      </w:r>
      <w:r>
        <w:rPr>
          <w:color w:val="808080"/>
          <w:w w:val="104"/>
          <w:sz w:val="22"/>
          <w:szCs w:val="22"/>
        </w:rPr>
        <w:t>ati</w:t>
      </w:r>
      <w:r>
        <w:rPr>
          <w:color w:val="808080"/>
          <w:spacing w:val="-3"/>
          <w:w w:val="104"/>
          <w:sz w:val="22"/>
          <w:szCs w:val="22"/>
        </w:rPr>
        <w:t>v</w:t>
      </w:r>
      <w:r>
        <w:rPr>
          <w:color w:val="808080"/>
          <w:w w:val="125"/>
          <w:sz w:val="22"/>
          <w:szCs w:val="22"/>
        </w:rPr>
        <w:t>e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spacing w:val="2"/>
          <w:sz w:val="22"/>
          <w:szCs w:val="22"/>
        </w:rPr>
        <w:t>t</w:t>
      </w:r>
      <w:r>
        <w:rPr>
          <w:color w:val="808080"/>
          <w:spacing w:val="-3"/>
          <w:sz w:val="22"/>
          <w:szCs w:val="22"/>
        </w:rPr>
        <w:t>u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>n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z w:val="22"/>
          <w:szCs w:val="22"/>
        </w:rPr>
        <w:t>ng</w:t>
      </w:r>
      <w:r>
        <w:rPr>
          <w:color w:val="808080"/>
          <w:spacing w:val="40"/>
          <w:sz w:val="22"/>
          <w:szCs w:val="22"/>
        </w:rPr>
        <w:t xml:space="preserve"> </w:t>
      </w:r>
      <w:r>
        <w:rPr>
          <w:color w:val="808080"/>
          <w:w w:val="111"/>
          <w:sz w:val="22"/>
          <w:szCs w:val="22"/>
        </w:rPr>
        <w:t>p</w:t>
      </w:r>
      <w:r>
        <w:rPr>
          <w:color w:val="808080"/>
          <w:spacing w:val="-1"/>
          <w:w w:val="111"/>
          <w:sz w:val="22"/>
          <w:szCs w:val="22"/>
        </w:rPr>
        <w:t>o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96"/>
          <w:sz w:val="22"/>
          <w:szCs w:val="22"/>
        </w:rPr>
        <w:t>nt”</w:t>
      </w:r>
      <w:r>
        <w:rPr>
          <w:color w:val="808080"/>
          <w:spacing w:val="9"/>
          <w:sz w:val="22"/>
          <w:szCs w:val="22"/>
        </w:rPr>
        <w:t xml:space="preserve"> 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>n</w:t>
      </w:r>
      <w:r>
        <w:rPr>
          <w:color w:val="808080"/>
          <w:spacing w:val="5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z w:val="22"/>
          <w:szCs w:val="22"/>
        </w:rPr>
        <w:t>he</w:t>
      </w:r>
      <w:r>
        <w:rPr>
          <w:color w:val="808080"/>
          <w:spacing w:val="41"/>
          <w:sz w:val="22"/>
          <w:szCs w:val="22"/>
        </w:rPr>
        <w:t xml:space="preserve"> </w:t>
      </w:r>
      <w:r>
        <w:rPr>
          <w:color w:val="808080"/>
          <w:spacing w:val="1"/>
          <w:w w:val="113"/>
          <w:sz w:val="22"/>
          <w:szCs w:val="22"/>
        </w:rPr>
        <w:t>t</w:t>
      </w:r>
      <w:r>
        <w:rPr>
          <w:color w:val="808080"/>
          <w:w w:val="113"/>
          <w:sz w:val="22"/>
          <w:szCs w:val="22"/>
        </w:rPr>
        <w:t>e</w:t>
      </w:r>
      <w:r>
        <w:rPr>
          <w:color w:val="808080"/>
          <w:spacing w:val="-1"/>
          <w:w w:val="113"/>
          <w:sz w:val="22"/>
          <w:szCs w:val="22"/>
        </w:rPr>
        <w:t>e</w:t>
      </w:r>
      <w:r>
        <w:rPr>
          <w:color w:val="808080"/>
          <w:w w:val="113"/>
          <w:sz w:val="22"/>
          <w:szCs w:val="22"/>
        </w:rPr>
        <w:t>n</w:t>
      </w:r>
      <w:r>
        <w:rPr>
          <w:color w:val="808080"/>
          <w:spacing w:val="-3"/>
          <w:w w:val="113"/>
          <w:sz w:val="22"/>
          <w:szCs w:val="22"/>
        </w:rPr>
        <w:t>a</w:t>
      </w:r>
      <w:r>
        <w:rPr>
          <w:color w:val="808080"/>
          <w:spacing w:val="2"/>
          <w:w w:val="113"/>
          <w:sz w:val="22"/>
          <w:szCs w:val="22"/>
        </w:rPr>
        <w:t>g</w:t>
      </w:r>
      <w:r>
        <w:rPr>
          <w:color w:val="808080"/>
          <w:spacing w:val="-3"/>
          <w:w w:val="113"/>
          <w:sz w:val="22"/>
          <w:szCs w:val="22"/>
        </w:rPr>
        <w:t>e</w:t>
      </w:r>
      <w:r>
        <w:rPr>
          <w:color w:val="808080"/>
          <w:spacing w:val="1"/>
          <w:w w:val="113"/>
          <w:sz w:val="22"/>
          <w:szCs w:val="22"/>
        </w:rPr>
        <w:t>r</w:t>
      </w:r>
      <w:r>
        <w:rPr>
          <w:color w:val="808080"/>
          <w:w w:val="113"/>
          <w:sz w:val="22"/>
          <w:szCs w:val="22"/>
        </w:rPr>
        <w:t>s’</w:t>
      </w:r>
      <w:r>
        <w:rPr>
          <w:color w:val="808080"/>
          <w:spacing w:val="4"/>
          <w:w w:val="113"/>
          <w:sz w:val="22"/>
          <w:szCs w:val="22"/>
        </w:rPr>
        <w:t xml:space="preserve"> </w:t>
      </w:r>
      <w:r>
        <w:rPr>
          <w:color w:val="808080"/>
          <w:spacing w:val="-1"/>
          <w:w w:val="80"/>
          <w:sz w:val="22"/>
          <w:szCs w:val="22"/>
        </w:rPr>
        <w:t>li</w:t>
      </w:r>
      <w:r>
        <w:rPr>
          <w:color w:val="808080"/>
          <w:spacing w:val="-2"/>
          <w:sz w:val="22"/>
          <w:szCs w:val="22"/>
        </w:rPr>
        <w:t>v</w:t>
      </w:r>
      <w:r>
        <w:rPr>
          <w:color w:val="808080"/>
          <w:w w:val="127"/>
          <w:sz w:val="22"/>
          <w:szCs w:val="22"/>
        </w:rPr>
        <w:t>es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w w:val="88"/>
          <w:sz w:val="22"/>
          <w:szCs w:val="22"/>
        </w:rPr>
        <w:t>w</w:t>
      </w:r>
      <w:r>
        <w:rPr>
          <w:color w:val="808080"/>
          <w:spacing w:val="-1"/>
          <w:w w:val="88"/>
          <w:sz w:val="22"/>
          <w:szCs w:val="22"/>
        </w:rPr>
        <w:t>il</w:t>
      </w:r>
      <w:r>
        <w:rPr>
          <w:color w:val="808080"/>
          <w:w w:val="88"/>
          <w:sz w:val="22"/>
          <w:szCs w:val="22"/>
        </w:rPr>
        <w:t>l</w:t>
      </w:r>
      <w:r>
        <w:rPr>
          <w:color w:val="808080"/>
          <w:spacing w:val="16"/>
          <w:w w:val="88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prov</w:t>
      </w:r>
      <w:r>
        <w:rPr>
          <w:color w:val="808080"/>
          <w:spacing w:val="-1"/>
          <w:sz w:val="22"/>
          <w:szCs w:val="22"/>
        </w:rPr>
        <w:t>i</w:t>
      </w:r>
      <w:r>
        <w:rPr>
          <w:color w:val="808080"/>
          <w:sz w:val="22"/>
          <w:szCs w:val="22"/>
        </w:rPr>
        <w:t xml:space="preserve">de </w:t>
      </w:r>
      <w:r>
        <w:rPr>
          <w:color w:val="808080"/>
          <w:spacing w:val="3"/>
          <w:sz w:val="22"/>
          <w:szCs w:val="22"/>
        </w:rPr>
        <w:t xml:space="preserve"> </w:t>
      </w:r>
      <w:r>
        <w:rPr>
          <w:color w:val="808080"/>
          <w:spacing w:val="-2"/>
          <w:sz w:val="22"/>
          <w:szCs w:val="22"/>
        </w:rPr>
        <w:t>v</w:t>
      </w:r>
      <w:r>
        <w:rPr>
          <w:color w:val="808080"/>
          <w:w w:val="108"/>
          <w:sz w:val="22"/>
          <w:szCs w:val="22"/>
        </w:rPr>
        <w:t>a</w:t>
      </w:r>
      <w:r>
        <w:rPr>
          <w:color w:val="808080"/>
          <w:spacing w:val="-1"/>
          <w:w w:val="108"/>
          <w:sz w:val="22"/>
          <w:szCs w:val="22"/>
        </w:rPr>
        <w:t>l</w:t>
      </w:r>
      <w:r>
        <w:rPr>
          <w:color w:val="808080"/>
          <w:w w:val="118"/>
          <w:sz w:val="22"/>
          <w:szCs w:val="22"/>
        </w:rPr>
        <w:t>u</w:t>
      </w:r>
      <w:r>
        <w:rPr>
          <w:color w:val="808080"/>
          <w:spacing w:val="-1"/>
          <w:w w:val="118"/>
          <w:sz w:val="22"/>
          <w:szCs w:val="22"/>
        </w:rPr>
        <w:t>a</w:t>
      </w:r>
      <w:r>
        <w:rPr>
          <w:color w:val="808080"/>
          <w:spacing w:val="2"/>
          <w:w w:val="111"/>
          <w:sz w:val="22"/>
          <w:szCs w:val="22"/>
        </w:rPr>
        <w:t>b</w:t>
      </w:r>
      <w:r>
        <w:rPr>
          <w:color w:val="808080"/>
          <w:spacing w:val="-1"/>
          <w:w w:val="80"/>
          <w:sz w:val="22"/>
          <w:szCs w:val="22"/>
        </w:rPr>
        <w:t>l</w:t>
      </w:r>
      <w:r>
        <w:rPr>
          <w:color w:val="808080"/>
          <w:w w:val="125"/>
          <w:sz w:val="22"/>
          <w:szCs w:val="22"/>
        </w:rPr>
        <w:t>e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sz w:val="22"/>
          <w:szCs w:val="22"/>
        </w:rPr>
        <w:t>i</w:t>
      </w:r>
      <w:r>
        <w:rPr>
          <w:color w:val="808080"/>
          <w:spacing w:val="-1"/>
          <w:sz w:val="22"/>
          <w:szCs w:val="22"/>
        </w:rPr>
        <w:t>n</w:t>
      </w:r>
      <w:r>
        <w:rPr>
          <w:color w:val="808080"/>
          <w:spacing w:val="3"/>
          <w:w w:val="83"/>
          <w:sz w:val="22"/>
          <w:szCs w:val="22"/>
        </w:rPr>
        <w:t>f</w:t>
      </w:r>
      <w:r>
        <w:rPr>
          <w:color w:val="808080"/>
          <w:spacing w:val="-3"/>
          <w:w w:val="111"/>
          <w:sz w:val="22"/>
          <w:szCs w:val="22"/>
        </w:rPr>
        <w:t>o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spacing w:val="-3"/>
          <w:w w:val="125"/>
          <w:sz w:val="22"/>
          <w:szCs w:val="22"/>
        </w:rPr>
        <w:t>a</w:t>
      </w:r>
      <w:r>
        <w:rPr>
          <w:color w:val="808080"/>
          <w:spacing w:val="1"/>
          <w:sz w:val="22"/>
          <w:szCs w:val="22"/>
        </w:rPr>
        <w:t>t</w:t>
      </w:r>
      <w:r>
        <w:rPr>
          <w:color w:val="808080"/>
          <w:spacing w:val="-1"/>
          <w:w w:val="80"/>
          <w:sz w:val="22"/>
          <w:szCs w:val="22"/>
        </w:rPr>
        <w:t>i</w:t>
      </w:r>
      <w:r>
        <w:rPr>
          <w:color w:val="808080"/>
          <w:w w:val="111"/>
          <w:sz w:val="22"/>
          <w:szCs w:val="22"/>
        </w:rPr>
        <w:t xml:space="preserve">on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 can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us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ve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s.</w:t>
      </w: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before="15" w:line="200" w:lineRule="exact"/>
      </w:pPr>
    </w:p>
    <w:p w:rsidR="002E1D85" w:rsidRDefault="00B65935">
      <w:pPr>
        <w:spacing w:before="21"/>
        <w:ind w:left="138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ur</w:t>
      </w:r>
      <w:r>
        <w:rPr>
          <w:rFonts w:ascii="Cambria" w:eastAsia="Cambria" w:hAnsi="Cambria" w:cs="Cambria"/>
          <w:sz w:val="28"/>
          <w:szCs w:val="28"/>
        </w:rPr>
        <w:t>e Se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es –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Pr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ay P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ster</w:t>
      </w:r>
    </w:p>
    <w:p w:rsidR="002E1D85" w:rsidRDefault="002E1D85">
      <w:pPr>
        <w:spacing w:before="4" w:line="240" w:lineRule="exact"/>
        <w:rPr>
          <w:sz w:val="24"/>
          <w:szCs w:val="24"/>
        </w:rPr>
      </w:pPr>
    </w:p>
    <w:p w:rsidR="002E1D85" w:rsidRDefault="00B65935">
      <w:pPr>
        <w:ind w:left="117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5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 6th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 Justice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arc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o-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SC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d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he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 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be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comi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808080"/>
          <w:sz w:val="22"/>
          <w:szCs w:val="22"/>
        </w:rPr>
        <w:t>ess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r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ernos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om</w:t>
      </w:r>
      <w:r>
        <w:rPr>
          <w:rFonts w:ascii="Arial" w:eastAsia="Arial" w:hAnsi="Arial" w:cs="Arial"/>
          <w:color w:val="80808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Justice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ersity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d.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at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er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sp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ak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 xml:space="preserve"> </w:t>
      </w:r>
      <w:r>
        <w:rPr>
          <w:color w:val="808080"/>
          <w:spacing w:val="-2"/>
          <w:w w:val="75"/>
          <w:sz w:val="22"/>
          <w:szCs w:val="22"/>
        </w:rPr>
        <w:t>“</w:t>
      </w:r>
      <w:r>
        <w:rPr>
          <w:color w:val="808080"/>
          <w:spacing w:val="1"/>
          <w:w w:val="83"/>
          <w:sz w:val="22"/>
          <w:szCs w:val="22"/>
        </w:rPr>
        <w:t>I</w:t>
      </w:r>
      <w:r>
        <w:rPr>
          <w:color w:val="808080"/>
          <w:w w:val="129"/>
          <w:sz w:val="22"/>
          <w:szCs w:val="22"/>
        </w:rPr>
        <w:t>s</w:t>
      </w:r>
      <w:r>
        <w:rPr>
          <w:color w:val="808080"/>
          <w:spacing w:val="6"/>
          <w:w w:val="129"/>
          <w:sz w:val="22"/>
          <w:szCs w:val="22"/>
        </w:rPr>
        <w:t xml:space="preserve"> </w:t>
      </w:r>
      <w:r>
        <w:rPr>
          <w:color w:val="808080"/>
          <w:spacing w:val="2"/>
          <w:sz w:val="22"/>
          <w:szCs w:val="22"/>
        </w:rPr>
        <w:t>T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-3"/>
          <w:sz w:val="22"/>
          <w:szCs w:val="22"/>
        </w:rPr>
        <w:t>e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z w:val="22"/>
          <w:szCs w:val="22"/>
        </w:rPr>
        <w:t xml:space="preserve">e </w:t>
      </w:r>
      <w:r>
        <w:rPr>
          <w:color w:val="808080"/>
          <w:spacing w:val="16"/>
          <w:sz w:val="22"/>
          <w:szCs w:val="22"/>
        </w:rPr>
        <w:t xml:space="preserve"> </w:t>
      </w:r>
      <w:r>
        <w:rPr>
          <w:color w:val="808080"/>
          <w:spacing w:val="-3"/>
          <w:sz w:val="22"/>
          <w:szCs w:val="22"/>
        </w:rPr>
        <w:t>R</w:t>
      </w:r>
      <w:r>
        <w:rPr>
          <w:color w:val="808080"/>
          <w:sz w:val="22"/>
          <w:szCs w:val="22"/>
        </w:rPr>
        <w:t>o</w:t>
      </w:r>
      <w:r>
        <w:rPr>
          <w:color w:val="808080"/>
          <w:spacing w:val="-1"/>
          <w:sz w:val="22"/>
          <w:szCs w:val="22"/>
        </w:rPr>
        <w:t>o</w:t>
      </w:r>
      <w:r>
        <w:rPr>
          <w:color w:val="808080"/>
          <w:sz w:val="22"/>
          <w:szCs w:val="22"/>
        </w:rPr>
        <w:t xml:space="preserve">m  </w:t>
      </w:r>
      <w:r>
        <w:rPr>
          <w:color w:val="808080"/>
          <w:spacing w:val="3"/>
          <w:w w:val="99"/>
          <w:sz w:val="22"/>
          <w:szCs w:val="22"/>
        </w:rPr>
        <w:t>f</w:t>
      </w:r>
      <w:r>
        <w:rPr>
          <w:color w:val="808080"/>
          <w:spacing w:val="-3"/>
          <w:w w:val="99"/>
          <w:sz w:val="22"/>
          <w:szCs w:val="22"/>
        </w:rPr>
        <w:t>o</w:t>
      </w:r>
      <w:r>
        <w:rPr>
          <w:color w:val="808080"/>
          <w:w w:val="99"/>
          <w:sz w:val="22"/>
          <w:szCs w:val="22"/>
        </w:rPr>
        <w:t>r</w:t>
      </w:r>
      <w:r>
        <w:rPr>
          <w:color w:val="808080"/>
          <w:spacing w:val="10"/>
          <w:w w:val="99"/>
          <w:sz w:val="22"/>
          <w:szCs w:val="22"/>
        </w:rPr>
        <w:t xml:space="preserve"> </w:t>
      </w:r>
      <w:r>
        <w:rPr>
          <w:color w:val="808080"/>
          <w:spacing w:val="1"/>
          <w:sz w:val="22"/>
          <w:szCs w:val="22"/>
        </w:rPr>
        <w:t>O</w:t>
      </w:r>
      <w:r>
        <w:rPr>
          <w:color w:val="808080"/>
          <w:sz w:val="22"/>
          <w:szCs w:val="22"/>
        </w:rPr>
        <w:t xml:space="preserve">ne </w:t>
      </w:r>
      <w:r>
        <w:rPr>
          <w:color w:val="808080"/>
          <w:spacing w:val="3"/>
          <w:sz w:val="22"/>
          <w:szCs w:val="22"/>
        </w:rPr>
        <w:t xml:space="preserve"> </w:t>
      </w:r>
      <w:r>
        <w:rPr>
          <w:color w:val="808080"/>
          <w:spacing w:val="-4"/>
          <w:sz w:val="22"/>
          <w:szCs w:val="22"/>
        </w:rPr>
        <w:t>M</w:t>
      </w:r>
      <w:r>
        <w:rPr>
          <w:color w:val="808080"/>
          <w:sz w:val="22"/>
          <w:szCs w:val="22"/>
        </w:rPr>
        <w:t xml:space="preserve">ore? </w:t>
      </w:r>
      <w:r>
        <w:rPr>
          <w:color w:val="808080"/>
          <w:spacing w:val="6"/>
          <w:sz w:val="22"/>
          <w:szCs w:val="22"/>
        </w:rPr>
        <w:t xml:space="preserve"> </w:t>
      </w:r>
      <w:r>
        <w:rPr>
          <w:color w:val="808080"/>
          <w:w w:val="111"/>
          <w:sz w:val="22"/>
          <w:szCs w:val="22"/>
        </w:rPr>
        <w:t xml:space="preserve">– </w:t>
      </w:r>
      <w:r>
        <w:rPr>
          <w:color w:val="808080"/>
          <w:spacing w:val="-1"/>
          <w:sz w:val="22"/>
          <w:szCs w:val="22"/>
        </w:rPr>
        <w:t>A</w:t>
      </w:r>
      <w:r>
        <w:rPr>
          <w:color w:val="808080"/>
          <w:sz w:val="22"/>
          <w:szCs w:val="22"/>
        </w:rPr>
        <w:t>n</w:t>
      </w:r>
      <w:r>
        <w:rPr>
          <w:color w:val="808080"/>
          <w:spacing w:val="11"/>
          <w:sz w:val="22"/>
          <w:szCs w:val="22"/>
        </w:rPr>
        <w:t xml:space="preserve"> </w:t>
      </w:r>
      <w:r>
        <w:rPr>
          <w:color w:val="808080"/>
          <w:spacing w:val="1"/>
          <w:w w:val="83"/>
          <w:sz w:val="22"/>
          <w:szCs w:val="22"/>
        </w:rPr>
        <w:t>I</w:t>
      </w:r>
      <w:r>
        <w:rPr>
          <w:color w:val="808080"/>
          <w:w w:val="118"/>
          <w:sz w:val="22"/>
          <w:szCs w:val="22"/>
        </w:rPr>
        <w:t>d</w:t>
      </w:r>
      <w:r>
        <w:rPr>
          <w:color w:val="808080"/>
          <w:spacing w:val="-1"/>
          <w:w w:val="118"/>
          <w:sz w:val="22"/>
          <w:szCs w:val="22"/>
        </w:rPr>
        <w:t>e</w:t>
      </w:r>
      <w:r>
        <w:rPr>
          <w:color w:val="808080"/>
          <w:sz w:val="22"/>
          <w:szCs w:val="22"/>
        </w:rPr>
        <w:t>ntity</w:t>
      </w:r>
      <w:r>
        <w:rPr>
          <w:color w:val="808080"/>
          <w:spacing w:val="8"/>
          <w:sz w:val="22"/>
          <w:szCs w:val="22"/>
        </w:rPr>
        <w:t xml:space="preserve"> </w:t>
      </w:r>
      <w:r>
        <w:rPr>
          <w:color w:val="808080"/>
          <w:spacing w:val="2"/>
          <w:sz w:val="22"/>
          <w:szCs w:val="22"/>
        </w:rPr>
        <w:t>T</w:t>
      </w:r>
      <w:r>
        <w:rPr>
          <w:color w:val="808080"/>
          <w:sz w:val="22"/>
          <w:szCs w:val="22"/>
        </w:rPr>
        <w:t>h</w:t>
      </w:r>
      <w:r>
        <w:rPr>
          <w:color w:val="808080"/>
          <w:spacing w:val="-1"/>
          <w:sz w:val="22"/>
          <w:szCs w:val="22"/>
        </w:rPr>
        <w:t>e</w:t>
      </w:r>
      <w:r>
        <w:rPr>
          <w:color w:val="808080"/>
          <w:sz w:val="22"/>
          <w:szCs w:val="22"/>
        </w:rPr>
        <w:t xml:space="preserve">ory </w:t>
      </w:r>
      <w:r>
        <w:rPr>
          <w:color w:val="808080"/>
          <w:spacing w:val="4"/>
          <w:sz w:val="22"/>
          <w:szCs w:val="22"/>
        </w:rPr>
        <w:t xml:space="preserve"> </w:t>
      </w:r>
      <w:r>
        <w:rPr>
          <w:color w:val="808080"/>
          <w:spacing w:val="-3"/>
          <w:w w:val="99"/>
          <w:sz w:val="22"/>
          <w:szCs w:val="22"/>
        </w:rPr>
        <w:t>o</w:t>
      </w:r>
      <w:r>
        <w:rPr>
          <w:color w:val="808080"/>
          <w:w w:val="99"/>
          <w:sz w:val="22"/>
          <w:szCs w:val="22"/>
        </w:rPr>
        <w:t>f</w:t>
      </w:r>
      <w:r>
        <w:rPr>
          <w:color w:val="808080"/>
          <w:spacing w:val="15"/>
          <w:w w:val="99"/>
          <w:sz w:val="22"/>
          <w:szCs w:val="22"/>
        </w:rPr>
        <w:t xml:space="preserve"> </w:t>
      </w:r>
      <w:r>
        <w:rPr>
          <w:color w:val="808080"/>
          <w:spacing w:val="-1"/>
          <w:w w:val="114"/>
          <w:sz w:val="22"/>
          <w:szCs w:val="22"/>
        </w:rPr>
        <w:t>D</w:t>
      </w:r>
      <w:r>
        <w:rPr>
          <w:color w:val="808080"/>
          <w:spacing w:val="-3"/>
          <w:w w:val="114"/>
          <w:sz w:val="22"/>
          <w:szCs w:val="22"/>
        </w:rPr>
        <w:t>e</w:t>
      </w:r>
      <w:r>
        <w:rPr>
          <w:color w:val="808080"/>
          <w:w w:val="114"/>
          <w:sz w:val="22"/>
          <w:szCs w:val="22"/>
        </w:rPr>
        <w:t>s</w:t>
      </w:r>
      <w:r>
        <w:rPr>
          <w:color w:val="808080"/>
          <w:spacing w:val="-1"/>
          <w:w w:val="114"/>
          <w:sz w:val="22"/>
          <w:szCs w:val="22"/>
        </w:rPr>
        <w:t>i</w:t>
      </w:r>
      <w:r>
        <w:rPr>
          <w:color w:val="808080"/>
          <w:w w:val="114"/>
          <w:sz w:val="22"/>
          <w:szCs w:val="22"/>
        </w:rPr>
        <w:t>s</w:t>
      </w:r>
      <w:r>
        <w:rPr>
          <w:color w:val="808080"/>
          <w:spacing w:val="1"/>
          <w:w w:val="114"/>
          <w:sz w:val="22"/>
          <w:szCs w:val="22"/>
        </w:rPr>
        <w:t>t</w:t>
      </w:r>
      <w:r>
        <w:rPr>
          <w:color w:val="808080"/>
          <w:w w:val="114"/>
          <w:sz w:val="22"/>
          <w:szCs w:val="22"/>
        </w:rPr>
        <w:t>a</w:t>
      </w:r>
      <w:r>
        <w:rPr>
          <w:color w:val="808080"/>
          <w:spacing w:val="-1"/>
          <w:w w:val="114"/>
          <w:sz w:val="22"/>
          <w:szCs w:val="22"/>
        </w:rPr>
        <w:t>n</w:t>
      </w:r>
      <w:r>
        <w:rPr>
          <w:color w:val="808080"/>
          <w:w w:val="114"/>
          <w:sz w:val="22"/>
          <w:szCs w:val="22"/>
        </w:rPr>
        <w:t>ce</w:t>
      </w:r>
      <w:r>
        <w:rPr>
          <w:color w:val="808080"/>
          <w:spacing w:val="4"/>
          <w:w w:val="114"/>
          <w:sz w:val="22"/>
          <w:szCs w:val="22"/>
        </w:rPr>
        <w:t xml:space="preserve"> </w:t>
      </w:r>
      <w:r>
        <w:rPr>
          <w:color w:val="808080"/>
          <w:spacing w:val="1"/>
          <w:w w:val="83"/>
          <w:sz w:val="22"/>
          <w:szCs w:val="22"/>
        </w:rPr>
        <w:t>f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pacing w:val="-3"/>
          <w:w w:val="111"/>
          <w:sz w:val="22"/>
          <w:szCs w:val="22"/>
        </w:rPr>
        <w:t>o</w:t>
      </w:r>
      <w:r>
        <w:rPr>
          <w:color w:val="808080"/>
          <w:w w:val="107"/>
          <w:sz w:val="22"/>
          <w:szCs w:val="22"/>
        </w:rPr>
        <w:t>m</w:t>
      </w:r>
      <w:r>
        <w:rPr>
          <w:color w:val="808080"/>
          <w:spacing w:val="13"/>
          <w:sz w:val="22"/>
          <w:szCs w:val="22"/>
        </w:rPr>
        <w:t xml:space="preserve"> </w:t>
      </w:r>
      <w:r>
        <w:rPr>
          <w:color w:val="808080"/>
          <w:spacing w:val="-1"/>
          <w:w w:val="108"/>
          <w:sz w:val="22"/>
          <w:szCs w:val="22"/>
        </w:rPr>
        <w:t>C</w:t>
      </w:r>
      <w:r>
        <w:rPr>
          <w:color w:val="808080"/>
          <w:spacing w:val="1"/>
          <w:sz w:val="22"/>
          <w:szCs w:val="22"/>
        </w:rPr>
        <w:t>r</w:t>
      </w:r>
      <w:r>
        <w:rPr>
          <w:color w:val="808080"/>
          <w:spacing w:val="-3"/>
          <w:w w:val="80"/>
          <w:sz w:val="22"/>
          <w:szCs w:val="22"/>
        </w:rPr>
        <w:t>i</w:t>
      </w:r>
      <w:r>
        <w:rPr>
          <w:color w:val="808080"/>
          <w:spacing w:val="1"/>
          <w:w w:val="107"/>
          <w:sz w:val="22"/>
          <w:szCs w:val="22"/>
        </w:rPr>
        <w:t>m</w:t>
      </w:r>
      <w:r>
        <w:rPr>
          <w:color w:val="808080"/>
          <w:w w:val="120"/>
          <w:sz w:val="22"/>
          <w:szCs w:val="22"/>
        </w:rPr>
        <w:t>e</w:t>
      </w:r>
      <w:r>
        <w:rPr>
          <w:color w:val="808080"/>
          <w:spacing w:val="-2"/>
          <w:w w:val="120"/>
          <w:sz w:val="22"/>
          <w:szCs w:val="22"/>
        </w:rPr>
        <w:t>.</w:t>
      </w:r>
      <w:r>
        <w:rPr>
          <w:color w:val="808080"/>
          <w:w w:val="75"/>
          <w:sz w:val="22"/>
          <w:szCs w:val="22"/>
        </w:rPr>
        <w:t>”</w:t>
      </w:r>
      <w:r>
        <w:rPr>
          <w:color w:val="80808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ectu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l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ace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z w:val="22"/>
          <w:szCs w:val="22"/>
        </w:rPr>
        <w:t>Fr</w:t>
      </w:r>
      <w:r>
        <w:rPr>
          <w:rFonts w:ascii="Arial" w:eastAsia="Arial" w:hAnsi="Arial" w:cs="Arial"/>
          <w:b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sz w:val="22"/>
          <w:szCs w:val="22"/>
        </w:rPr>
        <w:t>d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808080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808080"/>
          <w:sz w:val="22"/>
          <w:szCs w:val="22"/>
        </w:rPr>
        <w:t>,</w:t>
      </w:r>
      <w:r>
        <w:rPr>
          <w:rFonts w:ascii="Arial" w:eastAsia="Arial" w:hAnsi="Arial" w:cs="Arial"/>
          <w:b/>
          <w:color w:val="80808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808080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sz w:val="22"/>
          <w:szCs w:val="22"/>
        </w:rPr>
        <w:t>emb</w:t>
      </w:r>
      <w:r>
        <w:rPr>
          <w:rFonts w:ascii="Arial" w:eastAsia="Arial" w:hAnsi="Arial" w:cs="Arial"/>
          <w:b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sz w:val="22"/>
          <w:szCs w:val="22"/>
        </w:rPr>
        <w:t>r</w:t>
      </w:r>
    </w:p>
    <w:p w:rsidR="002E1D85" w:rsidRDefault="00B65935">
      <w:pPr>
        <w:spacing w:before="12" w:line="240" w:lineRule="exact"/>
        <w:ind w:left="117" w:right="1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6,</w:t>
      </w:r>
      <w:r>
        <w:rPr>
          <w:rFonts w:ascii="Arial" w:eastAsia="Arial" w:hAnsi="Arial" w:cs="Arial"/>
          <w:b/>
          <w:color w:val="80808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13</w:t>
      </w:r>
      <w:r>
        <w:rPr>
          <w:rFonts w:ascii="Arial" w:eastAsia="Arial" w:hAnsi="Arial" w:cs="Arial"/>
          <w:b/>
          <w:color w:val="80808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at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12</w:t>
      </w:r>
      <w:r>
        <w:rPr>
          <w:rFonts w:ascii="Arial" w:eastAsia="Arial" w:hAnsi="Arial" w:cs="Arial"/>
          <w:b/>
          <w:color w:val="80808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color w:val="80808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3"/>
          <w:position w:val="-1"/>
          <w:sz w:val="22"/>
          <w:szCs w:val="22"/>
        </w:rPr>
        <w:t>3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02</w:t>
      </w:r>
      <w:r>
        <w:rPr>
          <w:rFonts w:ascii="Arial" w:eastAsia="Arial" w:hAnsi="Arial" w:cs="Arial"/>
          <w:b/>
          <w:color w:val="80808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d C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nf</w:t>
      </w:r>
      <w:r>
        <w:rPr>
          <w:rFonts w:ascii="Arial" w:eastAsia="Arial" w:hAnsi="Arial" w:cs="Arial"/>
          <w:b/>
          <w:color w:val="808080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ren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808080"/>
          <w:spacing w:val="-3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808080"/>
          <w:position w:val="-1"/>
          <w:sz w:val="22"/>
          <w:szCs w:val="22"/>
        </w:rPr>
        <w:t>m.</w:t>
      </w:r>
      <w:r>
        <w:rPr>
          <w:rFonts w:ascii="Arial" w:eastAsia="Arial" w:hAnsi="Arial" w:cs="Arial"/>
          <w:b/>
          <w:color w:val="808080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ch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l be</w:t>
      </w:r>
      <w:r>
        <w:rPr>
          <w:rFonts w:ascii="Arial" w:eastAsia="Arial" w:hAnsi="Arial" w:cs="Arial"/>
          <w:color w:val="808080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ser</w:t>
      </w:r>
      <w:r>
        <w:rPr>
          <w:rFonts w:ascii="Arial" w:eastAsia="Arial" w:hAnsi="Arial" w:cs="Arial"/>
          <w:color w:val="808080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position w:val="-1"/>
          <w:sz w:val="22"/>
          <w:szCs w:val="22"/>
        </w:rPr>
        <w:t>.</w:t>
      </w:r>
    </w:p>
    <w:p w:rsidR="002E1D85" w:rsidRDefault="002E1D85">
      <w:pPr>
        <w:spacing w:before="7" w:line="180" w:lineRule="exact"/>
        <w:rPr>
          <w:sz w:val="18"/>
          <w:szCs w:val="18"/>
        </w:rPr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B65935">
      <w:pPr>
        <w:spacing w:before="21"/>
        <w:ind w:left="3566" w:right="356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lica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2E1D85" w:rsidRDefault="002E1D85">
      <w:pPr>
        <w:spacing w:before="12" w:line="240" w:lineRule="exact"/>
        <w:rPr>
          <w:sz w:val="24"/>
          <w:szCs w:val="24"/>
        </w:rPr>
      </w:pPr>
    </w:p>
    <w:p w:rsidR="002E1D85" w:rsidRDefault="00B65935">
      <w:pPr>
        <w:ind w:left="837" w:right="48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808080"/>
          <w:sz w:val="22"/>
          <w:szCs w:val="22"/>
        </w:rPr>
        <w:t>er,</w:t>
      </w:r>
      <w:r>
        <w:rPr>
          <w:rFonts w:ascii="Arial" w:eastAsia="Arial" w:hAnsi="Arial" w:cs="Arial"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3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)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: 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Ju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808080"/>
          <w:sz w:val="22"/>
          <w:szCs w:val="22"/>
        </w:rPr>
        <w:t>os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nst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f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ation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as a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urn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g Po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nt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he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ali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y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of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ec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color w:val="808080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z w:val="22"/>
          <w:szCs w:val="22"/>
        </w:rPr>
        <w:t>sh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z w:val="22"/>
          <w:szCs w:val="22"/>
        </w:rPr>
        <w:t>Jo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z w:val="22"/>
          <w:szCs w:val="22"/>
        </w:rPr>
        <w:t xml:space="preserve">l of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i/>
          <w:color w:val="808080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808080"/>
          <w:sz w:val="22"/>
          <w:szCs w:val="22"/>
        </w:rPr>
        <w:t>y.</w:t>
      </w:r>
      <w:r>
        <w:rPr>
          <w:rFonts w:ascii="Arial" w:eastAsia="Arial" w:hAnsi="Arial" w:cs="Arial"/>
          <w:i/>
          <w:color w:val="80808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808080"/>
          <w:sz w:val="22"/>
          <w:szCs w:val="22"/>
        </w:rPr>
        <w:t>h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d on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: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4</w:t>
      </w:r>
      <w:r>
        <w:rPr>
          <w:rFonts w:ascii="Arial" w:eastAsia="Arial" w:hAnsi="Arial" w:cs="Arial"/>
          <w:color w:val="808080"/>
          <w:sz w:val="22"/>
          <w:szCs w:val="22"/>
        </w:rPr>
        <w:t>, 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3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FF"/>
          <w:spacing w:val="-56"/>
          <w:sz w:val="22"/>
          <w:szCs w:val="22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 he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e.</w:t>
        </w:r>
      </w:hyperlink>
    </w:p>
    <w:p w:rsidR="002E1D85" w:rsidRDefault="002E1D85">
      <w:pPr>
        <w:spacing w:before="1" w:line="220" w:lineRule="exact"/>
        <w:rPr>
          <w:sz w:val="22"/>
          <w:szCs w:val="22"/>
        </w:rPr>
      </w:pPr>
    </w:p>
    <w:p w:rsidR="002E1D85" w:rsidRDefault="00B65935">
      <w:pPr>
        <w:spacing w:before="32"/>
        <w:ind w:left="837" w:right="35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>, Z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c,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&amp;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z w:val="22"/>
          <w:szCs w:val="22"/>
        </w:rPr>
        <w:t>u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,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K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808080"/>
          <w:sz w:val="22"/>
          <w:szCs w:val="22"/>
        </w:rPr>
        <w:t>2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808080"/>
          <w:sz w:val="22"/>
          <w:szCs w:val="22"/>
        </w:rPr>
        <w:t>1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3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)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ho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m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z w:val="22"/>
          <w:szCs w:val="22"/>
        </w:rPr>
        <w:t>son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z w:val="22"/>
          <w:szCs w:val="22"/>
        </w:rPr>
        <w:t>sed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808080"/>
          <w:sz w:val="22"/>
          <w:szCs w:val="22"/>
        </w:rPr>
        <w:t>g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t </w:t>
      </w:r>
      <w:r>
        <w:rPr>
          <w:rFonts w:ascii="Arial" w:eastAsia="Arial" w:hAnsi="Arial" w:cs="Arial"/>
          <w:color w:val="808080"/>
          <w:spacing w:val="5"/>
          <w:sz w:val="22"/>
          <w:szCs w:val="22"/>
        </w:rPr>
        <w:t>W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k?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es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808080"/>
          <w:sz w:val="22"/>
          <w:szCs w:val="22"/>
        </w:rPr>
        <w:t>om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 xml:space="preserve">a </w:t>
      </w:r>
      <w:r>
        <w:rPr>
          <w:rFonts w:ascii="Arial" w:eastAsia="Arial" w:hAnsi="Arial" w:cs="Arial"/>
          <w:color w:val="808080"/>
          <w:spacing w:val="-3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a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z w:val="22"/>
          <w:szCs w:val="22"/>
        </w:rPr>
        <w:t>d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808080"/>
          <w:sz w:val="22"/>
          <w:szCs w:val="22"/>
        </w:rPr>
        <w:t>ed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808080"/>
          <w:sz w:val="22"/>
          <w:szCs w:val="22"/>
        </w:rPr>
        <w:t>p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808080"/>
          <w:sz w:val="22"/>
          <w:szCs w:val="22"/>
        </w:rPr>
        <w:t>e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  <w:r>
        <w:rPr>
          <w:rFonts w:ascii="Arial" w:eastAsia="Arial" w:hAnsi="Arial" w:cs="Arial"/>
          <w:color w:val="80808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z w:val="22"/>
          <w:szCs w:val="22"/>
        </w:rPr>
        <w:t>Jo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808080"/>
          <w:sz w:val="22"/>
          <w:szCs w:val="22"/>
        </w:rPr>
        <w:t xml:space="preserve">l of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z w:val="22"/>
          <w:szCs w:val="22"/>
        </w:rPr>
        <w:t>xp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808080"/>
          <w:sz w:val="22"/>
          <w:szCs w:val="22"/>
        </w:rPr>
        <w:t>e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color w:val="808080"/>
          <w:sz w:val="22"/>
          <w:szCs w:val="22"/>
        </w:rPr>
        <w:t>al</w:t>
      </w:r>
      <w:r>
        <w:rPr>
          <w:rFonts w:ascii="Arial" w:eastAsia="Arial" w:hAnsi="Arial" w:cs="Arial"/>
          <w:i/>
          <w:color w:val="80808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808080"/>
          <w:sz w:val="22"/>
          <w:szCs w:val="22"/>
        </w:rPr>
        <w:t>n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ol</w:t>
      </w:r>
      <w:r>
        <w:rPr>
          <w:rFonts w:ascii="Arial" w:eastAsia="Arial" w:hAnsi="Arial" w:cs="Arial"/>
          <w:i/>
          <w:color w:val="808080"/>
          <w:sz w:val="22"/>
          <w:szCs w:val="22"/>
        </w:rPr>
        <w:t>o</w:t>
      </w:r>
      <w:r>
        <w:rPr>
          <w:rFonts w:ascii="Arial" w:eastAsia="Arial" w:hAnsi="Arial" w:cs="Arial"/>
          <w:i/>
          <w:color w:val="808080"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color w:val="808080"/>
          <w:sz w:val="22"/>
          <w:szCs w:val="22"/>
        </w:rPr>
        <w:t xml:space="preserve">y. 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808080"/>
          <w:sz w:val="22"/>
          <w:szCs w:val="22"/>
        </w:rPr>
        <w:t>n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808080"/>
          <w:sz w:val="22"/>
          <w:szCs w:val="22"/>
        </w:rPr>
        <w:t>ne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22"/>
          <w:szCs w:val="22"/>
        </w:rPr>
        <w:t>F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80808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808080"/>
          <w:sz w:val="22"/>
          <w:szCs w:val="22"/>
        </w:rPr>
        <w:t>s</w:t>
      </w:r>
      <w:r>
        <w:rPr>
          <w:rFonts w:ascii="Arial" w:eastAsia="Arial" w:hAnsi="Arial" w:cs="Arial"/>
          <w:color w:val="80808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808080"/>
          <w:sz w:val="22"/>
          <w:szCs w:val="22"/>
        </w:rPr>
        <w:t>.</w:t>
      </w:r>
    </w:p>
    <w:p w:rsidR="002E1D85" w:rsidRDefault="002E1D85">
      <w:pPr>
        <w:spacing w:before="2" w:line="140" w:lineRule="exact"/>
        <w:rPr>
          <w:sz w:val="15"/>
          <w:szCs w:val="15"/>
        </w:rPr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2E1D85">
      <w:pPr>
        <w:spacing w:line="200" w:lineRule="exact"/>
      </w:pPr>
    </w:p>
    <w:p w:rsidR="002E1D85" w:rsidRDefault="00B65935">
      <w:pPr>
        <w:spacing w:before="29"/>
        <w:ind w:left="3488" w:right="30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J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FFFFFF"/>
          <w:sz w:val="24"/>
          <w:szCs w:val="24"/>
        </w:rPr>
        <w:t>stice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C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FFFFFF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z w:val="24"/>
          <w:szCs w:val="24"/>
        </w:rPr>
        <w:t>r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f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r 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FFFFFF"/>
          <w:sz w:val="24"/>
          <w:szCs w:val="24"/>
        </w:rPr>
        <w:t>rch</w:t>
      </w:r>
    </w:p>
    <w:p w:rsidR="002E1D85" w:rsidRDefault="002E1D85">
      <w:pPr>
        <w:spacing w:before="10" w:line="220" w:lineRule="exact"/>
        <w:rPr>
          <w:sz w:val="22"/>
          <w:szCs w:val="22"/>
        </w:rPr>
      </w:pPr>
    </w:p>
    <w:p w:rsidR="002E1D85" w:rsidRDefault="00B65935">
      <w:pPr>
        <w:ind w:left="3147" w:right="27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FFFFFF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enn</w:t>
      </w:r>
      <w:r>
        <w:rPr>
          <w:rFonts w:ascii="Arial" w:eastAsia="Arial" w:hAnsi="Arial" w:cs="Arial"/>
          <w:color w:val="FFFFFF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FFFFFF"/>
          <w:sz w:val="24"/>
          <w:szCs w:val="24"/>
        </w:rPr>
        <w:t>l</w:t>
      </w:r>
      <w:r>
        <w:rPr>
          <w:rFonts w:ascii="Arial" w:eastAsia="Arial" w:hAnsi="Arial" w:cs="Arial"/>
          <w:color w:val="FFFFF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FFFFFF"/>
          <w:sz w:val="24"/>
          <w:szCs w:val="24"/>
        </w:rPr>
        <w:t>ia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FFFFFF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FFFFFF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U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FFFFFF"/>
          <w:sz w:val="24"/>
          <w:szCs w:val="24"/>
        </w:rPr>
        <w:t>i</w:t>
      </w:r>
      <w:r>
        <w:rPr>
          <w:rFonts w:ascii="Arial" w:eastAsia="Arial" w:hAnsi="Arial" w:cs="Arial"/>
          <w:color w:val="FFFFFF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z w:val="24"/>
          <w:szCs w:val="24"/>
        </w:rPr>
        <w:t>rs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sz w:val="24"/>
          <w:szCs w:val="24"/>
        </w:rPr>
        <w:t>ty</w:t>
      </w:r>
    </w:p>
    <w:p w:rsidR="002E1D85" w:rsidRDefault="00B65935">
      <w:pPr>
        <w:ind w:left="3852" w:right="34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1"/>
          <w:sz w:val="24"/>
          <w:szCs w:val="24"/>
        </w:rPr>
        <w:t>32</w:t>
      </w:r>
      <w:r>
        <w:rPr>
          <w:rFonts w:ascii="Arial" w:eastAsia="Arial" w:hAnsi="Arial" w:cs="Arial"/>
          <w:color w:val="FFFFFF"/>
          <w:sz w:val="24"/>
          <w:szCs w:val="24"/>
        </w:rPr>
        <w:t>7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FFFFFF"/>
          <w:sz w:val="24"/>
          <w:szCs w:val="24"/>
        </w:rPr>
        <w:t>d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FFFFFF"/>
          <w:sz w:val="24"/>
          <w:szCs w:val="24"/>
        </w:rPr>
        <w:t>rat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FFFFFF"/>
          <w:sz w:val="24"/>
          <w:szCs w:val="24"/>
        </w:rPr>
        <w:t>ry</w:t>
      </w:r>
    </w:p>
    <w:p w:rsidR="002E1D85" w:rsidRDefault="00B65935">
      <w:pPr>
        <w:ind w:left="3541" w:right="309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-762000</wp:posOffset>
                </wp:positionV>
                <wp:extent cx="2618740" cy="1802765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802765"/>
                          <a:chOff x="4411" y="-1200"/>
                          <a:chExt cx="4124" cy="283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11" y="-1200"/>
                            <a:ext cx="4124" cy="2839"/>
                          </a:xfrm>
                          <a:custGeom>
                            <a:avLst/>
                            <a:gdLst>
                              <a:gd name="T0" fmla="+- 0 4411 4411"/>
                              <a:gd name="T1" fmla="*/ T0 w 4124"/>
                              <a:gd name="T2" fmla="+- 0 1639 -1200"/>
                              <a:gd name="T3" fmla="*/ 1639 h 2839"/>
                              <a:gd name="T4" fmla="+- 0 8535 4411"/>
                              <a:gd name="T5" fmla="*/ T4 w 4124"/>
                              <a:gd name="T6" fmla="+- 0 1639 -1200"/>
                              <a:gd name="T7" fmla="*/ 1639 h 2839"/>
                              <a:gd name="T8" fmla="+- 0 8535 4411"/>
                              <a:gd name="T9" fmla="*/ T8 w 4124"/>
                              <a:gd name="T10" fmla="+- 0 -1200 -1200"/>
                              <a:gd name="T11" fmla="*/ -1200 h 2839"/>
                              <a:gd name="T12" fmla="+- 0 4411 4411"/>
                              <a:gd name="T13" fmla="*/ T12 w 4124"/>
                              <a:gd name="T14" fmla="+- 0 -1200 -1200"/>
                              <a:gd name="T15" fmla="*/ -1200 h 2839"/>
                              <a:gd name="T16" fmla="+- 0 4411 4411"/>
                              <a:gd name="T17" fmla="*/ T16 w 4124"/>
                              <a:gd name="T18" fmla="+- 0 1639 -1200"/>
                              <a:gd name="T19" fmla="*/ 1639 h 2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4" h="2839">
                                <a:moveTo>
                                  <a:pt x="0" y="2839"/>
                                </a:moveTo>
                                <a:lnTo>
                                  <a:pt x="4124" y="2839"/>
                                </a:lnTo>
                                <a:lnTo>
                                  <a:pt x="4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0.55pt;margin-top:-60pt;width:206.2pt;height:141.95pt;z-index:-251655168;mso-position-horizontal-relative:page" coordorigin="4411,-1200" coordsize="4124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">
                <v:shape id="Freeform 3" o:spid="_x0000_s1027" style="position:absolute;left:4411;top:-1200;width:4124;height:2839;visibility:visible;mso-wrap-style:square;v-text-anchor:top" coordsize="4124,2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GHMIA&#10;AADaAAAADwAAAGRycy9kb3ducmV2LnhtbESPQWsCMRSE74L/ITyhF9GsC0q7NYoKBa+uHtrbY/Pc&#10;bN28hE1ct/++KRQ8DjPzDbPeDrYVPXWhcaxgMc9AEFdON1wruJw/Zq8gQkTW2DomBT8UYLsZj9ZY&#10;aPfgE/VlrEWCcChQgYnRF1KGypDFMHeeOHlX11mMSXa11B0+Ety2Ms+ylbTYcFow6OlgqLqVd6ug&#10;v3997z/7NzNdeYn1IvfhWC6VepkMu3cQkYb4DP+3j1pBDn9X0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UYcwgAAANoAAAAPAAAAAAAAAAAAAAAAAJgCAABkcnMvZG93&#10;bnJldi54bWxQSwUGAAAAAAQABAD1AAAAhwMAAAAA&#10;" path="m,2839r4124,l4124,,,,,2839xe" fillcolor="#7e7e7e" stroked="f">
                  <v:path arrowok="t" o:connecttype="custom" o:connectlocs="0,1639;4124,1639;4124,-1200;0,-1200;0,163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24"/>
          <w:szCs w:val="24"/>
        </w:rPr>
        <w:t>Uni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z w:val="24"/>
          <w:szCs w:val="24"/>
        </w:rPr>
        <w:t>rs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FFFFFF"/>
          <w:sz w:val="24"/>
          <w:szCs w:val="24"/>
        </w:rPr>
        <w:t>y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rk, 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A 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68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FFFFFF"/>
          <w:sz w:val="24"/>
          <w:szCs w:val="24"/>
        </w:rPr>
        <w:t>2</w:t>
      </w:r>
    </w:p>
    <w:p w:rsidR="002E1D85" w:rsidRDefault="00B65935">
      <w:pPr>
        <w:ind w:left="3565" w:right="3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1"/>
          <w:sz w:val="24"/>
          <w:szCs w:val="24"/>
        </w:rPr>
        <w:t>814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-8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>7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FFFFFF"/>
          <w:sz w:val="24"/>
          <w:szCs w:val="24"/>
        </w:rPr>
        <w:t>2</w:t>
      </w:r>
      <w:hyperlink r:id="rId14">
        <w:r>
          <w:rPr>
            <w:rFonts w:ascii="Arial" w:eastAsia="Arial" w:hAnsi="Arial" w:cs="Arial"/>
            <w:color w:val="FFFFFF"/>
            <w:sz w:val="24"/>
            <w:szCs w:val="24"/>
          </w:rPr>
          <w:t xml:space="preserve"> w</w:t>
        </w:r>
        <w:r>
          <w:rPr>
            <w:rFonts w:ascii="Arial" w:eastAsia="Arial" w:hAnsi="Arial" w:cs="Arial"/>
            <w:color w:val="FFFF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FFFF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FFFFFF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color w:val="FFFFFF"/>
            <w:sz w:val="24"/>
            <w:szCs w:val="24"/>
          </w:rPr>
          <w:t>jus</w:t>
        </w:r>
        <w:r>
          <w:rPr>
            <w:rFonts w:ascii="Arial" w:eastAsia="Arial" w:hAnsi="Arial" w:cs="Arial"/>
            <w:color w:val="FFFFFF"/>
            <w:spacing w:val="1"/>
            <w:sz w:val="24"/>
            <w:szCs w:val="24"/>
          </w:rPr>
          <w:t>t</w:t>
        </w:r>
        <w:r>
          <w:rPr>
            <w:rFonts w:ascii="Arial" w:eastAsia="Arial" w:hAnsi="Arial" w:cs="Arial"/>
            <w:color w:val="FFFFFF"/>
            <w:sz w:val="24"/>
            <w:szCs w:val="24"/>
          </w:rPr>
          <w:t>icec</w:t>
        </w:r>
        <w:r>
          <w:rPr>
            <w:rFonts w:ascii="Arial" w:eastAsia="Arial" w:hAnsi="Arial" w:cs="Arial"/>
            <w:color w:val="FFFFFF"/>
            <w:spacing w:val="1"/>
            <w:sz w:val="24"/>
            <w:szCs w:val="24"/>
          </w:rPr>
          <w:t>en</w:t>
        </w:r>
        <w:r>
          <w:rPr>
            <w:rFonts w:ascii="Arial" w:eastAsia="Arial" w:hAnsi="Arial" w:cs="Arial"/>
            <w:color w:val="FFFFFF"/>
            <w:sz w:val="24"/>
            <w:szCs w:val="24"/>
          </w:rPr>
          <w:t>t</w:t>
        </w:r>
        <w:r>
          <w:rPr>
            <w:rFonts w:ascii="Arial" w:eastAsia="Arial" w:hAnsi="Arial" w:cs="Arial"/>
            <w:color w:val="FFFFFF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FFFFFF"/>
            <w:sz w:val="24"/>
            <w:szCs w:val="24"/>
          </w:rPr>
          <w:t>r</w:t>
        </w:r>
        <w:r>
          <w:rPr>
            <w:rFonts w:ascii="Arial" w:eastAsia="Arial" w:hAnsi="Arial" w:cs="Arial"/>
            <w:color w:val="FFFF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FFFFFF"/>
            <w:spacing w:val="1"/>
            <w:sz w:val="24"/>
            <w:szCs w:val="24"/>
          </w:rPr>
          <w:t>p</w:t>
        </w:r>
        <w:r>
          <w:rPr>
            <w:rFonts w:ascii="Arial" w:eastAsia="Arial" w:hAnsi="Arial" w:cs="Arial"/>
            <w:color w:val="FFFFFF"/>
            <w:sz w:val="24"/>
            <w:szCs w:val="24"/>
          </w:rPr>
          <w:t>s</w:t>
        </w:r>
        <w:r>
          <w:rPr>
            <w:rFonts w:ascii="Arial" w:eastAsia="Arial" w:hAnsi="Arial" w:cs="Arial"/>
            <w:color w:val="FFFFFF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color w:val="FFFF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FFFFFF"/>
            <w:spacing w:val="1"/>
            <w:sz w:val="24"/>
            <w:szCs w:val="24"/>
          </w:rPr>
          <w:t>ed</w:t>
        </w:r>
        <w:r>
          <w:rPr>
            <w:rFonts w:ascii="Arial" w:eastAsia="Arial" w:hAnsi="Arial" w:cs="Arial"/>
            <w:color w:val="FFFFFF"/>
            <w:sz w:val="24"/>
            <w:szCs w:val="24"/>
          </w:rPr>
          <w:t>u</w:t>
        </w:r>
      </w:hyperlink>
    </w:p>
    <w:p w:rsidR="002E1D85" w:rsidRDefault="002E1D85">
      <w:pPr>
        <w:spacing w:before="14" w:line="240" w:lineRule="exact"/>
        <w:rPr>
          <w:sz w:val="24"/>
          <w:szCs w:val="24"/>
        </w:rPr>
      </w:pPr>
    </w:p>
    <w:p w:rsidR="002E1D85" w:rsidRDefault="00B65935">
      <w:pPr>
        <w:ind w:left="4121" w:right="36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Dec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FFFFFF"/>
          <w:sz w:val="24"/>
          <w:szCs w:val="24"/>
        </w:rPr>
        <w:t>r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FFFFFF"/>
          <w:sz w:val="24"/>
          <w:szCs w:val="24"/>
        </w:rPr>
        <w:t>3</w:t>
      </w:r>
    </w:p>
    <w:sectPr w:rsidR="002E1D85">
      <w:pgSz w:w="12240" w:h="15840"/>
      <w:pgMar w:top="1080" w:right="12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3A4"/>
    <w:multiLevelType w:val="multilevel"/>
    <w:tmpl w:val="1C483A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5"/>
    <w:rsid w:val="002E1D85"/>
    <w:rsid w:val="00B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jc.oxfordjournals.org/content/54/1/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justicecenter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2014-12-16T21:25:00Z</dcterms:created>
  <dcterms:modified xsi:type="dcterms:W3CDTF">2014-12-16T21:25:00Z</dcterms:modified>
</cp:coreProperties>
</file>