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A4" w:rsidRDefault="00415841">
      <w:pPr>
        <w:spacing w:before="46" w:line="260" w:lineRule="exact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Re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 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f the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Uni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ty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h</w:t>
      </w:r>
    </w:p>
    <w:p w:rsidR="00EA2BA4" w:rsidRDefault="00EA2BA4">
      <w:pPr>
        <w:spacing w:before="7" w:line="100" w:lineRule="exact"/>
        <w:rPr>
          <w:sz w:val="11"/>
          <w:szCs w:val="11"/>
        </w:rPr>
      </w:pPr>
    </w:p>
    <w:p w:rsidR="00EA2BA4" w:rsidRDefault="00EA2BA4">
      <w:pPr>
        <w:spacing w:line="200" w:lineRule="exact"/>
        <w:sectPr w:rsidR="00EA2BA4">
          <w:pgSz w:w="12240" w:h="15840"/>
          <w:pgMar w:top="440" w:right="440" w:bottom="280" w:left="1580" w:header="720" w:footer="720" w:gutter="0"/>
          <w:cols w:space="720"/>
        </w:sectPr>
      </w:pPr>
    </w:p>
    <w:p w:rsidR="00EA2BA4" w:rsidRDefault="0026073C">
      <w:pPr>
        <w:spacing w:before="21"/>
        <w:ind w:left="105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ge">
                  <wp:posOffset>727075</wp:posOffset>
                </wp:positionV>
                <wp:extent cx="2771140" cy="977265"/>
                <wp:effectExtent l="5080" t="5080" r="0" b="0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977265"/>
                          <a:chOff x="7358" y="1283"/>
                          <a:chExt cx="4364" cy="1539"/>
                        </a:xfrm>
                      </wpg:grpSpPr>
                      <pic:pic xmlns:pic="http://schemas.openxmlformats.org/drawingml/2006/picture">
                        <pic:nvPicPr>
                          <pic:cNvPr id="2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6" y="1402"/>
                            <a:ext cx="4246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5" y="1505"/>
                            <a:ext cx="4186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7373" y="1298"/>
                            <a:ext cx="4211" cy="1386"/>
                            <a:chOff x="7373" y="1298"/>
                            <a:chExt cx="4211" cy="1386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7373" y="1298"/>
                              <a:ext cx="4211" cy="1386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4211"/>
                                <a:gd name="T2" fmla="+- 0 2684 1298"/>
                                <a:gd name="T3" fmla="*/ 2684 h 1386"/>
                                <a:gd name="T4" fmla="+- 0 11584 7373"/>
                                <a:gd name="T5" fmla="*/ T4 w 4211"/>
                                <a:gd name="T6" fmla="+- 0 2684 1298"/>
                                <a:gd name="T7" fmla="*/ 2684 h 1386"/>
                                <a:gd name="T8" fmla="+- 0 11584 7373"/>
                                <a:gd name="T9" fmla="*/ T8 w 4211"/>
                                <a:gd name="T10" fmla="+- 0 1298 1298"/>
                                <a:gd name="T11" fmla="*/ 1298 h 1386"/>
                                <a:gd name="T12" fmla="+- 0 7373 7373"/>
                                <a:gd name="T13" fmla="*/ T12 w 4211"/>
                                <a:gd name="T14" fmla="+- 0 1298 1298"/>
                                <a:gd name="T15" fmla="*/ 1298 h 1386"/>
                                <a:gd name="T16" fmla="+- 0 7373 7373"/>
                                <a:gd name="T17" fmla="*/ T16 w 4211"/>
                                <a:gd name="T18" fmla="+- 0 2684 1298"/>
                                <a:gd name="T19" fmla="*/ 2684 h 1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1" h="1386">
                                  <a:moveTo>
                                    <a:pt x="0" y="1386"/>
                                  </a:moveTo>
                                  <a:lnTo>
                                    <a:pt x="4211" y="1386"/>
                                  </a:lnTo>
                                  <a:lnTo>
                                    <a:pt x="4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7373" y="1298"/>
                              <a:ext cx="4211" cy="1386"/>
                              <a:chOff x="7373" y="1298"/>
                              <a:chExt cx="4211" cy="1386"/>
                            </a:xfrm>
                          </wpg:grpSpPr>
                          <wps:wsp>
                            <wps:cNvPr id="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373" y="1298"/>
                                <a:ext cx="4211" cy="1386"/>
                              </a:xfrm>
                              <a:custGeom>
                                <a:avLst/>
                                <a:gdLst>
                                  <a:gd name="T0" fmla="+- 0 7373 7373"/>
                                  <a:gd name="T1" fmla="*/ T0 w 4211"/>
                                  <a:gd name="T2" fmla="+- 0 2684 1298"/>
                                  <a:gd name="T3" fmla="*/ 2684 h 1386"/>
                                  <a:gd name="T4" fmla="+- 0 11584 7373"/>
                                  <a:gd name="T5" fmla="*/ T4 w 4211"/>
                                  <a:gd name="T6" fmla="+- 0 2684 1298"/>
                                  <a:gd name="T7" fmla="*/ 2684 h 1386"/>
                                  <a:gd name="T8" fmla="+- 0 11584 7373"/>
                                  <a:gd name="T9" fmla="*/ T8 w 4211"/>
                                  <a:gd name="T10" fmla="+- 0 1298 1298"/>
                                  <a:gd name="T11" fmla="*/ 1298 h 1386"/>
                                  <a:gd name="T12" fmla="+- 0 7373 7373"/>
                                  <a:gd name="T13" fmla="*/ T12 w 4211"/>
                                  <a:gd name="T14" fmla="+- 0 1298 1298"/>
                                  <a:gd name="T15" fmla="*/ 1298 h 1386"/>
                                  <a:gd name="T16" fmla="+- 0 7373 7373"/>
                                  <a:gd name="T17" fmla="*/ T16 w 4211"/>
                                  <a:gd name="T18" fmla="+- 0 2684 1298"/>
                                  <a:gd name="T19" fmla="*/ 2684 h 1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211" h="1386">
                                    <a:moveTo>
                                      <a:pt x="0" y="1386"/>
                                    </a:moveTo>
                                    <a:lnTo>
                                      <a:pt x="4211" y="1386"/>
                                    </a:lnTo>
                                    <a:lnTo>
                                      <a:pt x="421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8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87" y="1387"/>
                                <a:ext cx="4181" cy="12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36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50" y="2304"/>
                                <a:ext cx="2254" cy="228"/>
                                <a:chOff x="8350" y="2304"/>
                                <a:chExt cx="2254" cy="228"/>
                              </a:xfrm>
                            </wpg:grpSpPr>
                            <wps:wsp>
                              <wps:cNvPr id="37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0" y="2304"/>
                                  <a:ext cx="2254" cy="228"/>
                                </a:xfrm>
                                <a:custGeom>
                                  <a:avLst/>
                                  <a:gdLst>
                                    <a:gd name="T0" fmla="+- 0 8350 8350"/>
                                    <a:gd name="T1" fmla="*/ T0 w 2254"/>
                                    <a:gd name="T2" fmla="+- 0 2532 2304"/>
                                    <a:gd name="T3" fmla="*/ 2532 h 228"/>
                                    <a:gd name="T4" fmla="+- 0 10603 8350"/>
                                    <a:gd name="T5" fmla="*/ T4 w 2254"/>
                                    <a:gd name="T6" fmla="+- 0 2532 2304"/>
                                    <a:gd name="T7" fmla="*/ 2532 h 228"/>
                                    <a:gd name="T8" fmla="+- 0 10603 8350"/>
                                    <a:gd name="T9" fmla="*/ T8 w 2254"/>
                                    <a:gd name="T10" fmla="+- 0 2304 2304"/>
                                    <a:gd name="T11" fmla="*/ 2304 h 228"/>
                                    <a:gd name="T12" fmla="+- 0 8350 8350"/>
                                    <a:gd name="T13" fmla="*/ T12 w 2254"/>
                                    <a:gd name="T14" fmla="+- 0 2304 2304"/>
                                    <a:gd name="T15" fmla="*/ 2304 h 228"/>
                                    <a:gd name="T16" fmla="+- 0 8350 8350"/>
                                    <a:gd name="T17" fmla="*/ T16 w 2254"/>
                                    <a:gd name="T18" fmla="+- 0 2532 2304"/>
                                    <a:gd name="T19" fmla="*/ 2532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4" h="228">
                                      <a:moveTo>
                                        <a:pt x="0" y="228"/>
                                      </a:moveTo>
                                      <a:lnTo>
                                        <a:pt x="2253" y="228"/>
                                      </a:lnTo>
                                      <a:lnTo>
                                        <a:pt x="22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D9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70.1pt;margin-top:57.25pt;width:218.2pt;height:76.95pt;z-index:-251665920;mso-position-horizontal-relative:page;mso-position-vertical-relative:page" coordorigin="7358,1283" coordsize="4364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7476;top:1402;width:4246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qAQvEAAAA2wAAAA8AAABkcnMvZG93bnJldi54bWxEj0FrwkAUhO+C/2F5Qm+6MQetqauoIG1O&#10;UmMPvT2yr0k0+zZk15j+e1cQPA4z8w2zXPemFh21rrKsYDqJQBDnVldcKDhl+/E7COeRNdaWScE/&#10;OVivhoMlJtre+Ju6oy9EgLBLUEHpfZNI6fKSDLqJbYiD92dbgz7ItpC6xVuAm1rGUTSTBisOCyU2&#10;tCspvxyvRsH80HSzuP7J0t/N+bL9lGmGh1Spt1G/+QDhqfev8LP9pRXEC3h8CT9Ar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qAQvEAAAA2wAAAA8AAAAAAAAAAAAAAAAA&#10;nwIAAGRycy9kb3ducmV2LnhtbFBLBQYAAAAABAAEAPcAAACQAwAAAAA=&#10;">
                  <v:imagedata r:id="rId9" o:title=""/>
                </v:shape>
                <v:shape id="Picture 38" o:spid="_x0000_s1028" type="#_x0000_t75" style="position:absolute;left:7505;top:1505;width:4186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Z0qrBAAAA2wAAAA8AAABkcnMvZG93bnJldi54bWxET01Lw0AQvQv9D8sUvIjdVMGW2G0pBVER&#10;KU1z8DjsjklodjZk1yb5985B8Ph435vd6Ft1pT42gQ0sFxkoYhtcw5WB8vxyvwYVE7LDNjAZmCjC&#10;bju72WDuwsAnuhapUhLCMUcDdUpdrnW0NXmMi9ARC/cdeo9JYF9p1+Mg4b7VD1n2pD02LA01dnSo&#10;yV6KH2/gMUxlcfe+5M/p+GHtcAnl6vXLmNv5uH8GlWhM/+I/95sTn6yXL/ID9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Z0qrBAAAA2wAAAA8AAAAAAAAAAAAAAAAAnwIA&#10;AGRycy9kb3ducmV2LnhtbFBLBQYAAAAABAAEAPcAAACNAwAAAAA=&#10;">
                  <v:imagedata r:id="rId10" o:title=""/>
                </v:shape>
                <v:group id="Group 31" o:spid="_x0000_s1029" style="position:absolute;left:7373;top:1298;width:4211;height:1386" coordorigin="7373,1298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30" style="position:absolute;left:7373;top:1298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QEcIA&#10;AADbAAAADwAAAGRycy9kb3ducmV2LnhtbESPS2vDMBCE74X8B7GB3Bo5TxI3SighgVybxyG3Rdpa&#10;xtbKWKrj/PuoUOhxmJlvmM2ud7XoqA2lZwWTcQaCWHtTcqHgejm+r0CEiGyw9kwKnhRgtx28bTA3&#10;/sFf1J1jIRKEQ44KbIxNLmXQlhyGsW+Ik/ftW4cxybaQpsVHgrtaTrNsKR2WnBYsNrS3pKvzj1Nw&#10;W+oG7WQ+O1aL9UI/u8qY+0Gp0bD//AARqY//4b/2ySiYTeH3S/o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5ARwgAAANsAAAAPAAAAAAAAAAAAAAAAAJgCAABkcnMvZG93&#10;bnJldi54bWxQSwUGAAAAAAQABAD1AAAAhwMAAAAA&#10;" path="m,1386r4211,l4211,,,,,1386xe" stroked="f">
                    <v:path arrowok="t" o:connecttype="custom" o:connectlocs="0,2684;4211,2684;4211,1298;0,1298;0,2684" o:connectangles="0,0,0,0,0"/>
                  </v:shape>
                  <v:group id="Group 32" o:spid="_x0000_s1031" style="position:absolute;left:7373;top:1298;width:4211;height:1386" coordorigin="7373,1298" coordsize="4211,1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Freeform 36" o:spid="_x0000_s1032" style="position:absolute;left:7373;top:1298;width:4211;height:1386;visibility:visible;mso-wrap-style:square;v-text-anchor:top" coordsize="4211,1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4hMQA&#10;AADbAAAADwAAAGRycy9kb3ducmV2LnhtbESPwWrDMBBE74X+g9hCbo3sJpTgRgmmxaHQQ6jjD1ik&#10;rW1srVxLcdy/rwKBHIeZecNs97PtxUSjbx0rSJcJCGLtTMu1gupUPG9A+IBssHdMCv7Iw373+LDF&#10;zLgLf9NUhlpECPsMFTQhDJmUXjdk0S/dQBy9HzdaDFGOtTQjXiLc9vIlSV6lxZbjQoMDvTeku/Js&#10;FXxVXfKx6Q8nfbT6Ny+OVZeWnVKLpzl/AxFoDvfwrf1pFKzWcP0Sf4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4+ITEAAAA2wAAAA8AAAAAAAAAAAAAAAAAmAIAAGRycy9k&#10;b3ducmV2LnhtbFBLBQYAAAAABAAEAPUAAACJAwAAAAA=&#10;" path="m,1386r4211,l4211,,,,,1386xe" filled="f" strokeweight="1.5pt">
                      <v:path arrowok="t" o:connecttype="custom" o:connectlocs="0,2684;4211,2684;4211,1298;0,1298;0,2684" o:connectangles="0,0,0,0,0"/>
                    </v:shape>
                    <v:shape id="Picture 35" o:spid="_x0000_s1033" type="#_x0000_t75" style="position:absolute;left:7387;top:1387;width:4181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dtfGAAAA2wAAAA8AAABkcnMvZG93bnJldi54bWxEj09rwkAUxO+FfoflFXoputGiSHSVKhXE&#10;i/9Bb6/Z1yQ1+zZkt5p8e1cQPA4z8xtmNKlNIS5Uudyygk47AkGcWJ1zqmC/m7cGIJxH1lhYJgUN&#10;OZiMX19GGGt75Q1dtj4VAcIuRgWZ92UspUsyMujatiQO3q+tDPogq1TqCq8BbgrZjaK+NJhzWMiw&#10;pFlGyXn7bxTsjj/pYvnRrKbJ32DdHE572119K/X+Vn8NQXiq/TP8aC+0gs8e3L+EHyDH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51218YAAADbAAAADwAAAAAAAAAAAAAA&#10;AACfAgAAZHJzL2Rvd25yZXYueG1sUEsFBgAAAAAEAAQA9wAAAJIDAAAAAA==&#10;">
                      <v:imagedata r:id="rId11" o:title=""/>
                    </v:shape>
                    <v:group id="Group 33" o:spid="_x0000_s1034" style="position:absolute;left:8350;top:2304;width:2254;height:228" coordorigin="8350,2304" coordsize="225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34" o:spid="_x0000_s1035" style="position:absolute;left:8350;top:2304;width:2254;height:228;visibility:visible;mso-wrap-style:square;v-text-anchor:top" coordsize="225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B+sUA&#10;AADbAAAADwAAAGRycy9kb3ducmV2LnhtbESPQWvCQBSE7wX/w/KEXqRuqtja1E0oFUGlPTS190f2&#10;mQSzb0N2o9Ff7wpCj8PMfMMs0t7U4kitqywreB5HIIhzqysuFOx+V09zEM4ja6wtk4IzOUiTwcMC&#10;Y21P/EPHzBciQNjFqKD0vomldHlJBt3YNsTB29vWoA+yLaRu8RTgppaTKHqRBisOCyU29FlSfsg6&#10;oyDf6cn68kV/s9VyE23n311n30ZKPQ77j3cQnnr/H76311rB9BV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YH6xQAAANsAAAAPAAAAAAAAAAAAAAAAAJgCAABkcnMv&#10;ZG93bnJldi54bWxQSwUGAAAAAAQABAD1AAAAigMAAAAA&#10;" path="m,228r2253,l2253,,,,,228xe" fillcolor="#c5d9ef" stroked="f">
                        <v:path arrowok="t" o:connecttype="custom" o:connectlocs="0,2532;2253,2532;2253,2304;0,2304;0,2532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415841">
        <w:rPr>
          <w:rFonts w:ascii="Cambria" w:eastAsia="Cambria" w:hAnsi="Cambria" w:cs="Cambria"/>
          <w:i/>
          <w:sz w:val="28"/>
          <w:szCs w:val="28"/>
        </w:rPr>
        <w:t>Mes</w:t>
      </w:r>
      <w:r w:rsidR="00415841">
        <w:rPr>
          <w:rFonts w:ascii="Cambria" w:eastAsia="Cambria" w:hAnsi="Cambria" w:cs="Cambria"/>
          <w:i/>
          <w:spacing w:val="-1"/>
          <w:sz w:val="28"/>
          <w:szCs w:val="28"/>
        </w:rPr>
        <w:t>s</w:t>
      </w:r>
      <w:r w:rsidR="00415841"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 w:rsidR="00415841">
        <w:rPr>
          <w:rFonts w:ascii="Cambria" w:eastAsia="Cambria" w:hAnsi="Cambria" w:cs="Cambria"/>
          <w:i/>
          <w:sz w:val="28"/>
          <w:szCs w:val="28"/>
        </w:rPr>
        <w:t>ge</w:t>
      </w:r>
      <w:r w:rsidR="00415841">
        <w:rPr>
          <w:rFonts w:ascii="Cambria" w:eastAsia="Cambria" w:hAnsi="Cambria" w:cs="Cambria"/>
          <w:i/>
          <w:spacing w:val="-1"/>
          <w:sz w:val="28"/>
          <w:szCs w:val="28"/>
        </w:rPr>
        <w:t xml:space="preserve"> </w:t>
      </w:r>
      <w:r w:rsidR="00415841">
        <w:rPr>
          <w:rFonts w:ascii="Cambria" w:eastAsia="Cambria" w:hAnsi="Cambria" w:cs="Cambria"/>
          <w:i/>
          <w:sz w:val="28"/>
          <w:szCs w:val="28"/>
        </w:rPr>
        <w:t>f</w:t>
      </w:r>
      <w:r w:rsidR="00415841">
        <w:rPr>
          <w:rFonts w:ascii="Cambria" w:eastAsia="Cambria" w:hAnsi="Cambria" w:cs="Cambria"/>
          <w:i/>
          <w:spacing w:val="1"/>
          <w:sz w:val="28"/>
          <w:szCs w:val="28"/>
        </w:rPr>
        <w:t>r</w:t>
      </w:r>
      <w:r w:rsidR="00415841">
        <w:rPr>
          <w:rFonts w:ascii="Cambria" w:eastAsia="Cambria" w:hAnsi="Cambria" w:cs="Cambria"/>
          <w:i/>
          <w:sz w:val="28"/>
          <w:szCs w:val="28"/>
        </w:rPr>
        <w:t>om</w:t>
      </w:r>
      <w:r w:rsidR="00415841">
        <w:rPr>
          <w:rFonts w:ascii="Cambria" w:eastAsia="Cambria" w:hAnsi="Cambria" w:cs="Cambria"/>
          <w:i/>
          <w:spacing w:val="-2"/>
          <w:sz w:val="28"/>
          <w:szCs w:val="28"/>
        </w:rPr>
        <w:t xml:space="preserve"> </w:t>
      </w:r>
      <w:r w:rsidR="00415841">
        <w:rPr>
          <w:rFonts w:ascii="Cambria" w:eastAsia="Cambria" w:hAnsi="Cambria" w:cs="Cambria"/>
          <w:i/>
          <w:sz w:val="28"/>
          <w:szCs w:val="28"/>
        </w:rPr>
        <w:t>the</w:t>
      </w:r>
      <w:r w:rsidR="00415841">
        <w:rPr>
          <w:rFonts w:ascii="Cambria" w:eastAsia="Cambria" w:hAnsi="Cambria" w:cs="Cambria"/>
          <w:i/>
          <w:spacing w:val="-3"/>
          <w:sz w:val="28"/>
          <w:szCs w:val="28"/>
        </w:rPr>
        <w:t xml:space="preserve"> </w:t>
      </w:r>
      <w:r w:rsidR="00415841"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r w:rsidR="00415841"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 w:rsidR="00415841">
        <w:rPr>
          <w:rFonts w:ascii="Cambria" w:eastAsia="Cambria" w:hAnsi="Cambria" w:cs="Cambria"/>
          <w:i/>
          <w:spacing w:val="-1"/>
          <w:sz w:val="28"/>
          <w:szCs w:val="28"/>
        </w:rPr>
        <w:t>n</w:t>
      </w:r>
      <w:r w:rsidR="00415841"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 w:rsidR="00415841">
        <w:rPr>
          <w:rFonts w:ascii="Cambria" w:eastAsia="Cambria" w:hAnsi="Cambria" w:cs="Cambria"/>
          <w:i/>
          <w:sz w:val="28"/>
          <w:szCs w:val="28"/>
        </w:rPr>
        <w:t>g</w:t>
      </w:r>
      <w:r w:rsidR="00415841"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 w:rsidR="00415841"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 w:rsidR="00415841">
        <w:rPr>
          <w:rFonts w:ascii="Cambria" w:eastAsia="Cambria" w:hAnsi="Cambria" w:cs="Cambria"/>
          <w:i/>
          <w:sz w:val="28"/>
          <w:szCs w:val="28"/>
        </w:rPr>
        <w:t xml:space="preserve">g </w:t>
      </w:r>
      <w:r w:rsidR="00415841">
        <w:rPr>
          <w:rFonts w:ascii="Cambria" w:eastAsia="Cambria" w:hAnsi="Cambria" w:cs="Cambria"/>
          <w:i/>
          <w:spacing w:val="1"/>
          <w:sz w:val="28"/>
          <w:szCs w:val="28"/>
        </w:rPr>
        <w:t>D</w:t>
      </w:r>
      <w:r w:rsidR="00415841">
        <w:rPr>
          <w:rFonts w:ascii="Cambria" w:eastAsia="Cambria" w:hAnsi="Cambria" w:cs="Cambria"/>
          <w:i/>
          <w:spacing w:val="-2"/>
          <w:sz w:val="28"/>
          <w:szCs w:val="28"/>
        </w:rPr>
        <w:t>i</w:t>
      </w:r>
      <w:r w:rsidR="00415841">
        <w:rPr>
          <w:rFonts w:ascii="Cambria" w:eastAsia="Cambria" w:hAnsi="Cambria" w:cs="Cambria"/>
          <w:i/>
          <w:sz w:val="28"/>
          <w:szCs w:val="28"/>
        </w:rPr>
        <w:t>r</w:t>
      </w:r>
      <w:r w:rsidR="00415841">
        <w:rPr>
          <w:rFonts w:ascii="Cambria" w:eastAsia="Cambria" w:hAnsi="Cambria" w:cs="Cambria"/>
          <w:i/>
          <w:spacing w:val="-1"/>
          <w:sz w:val="28"/>
          <w:szCs w:val="28"/>
        </w:rPr>
        <w:t>e</w:t>
      </w:r>
      <w:r w:rsidR="00415841">
        <w:rPr>
          <w:rFonts w:ascii="Cambria" w:eastAsia="Cambria" w:hAnsi="Cambria" w:cs="Cambria"/>
          <w:i/>
          <w:sz w:val="28"/>
          <w:szCs w:val="28"/>
        </w:rPr>
        <w:t>ctor</w:t>
      </w:r>
    </w:p>
    <w:p w:rsidR="00EA2BA4" w:rsidRDefault="00EA2BA4">
      <w:pPr>
        <w:spacing w:before="7" w:line="120" w:lineRule="exact"/>
        <w:rPr>
          <w:sz w:val="13"/>
          <w:szCs w:val="13"/>
        </w:rPr>
      </w:pPr>
    </w:p>
    <w:p w:rsidR="00EA2BA4" w:rsidRDefault="00415841">
      <w:pPr>
        <w:ind w:left="105" w:right="1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9"/>
        </w:rPr>
        <w:t xml:space="preserve"> </w:t>
      </w:r>
      <w:r>
        <w:rPr>
          <w:rFonts w:ascii="Arial" w:eastAsia="Arial" w:hAnsi="Arial" w:cs="Arial"/>
          <w:color w:val="808080"/>
        </w:rPr>
        <w:t>co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u</w:t>
      </w:r>
      <w:r>
        <w:rPr>
          <w:rFonts w:ascii="Arial" w:eastAsia="Arial" w:hAnsi="Arial" w:cs="Arial"/>
          <w:color w:val="808080"/>
        </w:rPr>
        <w:t>es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act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 a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>da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 xml:space="preserve">of </w:t>
      </w:r>
      <w:r>
        <w:rPr>
          <w:rFonts w:ascii="Arial" w:eastAsia="Arial" w:hAnsi="Arial" w:cs="Arial"/>
          <w:color w:val="808080"/>
          <w:spacing w:val="1"/>
        </w:rPr>
        <w:t>cr</w:t>
      </w:r>
      <w:r>
        <w:rPr>
          <w:rFonts w:ascii="Arial" w:eastAsia="Arial" w:hAnsi="Arial" w:cs="Arial"/>
          <w:color w:val="808080"/>
          <w:spacing w:val="-3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o</w:t>
      </w:r>
      <w:r>
        <w:rPr>
          <w:rFonts w:ascii="Arial" w:eastAsia="Arial" w:hAnsi="Arial" w:cs="Arial"/>
          <w:color w:val="808080"/>
        </w:rPr>
        <w:t>utrea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h.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9"/>
        </w:rPr>
        <w:t>W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v</w:t>
      </w:r>
      <w:r>
        <w:rPr>
          <w:rFonts w:ascii="Arial" w:eastAsia="Arial" w:hAnsi="Arial" w:cs="Arial"/>
          <w:color w:val="808080"/>
        </w:rPr>
        <w:t xml:space="preserve">e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b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 xml:space="preserve">n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ta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ud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of a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ex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2"/>
        </w:rPr>
        <w:t>ff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re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5"/>
        </w:rPr>
        <w:t>r</w:t>
      </w:r>
      <w:r>
        <w:rPr>
          <w:rFonts w:ascii="Arial" w:eastAsia="Arial" w:hAnsi="Arial" w:cs="Arial"/>
          <w:color w:val="808080"/>
        </w:rPr>
        <w:t>y program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(C</w:t>
      </w:r>
      <w:r>
        <w:rPr>
          <w:rFonts w:ascii="Arial" w:eastAsia="Arial" w:hAnsi="Arial" w:cs="Arial"/>
          <w:color w:val="808080"/>
          <w:spacing w:val="1"/>
        </w:rPr>
        <w:t>O</w:t>
      </w:r>
      <w:r>
        <w:rPr>
          <w:rFonts w:ascii="Arial" w:eastAsia="Arial" w:hAnsi="Arial" w:cs="Arial"/>
          <w:color w:val="808080"/>
          <w:spacing w:val="-1"/>
        </w:rPr>
        <w:t>SA</w:t>
      </w:r>
      <w:r>
        <w:rPr>
          <w:rFonts w:ascii="Arial" w:eastAsia="Arial" w:hAnsi="Arial" w:cs="Arial"/>
          <w:color w:val="808080"/>
          <w:spacing w:val="1"/>
        </w:rPr>
        <w:t>)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pre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ts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rs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2"/>
        </w:rPr>
        <w:t>ff</w:t>
      </w:r>
      <w:r>
        <w:rPr>
          <w:rFonts w:ascii="Arial" w:eastAsia="Arial" w:hAnsi="Arial" w:cs="Arial"/>
          <w:color w:val="808080"/>
        </w:rPr>
        <w:t>ort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to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2"/>
        </w:rPr>
        <w:t>v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</w:t>
      </w:r>
    </w:p>
    <w:p w:rsidR="00EA2BA4" w:rsidRDefault="00415841">
      <w:pPr>
        <w:ind w:left="105" w:right="-3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808080"/>
        </w:rPr>
        <w:t>th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s</w:t>
      </w:r>
      <w:proofErr w:type="gramEnd"/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</w:rPr>
        <w:t>el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ed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te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b</w:t>
      </w:r>
      <w:r>
        <w:rPr>
          <w:rFonts w:ascii="Arial" w:eastAsia="Arial" w:hAnsi="Arial" w:cs="Arial"/>
          <w:color w:val="808080"/>
        </w:rPr>
        <w:t xml:space="preserve">e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ng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ts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us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on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x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b</w:t>
      </w:r>
      <w:r>
        <w:rPr>
          <w:rFonts w:ascii="Arial" w:eastAsia="Arial" w:hAnsi="Arial" w:cs="Arial"/>
          <w:color w:val="808080"/>
          <w:spacing w:val="3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a pre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on</w:t>
      </w:r>
    </w:p>
    <w:p w:rsidR="00EA2BA4" w:rsidRDefault="00415841">
      <w:pPr>
        <w:spacing w:before="1" w:line="120" w:lineRule="exact"/>
        <w:rPr>
          <w:sz w:val="13"/>
          <w:szCs w:val="13"/>
        </w:rPr>
      </w:pPr>
      <w:r>
        <w:br w:type="column"/>
      </w:r>
    </w:p>
    <w:p w:rsidR="00EA2BA4" w:rsidRDefault="00EA2BA4">
      <w:pPr>
        <w:spacing w:line="200" w:lineRule="exact"/>
      </w:pPr>
    </w:p>
    <w:p w:rsidR="00EA2BA4" w:rsidRDefault="00415841">
      <w:pPr>
        <w:ind w:left="770" w:right="1360"/>
        <w:jc w:val="center"/>
        <w:rPr>
          <w:sz w:val="28"/>
          <w:szCs w:val="28"/>
        </w:rPr>
      </w:pPr>
      <w:proofErr w:type="gramStart"/>
      <w:r>
        <w:rPr>
          <w:b/>
          <w:color w:val="355F91"/>
          <w:sz w:val="28"/>
          <w:szCs w:val="28"/>
        </w:rPr>
        <w:t>P</w:t>
      </w:r>
      <w:r>
        <w:rPr>
          <w:b/>
          <w:color w:val="355F91"/>
          <w:spacing w:val="-1"/>
          <w:sz w:val="28"/>
          <w:szCs w:val="28"/>
        </w:rPr>
        <w:t>E</w:t>
      </w:r>
      <w:r>
        <w:rPr>
          <w:b/>
          <w:color w:val="355F91"/>
          <w:sz w:val="28"/>
          <w:szCs w:val="28"/>
        </w:rPr>
        <w:t xml:space="preserve">NN </w:t>
      </w:r>
      <w:r>
        <w:rPr>
          <w:b/>
          <w:color w:val="355F91"/>
          <w:spacing w:val="17"/>
          <w:sz w:val="28"/>
          <w:szCs w:val="28"/>
        </w:rPr>
        <w:t xml:space="preserve"> </w:t>
      </w:r>
      <w:r>
        <w:rPr>
          <w:b/>
          <w:color w:val="355F91"/>
          <w:spacing w:val="1"/>
          <w:w w:val="91"/>
          <w:sz w:val="28"/>
          <w:szCs w:val="28"/>
        </w:rPr>
        <w:t>S</w:t>
      </w:r>
      <w:r>
        <w:rPr>
          <w:b/>
          <w:color w:val="355F91"/>
          <w:spacing w:val="-1"/>
          <w:w w:val="103"/>
          <w:sz w:val="28"/>
          <w:szCs w:val="28"/>
        </w:rPr>
        <w:t>T</w:t>
      </w:r>
      <w:r>
        <w:rPr>
          <w:b/>
          <w:color w:val="355F91"/>
          <w:sz w:val="28"/>
          <w:szCs w:val="28"/>
        </w:rPr>
        <w:t>ATE</w:t>
      </w:r>
      <w:proofErr w:type="gramEnd"/>
    </w:p>
    <w:p w:rsidR="00EA2BA4" w:rsidRDefault="00415841">
      <w:pPr>
        <w:spacing w:line="260" w:lineRule="exact"/>
        <w:ind w:left="-37" w:right="556"/>
        <w:jc w:val="center"/>
        <w:rPr>
          <w:sz w:val="23"/>
          <w:szCs w:val="23"/>
        </w:rPr>
      </w:pPr>
      <w:r>
        <w:rPr>
          <w:spacing w:val="1"/>
          <w:w w:val="87"/>
          <w:sz w:val="23"/>
          <w:szCs w:val="23"/>
        </w:rPr>
        <w:t>J</w:t>
      </w:r>
      <w:r>
        <w:rPr>
          <w:w w:val="157"/>
          <w:sz w:val="23"/>
          <w:szCs w:val="23"/>
        </w:rPr>
        <w:t>us</w:t>
      </w:r>
      <w:r>
        <w:rPr>
          <w:spacing w:val="-1"/>
          <w:w w:val="157"/>
          <w:sz w:val="23"/>
          <w:szCs w:val="23"/>
        </w:rPr>
        <w:t>t</w:t>
      </w:r>
      <w:r>
        <w:rPr>
          <w:w w:val="126"/>
          <w:sz w:val="23"/>
          <w:szCs w:val="23"/>
        </w:rPr>
        <w:t>ice</w:t>
      </w:r>
      <w:r>
        <w:rPr>
          <w:spacing w:val="15"/>
          <w:sz w:val="23"/>
          <w:szCs w:val="23"/>
        </w:rPr>
        <w:t xml:space="preserve"> </w:t>
      </w:r>
      <w:r>
        <w:rPr>
          <w:w w:val="106"/>
          <w:sz w:val="23"/>
          <w:szCs w:val="23"/>
        </w:rPr>
        <w:t>C</w:t>
      </w:r>
      <w:r>
        <w:rPr>
          <w:spacing w:val="-3"/>
          <w:w w:val="106"/>
          <w:sz w:val="23"/>
          <w:szCs w:val="23"/>
        </w:rPr>
        <w:t>e</w:t>
      </w:r>
      <w:r>
        <w:rPr>
          <w:w w:val="163"/>
          <w:sz w:val="23"/>
          <w:szCs w:val="23"/>
        </w:rPr>
        <w:t>nter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w w:val="167"/>
          <w:sz w:val="23"/>
          <w:szCs w:val="23"/>
        </w:rPr>
        <w:t>f</w:t>
      </w:r>
      <w:r>
        <w:rPr>
          <w:spacing w:val="2"/>
          <w:w w:val="167"/>
          <w:sz w:val="23"/>
          <w:szCs w:val="23"/>
        </w:rPr>
        <w:t>o</w:t>
      </w:r>
      <w:r>
        <w:rPr>
          <w:w w:val="167"/>
          <w:sz w:val="23"/>
          <w:szCs w:val="23"/>
        </w:rPr>
        <w:t>r</w:t>
      </w:r>
      <w:r>
        <w:rPr>
          <w:spacing w:val="-24"/>
          <w:w w:val="167"/>
          <w:sz w:val="23"/>
          <w:szCs w:val="23"/>
        </w:rPr>
        <w:t xml:space="preserve"> </w:t>
      </w:r>
      <w:r>
        <w:rPr>
          <w:spacing w:val="-1"/>
          <w:w w:val="94"/>
          <w:sz w:val="23"/>
          <w:szCs w:val="23"/>
        </w:rPr>
        <w:t>R</w:t>
      </w:r>
      <w:r>
        <w:rPr>
          <w:w w:val="121"/>
          <w:sz w:val="23"/>
          <w:szCs w:val="23"/>
        </w:rPr>
        <w:t>ese</w:t>
      </w:r>
      <w:r>
        <w:rPr>
          <w:spacing w:val="-1"/>
          <w:w w:val="121"/>
          <w:sz w:val="23"/>
          <w:szCs w:val="23"/>
        </w:rPr>
        <w:t>a</w:t>
      </w:r>
      <w:r>
        <w:rPr>
          <w:spacing w:val="-1"/>
          <w:w w:val="189"/>
          <w:sz w:val="23"/>
          <w:szCs w:val="23"/>
        </w:rPr>
        <w:t>r</w:t>
      </w:r>
      <w:r>
        <w:rPr>
          <w:w w:val="152"/>
          <w:sz w:val="23"/>
          <w:szCs w:val="23"/>
        </w:rPr>
        <w:t>ch</w:t>
      </w:r>
    </w:p>
    <w:p w:rsidR="00EA2BA4" w:rsidRDefault="00415841">
      <w:pPr>
        <w:spacing w:before="70"/>
        <w:ind w:left="601" w:right="1196"/>
        <w:jc w:val="center"/>
      </w:pPr>
      <w:r>
        <w:rPr>
          <w:spacing w:val="-1"/>
          <w:w w:val="89"/>
        </w:rPr>
        <w:t>D</w:t>
      </w:r>
      <w:r>
        <w:rPr>
          <w:w w:val="89"/>
        </w:rPr>
        <w:t>o</w:t>
      </w:r>
      <w:r>
        <w:rPr>
          <w:spacing w:val="1"/>
          <w:w w:val="89"/>
        </w:rPr>
        <w:t>r</w:t>
      </w:r>
      <w:r>
        <w:rPr>
          <w:w w:val="89"/>
        </w:rPr>
        <w:t>is</w:t>
      </w:r>
      <w:r>
        <w:rPr>
          <w:spacing w:val="4"/>
          <w:w w:val="89"/>
        </w:rPr>
        <w:t xml:space="preserve"> </w:t>
      </w:r>
      <w:r>
        <w:rPr>
          <w:spacing w:val="1"/>
          <w:w w:val="81"/>
        </w:rPr>
        <w:t>L</w:t>
      </w:r>
      <w:r>
        <w:rPr>
          <w:w w:val="116"/>
        </w:rPr>
        <w:t>.</w:t>
      </w:r>
      <w:r>
        <w:rPr>
          <w:spacing w:val="-4"/>
        </w:rPr>
        <w:t xml:space="preserve"> </w:t>
      </w:r>
      <w:proofErr w:type="spellStart"/>
      <w:r>
        <w:rPr>
          <w:w w:val="86"/>
        </w:rPr>
        <w:t>MacK</w:t>
      </w:r>
      <w:r>
        <w:rPr>
          <w:spacing w:val="1"/>
          <w:w w:val="86"/>
        </w:rPr>
        <w:t>e</w:t>
      </w:r>
      <w:r>
        <w:rPr>
          <w:spacing w:val="3"/>
          <w:w w:val="91"/>
        </w:rPr>
        <w:t>n</w:t>
      </w:r>
      <w:r>
        <w:rPr>
          <w:spacing w:val="-1"/>
          <w:w w:val="82"/>
        </w:rPr>
        <w:t>z</w:t>
      </w:r>
      <w:r>
        <w:rPr>
          <w:w w:val="87"/>
        </w:rPr>
        <w:t>i</w:t>
      </w:r>
      <w:r>
        <w:rPr>
          <w:spacing w:val="1"/>
          <w:w w:val="87"/>
        </w:rPr>
        <w:t>e</w:t>
      </w:r>
      <w:proofErr w:type="spellEnd"/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92"/>
        </w:rPr>
        <w:t>Di</w:t>
      </w:r>
      <w:r>
        <w:rPr>
          <w:spacing w:val="1"/>
          <w:w w:val="92"/>
        </w:rPr>
        <w:t>r</w:t>
      </w:r>
      <w:r>
        <w:rPr>
          <w:spacing w:val="1"/>
          <w:w w:val="91"/>
        </w:rPr>
        <w:t>e</w:t>
      </w:r>
      <w:r>
        <w:rPr>
          <w:w w:val="94"/>
        </w:rPr>
        <w:t>ctor</w:t>
      </w:r>
    </w:p>
    <w:p w:rsidR="00EA2BA4" w:rsidRDefault="00415841">
      <w:pPr>
        <w:spacing w:line="220" w:lineRule="exact"/>
        <w:ind w:left="565" w:right="1166"/>
        <w:jc w:val="center"/>
        <w:sectPr w:rsidR="00EA2BA4">
          <w:type w:val="continuous"/>
          <w:pgSz w:w="12240" w:h="15840"/>
          <w:pgMar w:top="440" w:right="440" w:bottom="280" w:left="1580" w:header="720" w:footer="720" w:gutter="0"/>
          <w:cols w:num="2" w:space="720" w:equalWidth="0">
            <w:col w:w="5639" w:space="532"/>
            <w:col w:w="4049"/>
          </w:cols>
        </w:sectPr>
      </w:pPr>
      <w:r>
        <w:rPr>
          <w:spacing w:val="-1"/>
          <w:w w:val="88"/>
        </w:rPr>
        <w:t>Ga</w:t>
      </w:r>
      <w:r>
        <w:rPr>
          <w:spacing w:val="1"/>
          <w:w w:val="88"/>
        </w:rPr>
        <w:t>r</w:t>
      </w:r>
      <w:r>
        <w:rPr>
          <w:w w:val="88"/>
        </w:rPr>
        <w:t>y</w:t>
      </w:r>
      <w:r>
        <w:rPr>
          <w:spacing w:val="4"/>
          <w:w w:val="88"/>
        </w:rPr>
        <w:t xml:space="preserve"> </w:t>
      </w:r>
      <w:proofErr w:type="spellStart"/>
      <w:r>
        <w:rPr>
          <w:w w:val="91"/>
        </w:rPr>
        <w:t>Z</w:t>
      </w:r>
      <w:r>
        <w:rPr>
          <w:spacing w:val="-1"/>
          <w:w w:val="82"/>
        </w:rPr>
        <w:t>a</w:t>
      </w:r>
      <w:r>
        <w:rPr>
          <w:w w:val="82"/>
        </w:rPr>
        <w:t>j</w:t>
      </w:r>
      <w:r>
        <w:rPr>
          <w:spacing w:val="-1"/>
          <w:w w:val="82"/>
        </w:rPr>
        <w:t>a</w:t>
      </w:r>
      <w:r>
        <w:rPr>
          <w:spacing w:val="2"/>
          <w:w w:val="86"/>
        </w:rPr>
        <w:t>c</w:t>
      </w:r>
      <w:proofErr w:type="spellEnd"/>
      <w:r>
        <w:rPr>
          <w:w w:val="116"/>
        </w:rPr>
        <w:t>,</w:t>
      </w:r>
      <w:r>
        <w:rPr>
          <w:spacing w:val="-5"/>
        </w:rPr>
        <w:t xml:space="preserve"> </w:t>
      </w:r>
      <w:r>
        <w:rPr>
          <w:w w:val="85"/>
        </w:rPr>
        <w:t>Ma</w:t>
      </w:r>
      <w:r>
        <w:rPr>
          <w:spacing w:val="2"/>
          <w:w w:val="85"/>
        </w:rPr>
        <w:t>n</w:t>
      </w:r>
      <w:r>
        <w:rPr>
          <w:spacing w:val="-1"/>
          <w:w w:val="85"/>
        </w:rPr>
        <w:t>a</w:t>
      </w:r>
      <w:r>
        <w:rPr>
          <w:spacing w:val="1"/>
          <w:w w:val="85"/>
        </w:rPr>
        <w:t>g</w:t>
      </w:r>
      <w:r>
        <w:rPr>
          <w:w w:val="85"/>
        </w:rPr>
        <w:t>ing</w:t>
      </w:r>
      <w:r>
        <w:rPr>
          <w:spacing w:val="5"/>
          <w:w w:val="85"/>
        </w:rPr>
        <w:t xml:space="preserve"> </w:t>
      </w:r>
      <w:r>
        <w:rPr>
          <w:spacing w:val="-1"/>
          <w:w w:val="93"/>
        </w:rPr>
        <w:t>D</w:t>
      </w:r>
      <w:r>
        <w:rPr>
          <w:w w:val="93"/>
        </w:rPr>
        <w:t>i</w:t>
      </w:r>
      <w:r>
        <w:rPr>
          <w:spacing w:val="1"/>
          <w:w w:val="93"/>
        </w:rPr>
        <w:t>re</w:t>
      </w:r>
      <w:r>
        <w:rPr>
          <w:w w:val="93"/>
        </w:rPr>
        <w:t>ctor</w:t>
      </w:r>
    </w:p>
    <w:p w:rsidR="00EA2BA4" w:rsidRDefault="00415841">
      <w:pPr>
        <w:ind w:left="10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808080"/>
        </w:rPr>
        <w:lastRenderedPageBreak/>
        <w:t>on</w:t>
      </w:r>
      <w:proofErr w:type="gramEnd"/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x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</w:rPr>
        <w:t xml:space="preserve">f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es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the N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f</w:t>
      </w:r>
      <w:r>
        <w:rPr>
          <w:rFonts w:ascii="Arial" w:eastAsia="Arial" w:hAnsi="Arial" w:cs="Arial"/>
          <w:color w:val="808080"/>
        </w:rPr>
        <w:t>or 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ng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 xml:space="preserve">&amp; 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x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ed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Ch</w:t>
      </w:r>
      <w:r>
        <w:rPr>
          <w:rFonts w:ascii="Arial" w:eastAsia="Arial" w:hAnsi="Arial" w:cs="Arial"/>
          <w:color w:val="808080"/>
          <w:spacing w:val="3"/>
        </w:rPr>
        <w:t>i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dre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.</w:t>
      </w:r>
    </w:p>
    <w:p w:rsidR="00EA2BA4" w:rsidRDefault="00EA2BA4">
      <w:pPr>
        <w:spacing w:before="9" w:line="220" w:lineRule="exact"/>
        <w:rPr>
          <w:sz w:val="22"/>
          <w:szCs w:val="22"/>
        </w:rPr>
      </w:pPr>
    </w:p>
    <w:p w:rsidR="00EA2BA4" w:rsidRDefault="00415841">
      <w:pPr>
        <w:ind w:left="105" w:right="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pacing w:val="1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f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Ju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Ce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has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b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g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ered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th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 xml:space="preserve"> p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g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9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ns</w:t>
      </w:r>
      <w:r>
        <w:rPr>
          <w:rFonts w:ascii="Arial" w:eastAsia="Arial" w:hAnsi="Arial" w:cs="Arial"/>
          <w:color w:val="808080"/>
        </w:rPr>
        <w:t>ortium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 xml:space="preserve">of </w:t>
      </w:r>
      <w:r>
        <w:rPr>
          <w:rFonts w:ascii="Arial" w:eastAsia="Arial" w:hAnsi="Arial" w:cs="Arial"/>
          <w:color w:val="808080"/>
          <w:spacing w:val="-1"/>
        </w:rPr>
        <w:t>c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-3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 xml:space="preserve">e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ce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ter</w:t>
      </w:r>
      <w:r>
        <w:rPr>
          <w:rFonts w:ascii="Arial" w:eastAsia="Arial" w:hAnsi="Arial" w:cs="Arial"/>
          <w:color w:val="808080"/>
          <w:spacing w:val="2"/>
        </w:rPr>
        <w:t>s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run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  <w:spacing w:val="4"/>
        </w:rPr>
        <w:t>b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Geo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ge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ni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2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5"/>
        </w:rPr>
        <w:t>t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10"/>
        </w:rPr>
        <w:t xml:space="preserve"> </w:t>
      </w:r>
      <w:r>
        <w:rPr>
          <w:rFonts w:ascii="Arial" w:eastAsia="Arial" w:hAnsi="Arial" w:cs="Arial"/>
          <w:color w:val="808080"/>
        </w:rPr>
        <w:t>Ce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f</w:t>
      </w:r>
      <w:r>
        <w:rPr>
          <w:rFonts w:ascii="Arial" w:eastAsia="Arial" w:hAnsi="Arial" w:cs="Arial"/>
          <w:color w:val="808080"/>
          <w:spacing w:val="5"/>
        </w:rPr>
        <w:t>o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-1"/>
        </w:rPr>
        <w:t xml:space="preserve"> E</w:t>
      </w:r>
      <w:r>
        <w:rPr>
          <w:rFonts w:ascii="Arial" w:eastAsia="Arial" w:hAnsi="Arial" w:cs="Arial"/>
          <w:color w:val="808080"/>
          <w:spacing w:val="1"/>
        </w:rPr>
        <w:t>v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ce-</w:t>
      </w:r>
      <w:r>
        <w:rPr>
          <w:rFonts w:ascii="Arial" w:eastAsia="Arial" w:hAnsi="Arial" w:cs="Arial"/>
          <w:color w:val="808080"/>
          <w:spacing w:val="-1"/>
        </w:rPr>
        <w:t>B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5"/>
        </w:rPr>
        <w:t xml:space="preserve"> </w:t>
      </w:r>
      <w:r>
        <w:rPr>
          <w:rFonts w:ascii="Arial" w:eastAsia="Arial" w:hAnsi="Arial" w:cs="Arial"/>
          <w:color w:val="808080"/>
        </w:rPr>
        <w:t>Cri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P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3"/>
        </w:rPr>
        <w:t>c</w:t>
      </w:r>
      <w:r>
        <w:rPr>
          <w:rFonts w:ascii="Arial" w:eastAsia="Arial" w:hAnsi="Arial" w:cs="Arial"/>
          <w:color w:val="808080"/>
          <w:spacing w:val="-4"/>
        </w:rPr>
        <w:t>y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 xml:space="preserve">ter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10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ero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pre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ns</w:t>
      </w:r>
      <w:r>
        <w:rPr>
          <w:rFonts w:ascii="Arial" w:eastAsia="Arial" w:hAnsi="Arial" w:cs="Arial"/>
          <w:color w:val="808080"/>
          <w:spacing w:val="-11"/>
        </w:rPr>
        <w:t xml:space="preserve"> 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re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of 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 xml:space="preserve"> A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erican</w:t>
      </w:r>
      <w:r>
        <w:rPr>
          <w:rFonts w:ascii="Arial" w:eastAsia="Arial" w:hAnsi="Arial" w:cs="Arial"/>
          <w:color w:val="808080"/>
          <w:spacing w:val="-9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3"/>
        </w:rPr>
        <w:t>c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"/>
        </w:rPr>
        <w:t>t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11"/>
        </w:rPr>
        <w:t xml:space="preserve"> </w:t>
      </w:r>
      <w:r>
        <w:rPr>
          <w:rFonts w:ascii="Arial" w:eastAsia="Arial" w:hAnsi="Arial" w:cs="Arial"/>
          <w:color w:val="808080"/>
        </w:rPr>
        <w:t>of C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4"/>
        </w:rPr>
        <w:t>g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15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t</w:t>
      </w:r>
      <w:r>
        <w:rPr>
          <w:rFonts w:ascii="Arial" w:eastAsia="Arial" w:hAnsi="Arial" w:cs="Arial"/>
          <w:color w:val="808080"/>
        </w:rPr>
        <w:t xml:space="preserve">he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ss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on</w:t>
      </w:r>
      <w:r>
        <w:rPr>
          <w:rFonts w:ascii="Arial" w:eastAsia="Arial" w:hAnsi="Arial" w:cs="Arial"/>
          <w:color w:val="808080"/>
          <w:spacing w:val="-1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3"/>
        </w:rPr>
        <w:t>e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-10"/>
        </w:rPr>
        <w:t xml:space="preserve"> </w:t>
      </w:r>
      <w:r>
        <w:rPr>
          <w:rFonts w:ascii="Arial" w:eastAsia="Arial" w:hAnsi="Arial" w:cs="Arial"/>
          <w:color w:val="808080"/>
        </w:rPr>
        <w:t xml:space="preserve">of </w:t>
      </w: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x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al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2"/>
        </w:rPr>
        <w:t>b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2"/>
        </w:rPr>
        <w:t>s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we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as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J</w:t>
      </w:r>
      <w:r>
        <w:rPr>
          <w:rFonts w:ascii="Arial" w:eastAsia="Arial" w:hAnsi="Arial" w:cs="Arial"/>
          <w:color w:val="808080"/>
          <w:spacing w:val="-1"/>
        </w:rPr>
        <w:t>AS</w:t>
      </w:r>
      <w:r>
        <w:rPr>
          <w:rFonts w:ascii="Arial" w:eastAsia="Arial" w:hAnsi="Arial" w:cs="Arial"/>
          <w:color w:val="808080"/>
        </w:rPr>
        <w:t>I's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ng</w:t>
      </w:r>
      <w:r>
        <w:rPr>
          <w:rFonts w:ascii="Arial" w:eastAsia="Arial" w:hAnsi="Arial" w:cs="Arial"/>
          <w:color w:val="808080"/>
          <w:spacing w:val="-10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2</w:t>
      </w:r>
      <w:r>
        <w:rPr>
          <w:rFonts w:ascii="Arial" w:eastAsia="Arial" w:hAnsi="Arial" w:cs="Arial"/>
          <w:color w:val="808080"/>
        </w:rPr>
        <w:t>0</w:t>
      </w:r>
      <w:r>
        <w:rPr>
          <w:rFonts w:ascii="Arial" w:eastAsia="Arial" w:hAnsi="Arial" w:cs="Arial"/>
          <w:color w:val="808080"/>
          <w:spacing w:val="-1"/>
        </w:rPr>
        <w:t>1</w:t>
      </w:r>
      <w:r>
        <w:rPr>
          <w:rFonts w:ascii="Arial" w:eastAsia="Arial" w:hAnsi="Arial" w:cs="Arial"/>
          <w:color w:val="808080"/>
        </w:rPr>
        <w:t>3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I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10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P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  <w:spacing w:val="-1"/>
        </w:rPr>
        <w:t>li</w:t>
      </w:r>
      <w:r>
        <w:rPr>
          <w:rFonts w:ascii="Arial" w:eastAsia="Arial" w:hAnsi="Arial" w:cs="Arial"/>
          <w:color w:val="808080"/>
          <w:spacing w:val="1"/>
        </w:rPr>
        <w:t>ci</w:t>
      </w:r>
      <w:r>
        <w:rPr>
          <w:rFonts w:ascii="Arial" w:eastAsia="Arial" w:hAnsi="Arial" w:cs="Arial"/>
          <w:color w:val="808080"/>
        </w:rPr>
        <w:t>ng Con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eren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e.</w:t>
      </w:r>
      <w:r>
        <w:rPr>
          <w:rFonts w:ascii="Arial" w:eastAsia="Arial" w:hAnsi="Arial" w:cs="Arial"/>
          <w:color w:val="808080"/>
          <w:spacing w:val="-12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F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4"/>
        </w:rPr>
        <w:t>l</w:t>
      </w:r>
      <w:r>
        <w:rPr>
          <w:rFonts w:ascii="Arial" w:eastAsia="Arial" w:hAnsi="Arial" w:cs="Arial"/>
          <w:color w:val="808080"/>
          <w:spacing w:val="-4"/>
        </w:rPr>
        <w:t>y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ter</w:t>
      </w:r>
      <w:r>
        <w:rPr>
          <w:rFonts w:ascii="Arial" w:eastAsia="Arial" w:hAnsi="Arial" w:cs="Arial"/>
          <w:color w:val="808080"/>
          <w:spacing w:val="1"/>
        </w:rPr>
        <w:t>'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v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3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  <w:spacing w:val="5"/>
        </w:rPr>
        <w:t>a</w:t>
      </w:r>
      <w:r>
        <w:rPr>
          <w:rFonts w:ascii="Arial" w:eastAsia="Arial" w:hAnsi="Arial" w:cs="Arial"/>
          <w:color w:val="808080"/>
        </w:rPr>
        <w:t>tor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B</w:t>
      </w:r>
      <w:r>
        <w:rPr>
          <w:rFonts w:ascii="Arial" w:eastAsia="Arial" w:hAnsi="Arial" w:cs="Arial"/>
          <w:color w:val="808080"/>
        </w:rPr>
        <w:t>arb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C</w:t>
      </w:r>
      <w:r>
        <w:rPr>
          <w:rFonts w:ascii="Arial" w:eastAsia="Arial" w:hAnsi="Arial" w:cs="Arial"/>
          <w:color w:val="808080"/>
        </w:rPr>
        <w:t>ox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2"/>
        </w:rPr>
        <w:t xml:space="preserve"> w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1"/>
        </w:rPr>
        <w:t>o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of 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 xml:space="preserve">al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color w:val="808080"/>
          <w:w w:val="66"/>
        </w:rPr>
        <w:t>’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  <w:w w:val="108"/>
        </w:rPr>
        <w:t>E</w:t>
      </w:r>
      <w:r>
        <w:rPr>
          <w:color w:val="808080"/>
          <w:spacing w:val="1"/>
          <w:w w:val="128"/>
        </w:rPr>
        <w:t>s</w:t>
      </w:r>
      <w:r>
        <w:rPr>
          <w:color w:val="808080"/>
          <w:w w:val="106"/>
        </w:rPr>
        <w:t>p</w:t>
      </w:r>
      <w:r>
        <w:rPr>
          <w:color w:val="808080"/>
          <w:spacing w:val="3"/>
          <w:w w:val="106"/>
        </w:rPr>
        <w:t>r</w:t>
      </w:r>
      <w:r>
        <w:rPr>
          <w:color w:val="808080"/>
          <w:spacing w:val="-1"/>
          <w:w w:val="79"/>
        </w:rPr>
        <w:t>i</w:t>
      </w:r>
      <w:r>
        <w:rPr>
          <w:color w:val="808080"/>
          <w:w w:val="99"/>
        </w:rPr>
        <w:t>t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1"/>
        </w:rPr>
        <w:t>A</w:t>
      </w:r>
      <w:r>
        <w:rPr>
          <w:color w:val="808080"/>
          <w:spacing w:val="-2"/>
        </w:rPr>
        <w:t>w</w:t>
      </w:r>
      <w:r>
        <w:rPr>
          <w:color w:val="808080"/>
        </w:rPr>
        <w:t>ard!</w:t>
      </w:r>
      <w:r>
        <w:rPr>
          <w:color w:val="808080"/>
          <w:spacing w:val="16"/>
        </w:rPr>
        <w:t xml:space="preserve"> </w:t>
      </w:r>
      <w:r>
        <w:rPr>
          <w:color w:val="808080"/>
          <w:w w:val="109"/>
        </w:rPr>
        <w:t>Co</w:t>
      </w:r>
      <w:r>
        <w:rPr>
          <w:color w:val="808080"/>
          <w:spacing w:val="-1"/>
          <w:w w:val="109"/>
        </w:rPr>
        <w:t>n</w:t>
      </w:r>
      <w:r>
        <w:rPr>
          <w:color w:val="808080"/>
          <w:w w:val="110"/>
        </w:rPr>
        <w:t>gra</w:t>
      </w:r>
      <w:r>
        <w:rPr>
          <w:color w:val="808080"/>
          <w:spacing w:val="2"/>
          <w:w w:val="110"/>
        </w:rPr>
        <w:t>t</w:t>
      </w:r>
      <w:r>
        <w:rPr>
          <w:color w:val="808080"/>
          <w:w w:val="99"/>
        </w:rPr>
        <w:t>u</w:t>
      </w:r>
      <w:r>
        <w:rPr>
          <w:color w:val="808080"/>
          <w:spacing w:val="-1"/>
          <w:w w:val="99"/>
        </w:rPr>
        <w:t>l</w:t>
      </w:r>
      <w:r>
        <w:rPr>
          <w:color w:val="808080"/>
          <w:w w:val="115"/>
        </w:rPr>
        <w:t>a</w:t>
      </w:r>
      <w:r>
        <w:rPr>
          <w:color w:val="808080"/>
          <w:spacing w:val="2"/>
          <w:w w:val="115"/>
        </w:rPr>
        <w:t>t</w:t>
      </w:r>
      <w:r>
        <w:rPr>
          <w:color w:val="808080"/>
          <w:spacing w:val="-1"/>
          <w:w w:val="79"/>
        </w:rPr>
        <w:t>i</w:t>
      </w:r>
      <w:r>
        <w:rPr>
          <w:color w:val="808080"/>
          <w:spacing w:val="2"/>
          <w:w w:val="110"/>
        </w:rPr>
        <w:t>o</w:t>
      </w:r>
      <w:r>
        <w:rPr>
          <w:color w:val="808080"/>
          <w:w w:val="118"/>
        </w:rPr>
        <w:t>ns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B</w:t>
      </w:r>
      <w:r>
        <w:rPr>
          <w:color w:val="808080"/>
        </w:rPr>
        <w:t>arb!</w:t>
      </w:r>
      <w:r>
        <w:rPr>
          <w:color w:val="808080"/>
          <w:spacing w:val="30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Ju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</w:rPr>
        <w:t>C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ter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to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b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re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z</w:t>
      </w:r>
      <w:r>
        <w:rPr>
          <w:rFonts w:ascii="Arial" w:eastAsia="Arial" w:hAnsi="Arial" w:cs="Arial"/>
          <w:color w:val="808080"/>
        </w:rPr>
        <w:t>ed</w:t>
      </w:r>
      <w:r>
        <w:rPr>
          <w:rFonts w:ascii="Arial" w:eastAsia="Arial" w:hAnsi="Arial" w:cs="Arial"/>
          <w:color w:val="808080"/>
          <w:spacing w:val="-1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work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</w:rPr>
        <w:t>th 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i</w:t>
      </w:r>
      <w:r>
        <w:rPr>
          <w:rFonts w:ascii="Arial" w:eastAsia="Arial" w:hAnsi="Arial" w:cs="Arial"/>
          <w:color w:val="808080"/>
        </w:rPr>
        <w:t>de</w:t>
      </w:r>
      <w:r>
        <w:rPr>
          <w:rFonts w:ascii="Arial" w:eastAsia="Arial" w:hAnsi="Arial" w:cs="Arial"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</w:rPr>
        <w:t>of 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u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v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2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4"/>
        </w:rPr>
        <w:t>y</w:t>
      </w:r>
      <w:r>
        <w:rPr>
          <w:rFonts w:ascii="Arial" w:eastAsia="Arial" w:hAnsi="Arial" w:cs="Arial"/>
          <w:color w:val="808080"/>
        </w:rPr>
        <w:t>.</w:t>
      </w:r>
    </w:p>
    <w:p w:rsidR="00EA2BA4" w:rsidRDefault="00415841">
      <w:pPr>
        <w:spacing w:before="4" w:line="300" w:lineRule="exact"/>
        <w:ind w:right="533"/>
        <w:jc w:val="right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 xml:space="preserve">r. </w:t>
      </w:r>
      <w:r>
        <w:rPr>
          <w:rFonts w:ascii="Cambria" w:eastAsia="Cambria" w:hAnsi="Cambria" w:cs="Cambria"/>
          <w:i/>
          <w:spacing w:val="-4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ry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>Z</w:t>
      </w:r>
      <w:r>
        <w:rPr>
          <w:rFonts w:ascii="Cambria" w:eastAsia="Cambria" w:hAnsi="Cambria" w:cs="Cambria"/>
          <w:i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j</w:t>
      </w:r>
      <w:r>
        <w:rPr>
          <w:rFonts w:ascii="Cambria" w:eastAsia="Cambria" w:hAnsi="Cambria" w:cs="Cambria"/>
          <w:i/>
          <w:spacing w:val="-2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i/>
          <w:position w:val="-1"/>
          <w:sz w:val="28"/>
          <w:szCs w:val="28"/>
        </w:rPr>
        <w:t>c</w:t>
      </w:r>
      <w:proofErr w:type="spellEnd"/>
    </w:p>
    <w:p w:rsidR="00EA2BA4" w:rsidRDefault="00EA2BA4">
      <w:pPr>
        <w:spacing w:before="8" w:line="180" w:lineRule="exact"/>
        <w:rPr>
          <w:sz w:val="19"/>
          <w:szCs w:val="19"/>
        </w:rPr>
      </w:pPr>
    </w:p>
    <w:p w:rsidR="00EA2BA4" w:rsidRDefault="00EA2BA4">
      <w:pPr>
        <w:spacing w:line="200" w:lineRule="exact"/>
        <w:sectPr w:rsidR="00EA2BA4">
          <w:type w:val="continuous"/>
          <w:pgSz w:w="12240" w:h="15840"/>
          <w:pgMar w:top="440" w:right="440" w:bottom="280" w:left="1580" w:header="720" w:footer="720" w:gutter="0"/>
          <w:cols w:space="720"/>
        </w:sectPr>
      </w:pPr>
    </w:p>
    <w:p w:rsidR="00EA2BA4" w:rsidRDefault="0026073C">
      <w:pPr>
        <w:spacing w:before="30" w:line="280" w:lineRule="exact"/>
        <w:ind w:left="1171" w:right="630" w:hanging="19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-34290</wp:posOffset>
                </wp:positionV>
                <wp:extent cx="3058160" cy="3496310"/>
                <wp:effectExtent l="6350" t="13335" r="12065" b="5080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160" cy="3496310"/>
                          <a:chOff x="1735" y="-54"/>
                          <a:chExt cx="4816" cy="5506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735" y="-54"/>
                            <a:ext cx="4816" cy="5506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4816"/>
                              <a:gd name="T2" fmla="+- 0 5452 -54"/>
                              <a:gd name="T3" fmla="*/ 5452 h 5506"/>
                              <a:gd name="T4" fmla="+- 0 6551 1735"/>
                              <a:gd name="T5" fmla="*/ T4 w 4816"/>
                              <a:gd name="T6" fmla="+- 0 5452 -54"/>
                              <a:gd name="T7" fmla="*/ 5452 h 5506"/>
                              <a:gd name="T8" fmla="+- 0 6551 1735"/>
                              <a:gd name="T9" fmla="*/ T8 w 4816"/>
                              <a:gd name="T10" fmla="+- 0 -54 -54"/>
                              <a:gd name="T11" fmla="*/ -54 h 5506"/>
                              <a:gd name="T12" fmla="+- 0 1735 1735"/>
                              <a:gd name="T13" fmla="*/ T12 w 4816"/>
                              <a:gd name="T14" fmla="+- 0 -54 -54"/>
                              <a:gd name="T15" fmla="*/ -54 h 5506"/>
                              <a:gd name="T16" fmla="+- 0 1735 1735"/>
                              <a:gd name="T17" fmla="*/ T16 w 4816"/>
                              <a:gd name="T18" fmla="+- 0 5452 -54"/>
                              <a:gd name="T19" fmla="*/ 5452 h 5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6" h="5506">
                                <a:moveTo>
                                  <a:pt x="0" y="5506"/>
                                </a:moveTo>
                                <a:lnTo>
                                  <a:pt x="4816" y="5506"/>
                                </a:lnTo>
                                <a:lnTo>
                                  <a:pt x="4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6.75pt;margin-top:-2.7pt;width:240.8pt;height:275.3pt;z-index:-251662848;mso-position-horizontal-relative:page" coordorigin="1735,-54" coordsize="4816,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">
                <v:shape id="Freeform 29" o:spid="_x0000_s1027" style="position:absolute;left:1735;top:-54;width:4816;height:5506;visibility:visible;mso-wrap-style:square;v-text-anchor:top" coordsize="4816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dosQA&#10;AADbAAAADwAAAGRycy9kb3ducmV2LnhtbESPwWrDMBBE74H+g9hCb7FcH+rEjRJCITT0UHAc6uti&#10;bSwTa2UsJXb/vioUehxm5g2z2c22F3cafedYwXOSgiBunO64VXCuDssVCB+QNfaOScE3edhtHxYb&#10;LLSbuKT7KbQiQtgXqMCEMBRS+saQRZ+4gTh6FzdaDFGOrdQjThFue5ml6Yu02HFcMDjQm6HmerpZ&#10;BV/7j/Vn5VdlMHNznOrcvnOdKfX0OO9fQQSaw3/4r33UCrI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tnaLEAAAA2wAAAA8AAAAAAAAAAAAAAAAAmAIAAGRycy9k&#10;b3ducmV2LnhtbFBLBQYAAAAABAAEAPUAAACJAwAAAAA=&#10;" path="m,5506r4816,l4816,,,,,5506xe" filled="f" strokecolor="#bebebe">
                  <v:path arrowok="t" o:connecttype="custom" o:connectlocs="0,5452;4816,5452;4816,-54;0,-54;0,5452" o:connectangles="0,0,0,0,0"/>
                </v:shape>
                <w10:wrap anchorx="page"/>
              </v:group>
            </w:pict>
          </mc:Fallback>
        </mc:AlternateContent>
      </w:r>
      <w:r w:rsidR="00415841">
        <w:rPr>
          <w:rFonts w:ascii="Cambria" w:eastAsia="Cambria" w:hAnsi="Cambria" w:cs="Cambria"/>
          <w:sz w:val="24"/>
          <w:szCs w:val="24"/>
        </w:rPr>
        <w:t>Nation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a</w:t>
      </w:r>
      <w:r w:rsidR="00415841">
        <w:rPr>
          <w:rFonts w:ascii="Cambria" w:eastAsia="Cambria" w:hAnsi="Cambria" w:cs="Cambria"/>
          <w:sz w:val="24"/>
          <w:szCs w:val="24"/>
        </w:rPr>
        <w:t xml:space="preserve">l 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415841">
        <w:rPr>
          <w:rFonts w:ascii="Cambria" w:eastAsia="Cambria" w:hAnsi="Cambria" w:cs="Cambria"/>
          <w:sz w:val="24"/>
          <w:szCs w:val="24"/>
        </w:rPr>
        <w:t>ca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415841">
        <w:rPr>
          <w:rFonts w:ascii="Cambria" w:eastAsia="Cambria" w:hAnsi="Cambria" w:cs="Cambria"/>
          <w:sz w:val="24"/>
          <w:szCs w:val="24"/>
        </w:rPr>
        <w:t>emi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e</w:t>
      </w:r>
      <w:r w:rsidR="00415841">
        <w:rPr>
          <w:rFonts w:ascii="Cambria" w:eastAsia="Cambria" w:hAnsi="Cambria" w:cs="Cambria"/>
          <w:sz w:val="24"/>
          <w:szCs w:val="24"/>
        </w:rPr>
        <w:t>s of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S</w:t>
      </w:r>
      <w:r w:rsidR="00415841">
        <w:rPr>
          <w:rFonts w:ascii="Cambria" w:eastAsia="Cambria" w:hAnsi="Cambria" w:cs="Cambria"/>
          <w:sz w:val="24"/>
          <w:szCs w:val="24"/>
        </w:rPr>
        <w:t>cie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n</w:t>
      </w:r>
      <w:r w:rsidR="00415841">
        <w:rPr>
          <w:rFonts w:ascii="Cambria" w:eastAsia="Cambria" w:hAnsi="Cambria" w:cs="Cambria"/>
          <w:sz w:val="24"/>
          <w:szCs w:val="24"/>
        </w:rPr>
        <w:t>ce: W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415841">
        <w:rPr>
          <w:rFonts w:ascii="Cambria" w:eastAsia="Cambria" w:hAnsi="Cambria" w:cs="Cambria"/>
          <w:sz w:val="24"/>
          <w:szCs w:val="24"/>
        </w:rPr>
        <w:t>at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15841">
        <w:rPr>
          <w:rFonts w:ascii="Cambria" w:eastAsia="Cambria" w:hAnsi="Cambria" w:cs="Cambria"/>
          <w:sz w:val="24"/>
          <w:szCs w:val="24"/>
        </w:rPr>
        <w:t>Wo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>rk</w:t>
      </w:r>
      <w:r w:rsidR="00415841">
        <w:rPr>
          <w:rFonts w:ascii="Cambria" w:eastAsia="Cambria" w:hAnsi="Cambria" w:cs="Cambria"/>
          <w:sz w:val="24"/>
          <w:szCs w:val="24"/>
        </w:rPr>
        <w:t>s in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415841">
        <w:rPr>
          <w:rFonts w:ascii="Cambria" w:eastAsia="Cambria" w:hAnsi="Cambria" w:cs="Cambria"/>
          <w:sz w:val="24"/>
          <w:szCs w:val="24"/>
        </w:rPr>
        <w:t>o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r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15841">
        <w:rPr>
          <w:rFonts w:ascii="Cambria" w:eastAsia="Cambria" w:hAnsi="Cambria" w:cs="Cambria"/>
          <w:sz w:val="24"/>
          <w:szCs w:val="24"/>
        </w:rPr>
        <w:t>ections</w:t>
      </w:r>
    </w:p>
    <w:p w:rsidR="00EA2BA4" w:rsidRDefault="00EA2BA4">
      <w:pPr>
        <w:spacing w:before="4" w:line="220" w:lineRule="exact"/>
        <w:rPr>
          <w:sz w:val="22"/>
          <w:szCs w:val="22"/>
        </w:rPr>
      </w:pPr>
    </w:p>
    <w:p w:rsidR="00EA2BA4" w:rsidRDefault="00415841">
      <w:pPr>
        <w:ind w:left="307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Ce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ter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tor,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</w:rPr>
        <w:t>Dor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3"/>
        </w:rPr>
        <w:t>c</w:t>
      </w:r>
      <w:r>
        <w:rPr>
          <w:rFonts w:ascii="Arial" w:eastAsia="Arial" w:hAnsi="Arial" w:cs="Arial"/>
          <w:color w:val="808080"/>
          <w:spacing w:val="-1"/>
        </w:rPr>
        <w:t>K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  <w:spacing w:val="-1"/>
        </w:rPr>
        <w:t>z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e</w:t>
      </w:r>
      <w:proofErr w:type="spellEnd"/>
      <w:r>
        <w:rPr>
          <w:rFonts w:ascii="Arial" w:eastAsia="Arial" w:hAnsi="Arial" w:cs="Arial"/>
          <w:color w:val="808080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nd M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>g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ng D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or,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G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3"/>
        </w:rPr>
        <w:t>r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1"/>
        </w:rPr>
        <w:t>Z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ac</w:t>
      </w:r>
      <w:proofErr w:type="spellEnd"/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</w:rPr>
        <w:t>ere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 xml:space="preserve">y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3"/>
        </w:rPr>
        <w:t>o</w:t>
      </w:r>
      <w:r>
        <w:rPr>
          <w:rFonts w:ascii="Arial" w:eastAsia="Arial" w:hAnsi="Arial" w:cs="Arial"/>
          <w:color w:val="808080"/>
          <w:spacing w:val="2"/>
        </w:rPr>
        <w:t>m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 xml:space="preserve">ed </w:t>
      </w:r>
      <w:r>
        <w:rPr>
          <w:rFonts w:ascii="Arial" w:eastAsia="Arial" w:hAnsi="Arial" w:cs="Arial"/>
          <w:color w:val="808080"/>
          <w:spacing w:val="2"/>
        </w:rPr>
        <w:t>b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13"/>
        </w:rPr>
        <w:t xml:space="preserve"> </w:t>
      </w:r>
      <w:r>
        <w:rPr>
          <w:rFonts w:ascii="Arial" w:eastAsia="Arial" w:hAnsi="Arial" w:cs="Arial"/>
          <w:i/>
          <w:color w:val="808080"/>
        </w:rPr>
        <w:t>C</w:t>
      </w:r>
      <w:r>
        <w:rPr>
          <w:rFonts w:ascii="Arial" w:eastAsia="Arial" w:hAnsi="Arial" w:cs="Arial"/>
          <w:i/>
          <w:color w:val="808080"/>
          <w:spacing w:val="2"/>
        </w:rPr>
        <w:t>o</w:t>
      </w:r>
      <w:r>
        <w:rPr>
          <w:rFonts w:ascii="Arial" w:eastAsia="Arial" w:hAnsi="Arial" w:cs="Arial"/>
          <w:i/>
          <w:color w:val="808080"/>
        </w:rPr>
        <w:t>m</w:t>
      </w:r>
      <w:r>
        <w:rPr>
          <w:rFonts w:ascii="Arial" w:eastAsia="Arial" w:hAnsi="Arial" w:cs="Arial"/>
          <w:i/>
          <w:color w:val="808080"/>
          <w:spacing w:val="-1"/>
        </w:rPr>
        <w:t>m</w:t>
      </w:r>
      <w:r>
        <w:rPr>
          <w:rFonts w:ascii="Arial" w:eastAsia="Arial" w:hAnsi="Arial" w:cs="Arial"/>
          <w:i/>
          <w:color w:val="808080"/>
          <w:spacing w:val="1"/>
        </w:rPr>
        <w:t>i</w:t>
      </w:r>
      <w:r>
        <w:rPr>
          <w:rFonts w:ascii="Arial" w:eastAsia="Arial" w:hAnsi="Arial" w:cs="Arial"/>
          <w:i/>
          <w:color w:val="808080"/>
        </w:rPr>
        <w:t>tt</w:t>
      </w:r>
      <w:r>
        <w:rPr>
          <w:rFonts w:ascii="Arial" w:eastAsia="Arial" w:hAnsi="Arial" w:cs="Arial"/>
          <w:i/>
          <w:color w:val="808080"/>
          <w:spacing w:val="-1"/>
        </w:rPr>
        <w:t>e</w:t>
      </w:r>
      <w:r>
        <w:rPr>
          <w:rFonts w:ascii="Arial" w:eastAsia="Arial" w:hAnsi="Arial" w:cs="Arial"/>
          <w:i/>
          <w:color w:val="808080"/>
        </w:rPr>
        <w:t>e</w:t>
      </w:r>
      <w:r>
        <w:rPr>
          <w:rFonts w:ascii="Arial" w:eastAsia="Arial" w:hAnsi="Arial" w:cs="Arial"/>
          <w:i/>
          <w:color w:val="808080"/>
          <w:spacing w:val="3"/>
        </w:rPr>
        <w:t xml:space="preserve"> </w:t>
      </w:r>
      <w:r>
        <w:rPr>
          <w:rFonts w:ascii="Arial" w:eastAsia="Arial" w:hAnsi="Arial" w:cs="Arial"/>
          <w:i/>
          <w:color w:val="808080"/>
          <w:spacing w:val="2"/>
        </w:rPr>
        <w:t>o</w:t>
      </w:r>
      <w:r>
        <w:rPr>
          <w:rFonts w:ascii="Arial" w:eastAsia="Arial" w:hAnsi="Arial" w:cs="Arial"/>
          <w:i/>
          <w:color w:val="808080"/>
        </w:rPr>
        <w:t>n</w:t>
      </w:r>
      <w:r>
        <w:rPr>
          <w:rFonts w:ascii="Arial" w:eastAsia="Arial" w:hAnsi="Arial" w:cs="Arial"/>
          <w:i/>
          <w:color w:val="808080"/>
          <w:spacing w:val="11"/>
        </w:rPr>
        <w:t xml:space="preserve"> </w:t>
      </w:r>
      <w:r>
        <w:rPr>
          <w:rFonts w:ascii="Arial" w:eastAsia="Arial" w:hAnsi="Arial" w:cs="Arial"/>
          <w:i/>
          <w:color w:val="808080"/>
        </w:rPr>
        <w:t>the</w:t>
      </w:r>
      <w:r>
        <w:rPr>
          <w:rFonts w:ascii="Arial" w:eastAsia="Arial" w:hAnsi="Arial" w:cs="Arial"/>
          <w:i/>
          <w:color w:val="808080"/>
          <w:spacing w:val="10"/>
        </w:rPr>
        <w:t xml:space="preserve"> </w:t>
      </w:r>
      <w:r>
        <w:rPr>
          <w:rFonts w:ascii="Arial" w:eastAsia="Arial" w:hAnsi="Arial" w:cs="Arial"/>
          <w:i/>
          <w:color w:val="808080"/>
          <w:spacing w:val="2"/>
        </w:rPr>
        <w:t>C</w:t>
      </w:r>
      <w:r>
        <w:rPr>
          <w:rFonts w:ascii="Arial" w:eastAsia="Arial" w:hAnsi="Arial" w:cs="Arial"/>
          <w:i/>
          <w:color w:val="808080"/>
        </w:rPr>
        <w:t>a</w:t>
      </w:r>
      <w:r>
        <w:rPr>
          <w:rFonts w:ascii="Arial" w:eastAsia="Arial" w:hAnsi="Arial" w:cs="Arial"/>
          <w:i/>
          <w:color w:val="808080"/>
          <w:spacing w:val="-1"/>
        </w:rPr>
        <w:t>u</w:t>
      </w:r>
      <w:r>
        <w:rPr>
          <w:rFonts w:ascii="Arial" w:eastAsia="Arial" w:hAnsi="Arial" w:cs="Arial"/>
          <w:i/>
          <w:color w:val="808080"/>
          <w:spacing w:val="1"/>
        </w:rPr>
        <w:t>s</w:t>
      </w:r>
      <w:r>
        <w:rPr>
          <w:rFonts w:ascii="Arial" w:eastAsia="Arial" w:hAnsi="Arial" w:cs="Arial"/>
          <w:i/>
          <w:color w:val="808080"/>
        </w:rPr>
        <w:t>es a</w:t>
      </w:r>
      <w:r>
        <w:rPr>
          <w:rFonts w:ascii="Arial" w:eastAsia="Arial" w:hAnsi="Arial" w:cs="Arial"/>
          <w:i/>
          <w:color w:val="808080"/>
          <w:spacing w:val="-1"/>
        </w:rPr>
        <w:t>n</w:t>
      </w:r>
      <w:r>
        <w:rPr>
          <w:rFonts w:ascii="Arial" w:eastAsia="Arial" w:hAnsi="Arial" w:cs="Arial"/>
          <w:i/>
          <w:color w:val="808080"/>
        </w:rPr>
        <w:t>d</w:t>
      </w:r>
      <w:r>
        <w:rPr>
          <w:rFonts w:ascii="Arial" w:eastAsia="Arial" w:hAnsi="Arial" w:cs="Arial"/>
          <w:i/>
          <w:color w:val="808080"/>
          <w:spacing w:val="11"/>
        </w:rPr>
        <w:t xml:space="preserve"> </w:t>
      </w:r>
      <w:r>
        <w:rPr>
          <w:rFonts w:ascii="Arial" w:eastAsia="Arial" w:hAnsi="Arial" w:cs="Arial"/>
          <w:i/>
          <w:color w:val="808080"/>
        </w:rPr>
        <w:t>Cons</w:t>
      </w:r>
      <w:r>
        <w:rPr>
          <w:rFonts w:ascii="Arial" w:eastAsia="Arial" w:hAnsi="Arial" w:cs="Arial"/>
          <w:i/>
          <w:color w:val="808080"/>
          <w:spacing w:val="2"/>
        </w:rPr>
        <w:t>e</w:t>
      </w:r>
      <w:r>
        <w:rPr>
          <w:rFonts w:ascii="Arial" w:eastAsia="Arial" w:hAnsi="Arial" w:cs="Arial"/>
          <w:i/>
          <w:color w:val="808080"/>
        </w:rPr>
        <w:t>q</w:t>
      </w:r>
      <w:r>
        <w:rPr>
          <w:rFonts w:ascii="Arial" w:eastAsia="Arial" w:hAnsi="Arial" w:cs="Arial"/>
          <w:i/>
          <w:color w:val="808080"/>
          <w:spacing w:val="-1"/>
        </w:rPr>
        <w:t>u</w:t>
      </w:r>
      <w:r>
        <w:rPr>
          <w:rFonts w:ascii="Arial" w:eastAsia="Arial" w:hAnsi="Arial" w:cs="Arial"/>
          <w:i/>
          <w:color w:val="808080"/>
          <w:spacing w:val="2"/>
        </w:rPr>
        <w:t>e</w:t>
      </w:r>
      <w:r>
        <w:rPr>
          <w:rFonts w:ascii="Arial" w:eastAsia="Arial" w:hAnsi="Arial" w:cs="Arial"/>
          <w:i/>
          <w:color w:val="808080"/>
        </w:rPr>
        <w:t>n</w:t>
      </w:r>
      <w:r>
        <w:rPr>
          <w:rFonts w:ascii="Arial" w:eastAsia="Arial" w:hAnsi="Arial" w:cs="Arial"/>
          <w:i/>
          <w:color w:val="808080"/>
          <w:spacing w:val="1"/>
        </w:rPr>
        <w:t>c</w:t>
      </w:r>
      <w:r>
        <w:rPr>
          <w:rFonts w:ascii="Arial" w:eastAsia="Arial" w:hAnsi="Arial" w:cs="Arial"/>
          <w:i/>
          <w:color w:val="808080"/>
        </w:rPr>
        <w:t>es of</w:t>
      </w:r>
      <w:r>
        <w:rPr>
          <w:rFonts w:ascii="Arial" w:eastAsia="Arial" w:hAnsi="Arial" w:cs="Arial"/>
          <w:i/>
          <w:color w:val="808080"/>
          <w:spacing w:val="13"/>
        </w:rPr>
        <w:t xml:space="preserve"> </w:t>
      </w:r>
      <w:r>
        <w:rPr>
          <w:rFonts w:ascii="Arial" w:eastAsia="Arial" w:hAnsi="Arial" w:cs="Arial"/>
          <w:i/>
          <w:color w:val="808080"/>
        </w:rPr>
        <w:t>H</w:t>
      </w:r>
      <w:r>
        <w:rPr>
          <w:rFonts w:ascii="Arial" w:eastAsia="Arial" w:hAnsi="Arial" w:cs="Arial"/>
          <w:i/>
          <w:color w:val="808080"/>
          <w:spacing w:val="1"/>
        </w:rPr>
        <w:t>i</w:t>
      </w:r>
      <w:r>
        <w:rPr>
          <w:rFonts w:ascii="Arial" w:eastAsia="Arial" w:hAnsi="Arial" w:cs="Arial"/>
          <w:i/>
          <w:color w:val="808080"/>
          <w:spacing w:val="2"/>
        </w:rPr>
        <w:t>g</w:t>
      </w:r>
      <w:r>
        <w:rPr>
          <w:rFonts w:ascii="Arial" w:eastAsia="Arial" w:hAnsi="Arial" w:cs="Arial"/>
          <w:i/>
          <w:color w:val="808080"/>
        </w:rPr>
        <w:t>h</w:t>
      </w:r>
      <w:r>
        <w:rPr>
          <w:rFonts w:ascii="Arial" w:eastAsia="Arial" w:hAnsi="Arial" w:cs="Arial"/>
          <w:i/>
          <w:color w:val="808080"/>
          <w:spacing w:val="8"/>
        </w:rPr>
        <w:t xml:space="preserve"> </w:t>
      </w:r>
      <w:r>
        <w:rPr>
          <w:rFonts w:ascii="Arial" w:eastAsia="Arial" w:hAnsi="Arial" w:cs="Arial"/>
          <w:i/>
          <w:color w:val="808080"/>
        </w:rPr>
        <w:t>Ra</w:t>
      </w:r>
      <w:r>
        <w:rPr>
          <w:rFonts w:ascii="Arial" w:eastAsia="Arial" w:hAnsi="Arial" w:cs="Arial"/>
          <w:i/>
          <w:color w:val="808080"/>
          <w:spacing w:val="2"/>
        </w:rPr>
        <w:t>t</w:t>
      </w:r>
      <w:r>
        <w:rPr>
          <w:rFonts w:ascii="Arial" w:eastAsia="Arial" w:hAnsi="Arial" w:cs="Arial"/>
          <w:i/>
          <w:color w:val="808080"/>
        </w:rPr>
        <w:t>es</w:t>
      </w:r>
      <w:r>
        <w:rPr>
          <w:rFonts w:ascii="Arial" w:eastAsia="Arial" w:hAnsi="Arial" w:cs="Arial"/>
          <w:i/>
          <w:color w:val="808080"/>
          <w:spacing w:val="8"/>
        </w:rPr>
        <w:t xml:space="preserve"> </w:t>
      </w:r>
      <w:r>
        <w:rPr>
          <w:rFonts w:ascii="Arial" w:eastAsia="Arial" w:hAnsi="Arial" w:cs="Arial"/>
          <w:i/>
          <w:color w:val="808080"/>
        </w:rPr>
        <w:t>of</w:t>
      </w:r>
      <w:r>
        <w:rPr>
          <w:rFonts w:ascii="Arial" w:eastAsia="Arial" w:hAnsi="Arial" w:cs="Arial"/>
          <w:i/>
          <w:color w:val="808080"/>
          <w:spacing w:val="13"/>
        </w:rPr>
        <w:t xml:space="preserve"> </w:t>
      </w:r>
      <w:r>
        <w:rPr>
          <w:rFonts w:ascii="Arial" w:eastAsia="Arial" w:hAnsi="Arial" w:cs="Arial"/>
          <w:i/>
          <w:color w:val="808080"/>
        </w:rPr>
        <w:t>Incar</w:t>
      </w:r>
      <w:r>
        <w:rPr>
          <w:rFonts w:ascii="Arial" w:eastAsia="Arial" w:hAnsi="Arial" w:cs="Arial"/>
          <w:i/>
          <w:color w:val="808080"/>
          <w:spacing w:val="2"/>
        </w:rPr>
        <w:t>c</w:t>
      </w:r>
      <w:r>
        <w:rPr>
          <w:rFonts w:ascii="Arial" w:eastAsia="Arial" w:hAnsi="Arial" w:cs="Arial"/>
          <w:i/>
          <w:color w:val="808080"/>
        </w:rPr>
        <w:t>era</w:t>
      </w:r>
      <w:r>
        <w:rPr>
          <w:rFonts w:ascii="Arial" w:eastAsia="Arial" w:hAnsi="Arial" w:cs="Arial"/>
          <w:i/>
          <w:color w:val="808080"/>
          <w:spacing w:val="2"/>
        </w:rPr>
        <w:t>t</w:t>
      </w:r>
      <w:r>
        <w:rPr>
          <w:rFonts w:ascii="Arial" w:eastAsia="Arial" w:hAnsi="Arial" w:cs="Arial"/>
          <w:i/>
          <w:color w:val="808080"/>
          <w:spacing w:val="-1"/>
        </w:rPr>
        <w:t>i</w:t>
      </w:r>
      <w:r>
        <w:rPr>
          <w:rFonts w:ascii="Arial" w:eastAsia="Arial" w:hAnsi="Arial" w:cs="Arial"/>
          <w:i/>
          <w:color w:val="808080"/>
        </w:rPr>
        <w:t xml:space="preserve">on </w:t>
      </w:r>
      <w:r>
        <w:rPr>
          <w:rFonts w:ascii="Arial" w:eastAsia="Arial" w:hAnsi="Arial" w:cs="Arial"/>
          <w:color w:val="808080"/>
        </w:rPr>
        <w:t>of</w:t>
      </w:r>
      <w:r>
        <w:rPr>
          <w:rFonts w:ascii="Arial" w:eastAsia="Arial" w:hAnsi="Arial" w:cs="Arial"/>
          <w:color w:val="808080"/>
          <w:spacing w:val="29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26"/>
        </w:rPr>
        <w:t xml:space="preserve"> </w:t>
      </w:r>
      <w:r>
        <w:rPr>
          <w:rFonts w:ascii="Arial" w:eastAsia="Arial" w:hAnsi="Arial" w:cs="Arial"/>
          <w:color w:val="808080"/>
        </w:rPr>
        <w:t>pre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g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21"/>
        </w:rPr>
        <w:t xml:space="preserve"> </w:t>
      </w:r>
      <w:r>
        <w:rPr>
          <w:rFonts w:ascii="Arial" w:eastAsia="Arial" w:hAnsi="Arial" w:cs="Arial"/>
          <w:color w:val="808080"/>
        </w:rPr>
        <w:t>Na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22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es</w:t>
      </w:r>
      <w:r>
        <w:rPr>
          <w:rFonts w:ascii="Arial" w:eastAsia="Arial" w:hAnsi="Arial" w:cs="Arial"/>
          <w:color w:val="808080"/>
          <w:spacing w:val="20"/>
        </w:rPr>
        <w:t xml:space="preserve"> </w:t>
      </w:r>
      <w:r>
        <w:rPr>
          <w:rFonts w:ascii="Arial" w:eastAsia="Arial" w:hAnsi="Arial" w:cs="Arial"/>
          <w:color w:val="808080"/>
        </w:rPr>
        <w:t>of</w:t>
      </w:r>
      <w:r>
        <w:rPr>
          <w:rFonts w:ascii="Arial" w:eastAsia="Arial" w:hAnsi="Arial" w:cs="Arial"/>
          <w:color w:val="808080"/>
          <w:spacing w:val="29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 to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</w:rPr>
        <w:t>pre</w:t>
      </w:r>
      <w:r>
        <w:rPr>
          <w:rFonts w:ascii="Arial" w:eastAsia="Arial" w:hAnsi="Arial" w:cs="Arial"/>
          <w:color w:val="808080"/>
          <w:spacing w:val="2"/>
        </w:rPr>
        <w:t>p</w:t>
      </w:r>
      <w:r>
        <w:rPr>
          <w:rFonts w:ascii="Arial" w:eastAsia="Arial" w:hAnsi="Arial" w:cs="Arial"/>
          <w:color w:val="808080"/>
        </w:rPr>
        <w:t>are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2"/>
        </w:rPr>
        <w:t>m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ary of</w:t>
      </w:r>
      <w:r>
        <w:rPr>
          <w:rFonts w:ascii="Arial" w:eastAsia="Arial" w:hAnsi="Arial" w:cs="Arial"/>
          <w:color w:val="808080"/>
          <w:spacing w:val="12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ter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ture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"</w:t>
      </w:r>
      <w:r>
        <w:rPr>
          <w:rFonts w:ascii="Arial" w:eastAsia="Arial" w:hAnsi="Arial" w:cs="Arial"/>
          <w:color w:val="808080"/>
        </w:rPr>
        <w:t>what wor</w:t>
      </w:r>
      <w:r>
        <w:rPr>
          <w:rFonts w:ascii="Arial" w:eastAsia="Arial" w:hAnsi="Arial" w:cs="Arial"/>
          <w:color w:val="808080"/>
          <w:spacing w:val="3"/>
        </w:rPr>
        <w:t>k</w:t>
      </w:r>
      <w:r>
        <w:rPr>
          <w:rFonts w:ascii="Arial" w:eastAsia="Arial" w:hAnsi="Arial" w:cs="Arial"/>
          <w:color w:val="808080"/>
          <w:spacing w:val="1"/>
        </w:rPr>
        <w:t>s</w:t>
      </w:r>
      <w:proofErr w:type="gramStart"/>
      <w:r>
        <w:rPr>
          <w:rFonts w:ascii="Arial" w:eastAsia="Arial" w:hAnsi="Arial" w:cs="Arial"/>
          <w:color w:val="808080"/>
        </w:rPr>
        <w:t xml:space="preserve">" </w:t>
      </w:r>
      <w:r>
        <w:rPr>
          <w:rFonts w:ascii="Arial" w:eastAsia="Arial" w:hAnsi="Arial" w:cs="Arial"/>
          <w:color w:val="808080"/>
          <w:spacing w:val="5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proofErr w:type="gramEnd"/>
      <w:r>
        <w:rPr>
          <w:rFonts w:ascii="Arial" w:eastAsia="Arial" w:hAnsi="Arial" w:cs="Arial"/>
          <w:color w:val="808080"/>
        </w:rPr>
        <w:t xml:space="preserve">  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 xml:space="preserve">.     </w:t>
      </w:r>
      <w:r>
        <w:rPr>
          <w:rFonts w:ascii="Arial" w:eastAsia="Arial" w:hAnsi="Arial" w:cs="Arial"/>
          <w:color w:val="808080"/>
          <w:spacing w:val="3"/>
        </w:rPr>
        <w:t xml:space="preserve"> T</w:t>
      </w:r>
      <w:r>
        <w:rPr>
          <w:rFonts w:ascii="Arial" w:eastAsia="Arial" w:hAnsi="Arial" w:cs="Arial"/>
          <w:color w:val="808080"/>
        </w:rPr>
        <w:t xml:space="preserve">he  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 xml:space="preserve">r   </w:t>
      </w:r>
      <w:proofErr w:type="gramStart"/>
      <w:r>
        <w:rPr>
          <w:rFonts w:ascii="Arial" w:eastAsia="Arial" w:hAnsi="Arial" w:cs="Arial"/>
          <w:color w:val="808080"/>
        </w:rPr>
        <w:t>th</w:t>
      </w:r>
      <w:r>
        <w:rPr>
          <w:rFonts w:ascii="Arial" w:eastAsia="Arial" w:hAnsi="Arial" w:cs="Arial"/>
          <w:color w:val="808080"/>
          <w:spacing w:val="4"/>
        </w:rPr>
        <w:t>e</w:t>
      </w:r>
      <w:r>
        <w:rPr>
          <w:rFonts w:ascii="Arial" w:eastAsia="Arial" w:hAnsi="Arial" w:cs="Arial"/>
          <w:color w:val="808080"/>
        </w:rPr>
        <w:t xml:space="preserve">y </w:t>
      </w:r>
      <w:r>
        <w:rPr>
          <w:rFonts w:ascii="Arial" w:eastAsia="Arial" w:hAnsi="Arial" w:cs="Arial"/>
          <w:color w:val="808080"/>
          <w:spacing w:val="53"/>
        </w:rPr>
        <w:t xml:space="preserve"> </w:t>
      </w:r>
      <w:r>
        <w:rPr>
          <w:rFonts w:ascii="Arial" w:eastAsia="Arial" w:hAnsi="Arial" w:cs="Arial"/>
          <w:color w:val="808080"/>
        </w:rPr>
        <w:t>are</w:t>
      </w:r>
      <w:proofErr w:type="gramEnd"/>
      <w:r>
        <w:rPr>
          <w:rFonts w:ascii="Arial" w:eastAsia="Arial" w:hAnsi="Arial" w:cs="Arial"/>
          <w:color w:val="808080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ur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4"/>
        </w:rPr>
        <w:t>l</w:t>
      </w:r>
      <w:r>
        <w:rPr>
          <w:rFonts w:ascii="Arial" w:eastAsia="Arial" w:hAnsi="Arial" w:cs="Arial"/>
          <w:color w:val="808080"/>
        </w:rPr>
        <w:t>y dra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ng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ers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to</w:t>
      </w:r>
      <w:r>
        <w:rPr>
          <w:rFonts w:ascii="Arial" w:eastAsia="Arial" w:hAnsi="Arial" w:cs="Arial"/>
          <w:color w:val="808080"/>
          <w:spacing w:val="5"/>
        </w:rPr>
        <w:t>r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5"/>
        </w:rPr>
        <w:t>r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of o</w:t>
      </w:r>
      <w:r>
        <w:rPr>
          <w:rFonts w:ascii="Arial" w:eastAsia="Arial" w:hAnsi="Arial" w:cs="Arial"/>
          <w:color w:val="808080"/>
          <w:spacing w:val="2"/>
        </w:rPr>
        <w:t>ff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b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2"/>
        </w:rPr>
        <w:t xml:space="preserve"> 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3"/>
        </w:rPr>
        <w:t>s</w:t>
      </w:r>
      <w:r>
        <w:rPr>
          <w:rFonts w:ascii="Arial" w:eastAsia="Arial" w:hAnsi="Arial" w:cs="Arial"/>
          <w:color w:val="808080"/>
          <w:spacing w:val="-4"/>
        </w:rPr>
        <w:t>y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g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 xml:space="preserve">al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 xml:space="preserve">nd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g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l a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2"/>
        </w:rPr>
        <w:t>p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ts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of</w:t>
      </w:r>
      <w:r>
        <w:rPr>
          <w:rFonts w:ascii="Arial" w:eastAsia="Arial" w:hAnsi="Arial" w:cs="Arial"/>
          <w:color w:val="808080"/>
          <w:spacing w:val="1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h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b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li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4"/>
        </w:rPr>
        <w:t>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  <w:spacing w:val="-1"/>
        </w:rPr>
        <w:t>vi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</w:rPr>
        <w:t>s the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g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om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</w:rPr>
        <w:t>es of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on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</w:rPr>
        <w:t xml:space="preserve">e 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ar</w:t>
      </w:r>
      <w:r>
        <w:rPr>
          <w:rFonts w:ascii="Arial" w:eastAsia="Arial" w:hAnsi="Arial" w:cs="Arial"/>
          <w:color w:val="808080"/>
          <w:spacing w:val="2"/>
        </w:rPr>
        <w:t>i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of</w:t>
      </w:r>
      <w:r>
        <w:rPr>
          <w:rFonts w:ascii="Arial" w:eastAsia="Arial" w:hAnsi="Arial" w:cs="Arial"/>
          <w:color w:val="808080"/>
          <w:spacing w:val="1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al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nt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3"/>
        </w:rPr>
        <w:t>r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 xml:space="preserve">,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</w:rPr>
        <w:t>as</w:t>
      </w:r>
      <w:r>
        <w:rPr>
          <w:rFonts w:ascii="Arial" w:eastAsia="Arial" w:hAnsi="Arial" w:cs="Arial"/>
          <w:color w:val="808080"/>
          <w:spacing w:val="11"/>
        </w:rPr>
        <w:t xml:space="preserve"> </w:t>
      </w:r>
      <w:r>
        <w:rPr>
          <w:rFonts w:ascii="Arial" w:eastAsia="Arial" w:hAnsi="Arial" w:cs="Arial"/>
          <w:color w:val="808080"/>
        </w:rPr>
        <w:t>drug t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 xml:space="preserve">t,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ex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2"/>
        </w:rPr>
        <w:t>ff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>progra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3"/>
        </w:rPr>
        <w:t>e</w:t>
      </w:r>
      <w:r>
        <w:rPr>
          <w:rFonts w:ascii="Arial" w:eastAsia="Arial" w:hAnsi="Arial" w:cs="Arial"/>
          <w:color w:val="808080"/>
        </w:rPr>
        <w:t>ter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 b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 xml:space="preserve">ed 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2"/>
        </w:rPr>
        <w:t>g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 xml:space="preserve">.  </w:t>
      </w:r>
      <w:r>
        <w:rPr>
          <w:rFonts w:ascii="Arial" w:eastAsia="Arial" w:hAnsi="Arial" w:cs="Arial"/>
          <w:color w:val="808080"/>
          <w:spacing w:val="26"/>
        </w:rPr>
        <w:t xml:space="preserve"> 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2"/>
        </w:rPr>
        <w:t>r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5"/>
        </w:rPr>
        <w:t xml:space="preserve"> </w:t>
      </w:r>
      <w:r>
        <w:rPr>
          <w:rFonts w:ascii="Arial" w:eastAsia="Arial" w:hAnsi="Arial" w:cs="Arial"/>
          <w:color w:val="808080"/>
        </w:rPr>
        <w:t>the d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3"/>
        </w:rPr>
        <w:t>r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s of</w:t>
      </w:r>
      <w:r>
        <w:rPr>
          <w:rFonts w:ascii="Arial" w:eastAsia="Arial" w:hAnsi="Arial" w:cs="Arial"/>
          <w:color w:val="808080"/>
          <w:spacing w:val="11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2"/>
        </w:rPr>
        <w:t>m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ttee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as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0"/>
        </w:rPr>
        <w:t xml:space="preserve"> </w:t>
      </w:r>
      <w:r>
        <w:rPr>
          <w:rFonts w:ascii="Arial" w:eastAsia="Arial" w:hAnsi="Arial" w:cs="Arial"/>
          <w:color w:val="808080"/>
        </w:rPr>
        <w:t>pr</w:t>
      </w:r>
      <w:r>
        <w:rPr>
          <w:rFonts w:ascii="Arial" w:eastAsia="Arial" w:hAnsi="Arial" w:cs="Arial"/>
          <w:color w:val="808080"/>
          <w:spacing w:val="5"/>
        </w:rPr>
        <w:t>e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es p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3"/>
        </w:rPr>
        <w:t>c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2"/>
        </w:rPr>
        <w:t>m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th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d</w:t>
      </w:r>
      <w:r>
        <w:rPr>
          <w:rFonts w:ascii="Arial" w:eastAsia="Arial" w:hAnsi="Arial" w:cs="Arial"/>
          <w:color w:val="808080"/>
        </w:rPr>
        <w:t>dre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gh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  <w:spacing w:val="6"/>
        </w:rPr>
        <w:t>t</w:t>
      </w:r>
      <w:r>
        <w:rPr>
          <w:rFonts w:ascii="Arial" w:eastAsia="Arial" w:hAnsi="Arial" w:cs="Arial"/>
          <w:color w:val="808080"/>
        </w:rPr>
        <w:t>es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color w:val="808080"/>
        </w:rPr>
        <w:t xml:space="preserve">of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ar</w:t>
      </w:r>
      <w:r>
        <w:rPr>
          <w:rFonts w:ascii="Arial" w:eastAsia="Arial" w:hAnsi="Arial" w:cs="Arial"/>
          <w:color w:val="808080"/>
          <w:spacing w:val="2"/>
        </w:rPr>
        <w:t>c</w:t>
      </w:r>
      <w:r>
        <w:rPr>
          <w:rFonts w:ascii="Arial" w:eastAsia="Arial" w:hAnsi="Arial" w:cs="Arial"/>
          <w:color w:val="808080"/>
        </w:rPr>
        <w:t>erat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on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7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11"/>
        </w:rPr>
        <w:t xml:space="preserve"> </w:t>
      </w:r>
      <w:r>
        <w:rPr>
          <w:rFonts w:ascii="Arial" w:eastAsia="Arial" w:hAnsi="Arial" w:cs="Arial"/>
          <w:color w:val="808080"/>
        </w:rPr>
        <w:t>M</w:t>
      </w:r>
      <w:r>
        <w:rPr>
          <w:rFonts w:ascii="Arial" w:eastAsia="Arial" w:hAnsi="Arial" w:cs="Arial"/>
          <w:color w:val="808080"/>
          <w:spacing w:val="-1"/>
        </w:rPr>
        <w:t>o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5"/>
        </w:rPr>
        <w:t>m</w:t>
      </w:r>
      <w:r>
        <w:rPr>
          <w:rFonts w:ascii="Arial" w:eastAsia="Arial" w:hAnsi="Arial" w:cs="Arial"/>
          <w:color w:val="808080"/>
        </w:rPr>
        <w:t>at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 xml:space="preserve">on </w:t>
      </w:r>
      <w:r>
        <w:rPr>
          <w:rFonts w:ascii="Arial" w:eastAsia="Arial" w:hAnsi="Arial" w:cs="Arial"/>
          <w:color w:val="808080"/>
          <w:spacing w:val="3"/>
        </w:rPr>
        <w:t>f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</w:rPr>
        <w:t xml:space="preserve">the </w:t>
      </w:r>
      <w:proofErr w:type="gramStart"/>
      <w:r>
        <w:rPr>
          <w:rFonts w:ascii="Arial" w:eastAsia="Arial" w:hAnsi="Arial" w:cs="Arial"/>
          <w:color w:val="808080"/>
        </w:rPr>
        <w:t>pro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 xml:space="preserve">t </w:t>
      </w:r>
      <w:r>
        <w:rPr>
          <w:rFonts w:ascii="Arial" w:eastAsia="Arial" w:hAnsi="Arial" w:cs="Arial"/>
          <w:color w:val="808080"/>
          <w:spacing w:val="51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an</w:t>
      </w:r>
      <w:proofErr w:type="gramEnd"/>
      <w:r>
        <w:rPr>
          <w:rFonts w:ascii="Arial" w:eastAsia="Arial" w:hAnsi="Arial" w:cs="Arial"/>
          <w:color w:val="808080"/>
        </w:rPr>
        <w:t xml:space="preserve"> </w:t>
      </w:r>
      <w:r>
        <w:rPr>
          <w:rFonts w:ascii="Arial" w:eastAsia="Arial" w:hAnsi="Arial" w:cs="Arial"/>
          <w:color w:val="808080"/>
          <w:spacing w:val="55"/>
        </w:rPr>
        <w:t xml:space="preserve"> </w:t>
      </w:r>
      <w:r>
        <w:rPr>
          <w:rFonts w:ascii="Arial" w:eastAsia="Arial" w:hAnsi="Arial" w:cs="Arial"/>
          <w:color w:val="808080"/>
        </w:rPr>
        <w:t xml:space="preserve">be </w:t>
      </w:r>
      <w:r>
        <w:rPr>
          <w:rFonts w:ascii="Arial" w:eastAsia="Arial" w:hAnsi="Arial" w:cs="Arial"/>
          <w:color w:val="808080"/>
          <w:spacing w:val="54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1"/>
        </w:rPr>
        <w:t>u</w:t>
      </w:r>
      <w:r>
        <w:rPr>
          <w:rFonts w:ascii="Arial" w:eastAsia="Arial" w:hAnsi="Arial" w:cs="Arial"/>
          <w:color w:val="808080"/>
        </w:rPr>
        <w:t xml:space="preserve">nd </w:t>
      </w:r>
      <w:r>
        <w:rPr>
          <w:rFonts w:ascii="Arial" w:eastAsia="Arial" w:hAnsi="Arial" w:cs="Arial"/>
          <w:color w:val="808080"/>
          <w:spacing w:val="53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 xml:space="preserve">t: </w:t>
      </w:r>
      <w:r>
        <w:rPr>
          <w:rFonts w:ascii="Arial" w:eastAsia="Arial" w:hAnsi="Arial" w:cs="Arial"/>
          <w:color w:val="808080"/>
          <w:spacing w:val="53"/>
        </w:rPr>
        <w:t xml:space="preserve"> </w:t>
      </w:r>
      <w:r>
        <w:rPr>
          <w:rFonts w:ascii="Arial" w:eastAsia="Arial" w:hAnsi="Arial" w:cs="Arial"/>
          <w:color w:val="0000FF"/>
          <w:spacing w:val="-50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p:/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www8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al</w:t>
        </w:r>
      </w:hyperlink>
      <w:r>
        <w:rPr>
          <w:rFonts w:ascii="Arial" w:eastAsia="Arial" w:hAnsi="Arial" w:cs="Arial"/>
          <w:color w:val="0000FF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.org/</w:t>
        </w:r>
        <w:proofErr w:type="spellStart"/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proofErr w:type="spellEnd"/>
        <w:r>
          <w:rPr>
            <w:rFonts w:ascii="Arial" w:eastAsia="Arial" w:hAnsi="Arial" w:cs="Arial"/>
            <w:color w:val="0000FF"/>
            <w:u w:val="single" w:color="0000FF"/>
          </w:rPr>
          <w:t>/</w:t>
        </w:r>
        <w:proofErr w:type="spellStart"/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u w:val="single" w:color="0000FF"/>
          </w:rPr>
          <w:t>?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y</w:t>
        </w:r>
        <w:proofErr w:type="spellEnd"/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=</w:t>
        </w:r>
        <w:r>
          <w:rPr>
            <w:rFonts w:ascii="Arial" w:eastAsia="Arial" w:hAnsi="Arial" w:cs="Arial"/>
            <w:color w:val="0000FF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u w:val="single" w:color="0000FF"/>
          </w:rPr>
          <w:t>41</w:t>
        </w:r>
      </w:hyperlink>
    </w:p>
    <w:p w:rsidR="00EA2BA4" w:rsidRDefault="00415841">
      <w:pPr>
        <w:spacing w:before="2" w:line="100" w:lineRule="exact"/>
        <w:rPr>
          <w:sz w:val="10"/>
          <w:szCs w:val="10"/>
        </w:rPr>
      </w:pPr>
      <w:r>
        <w:br w:type="column"/>
      </w:r>
    </w:p>
    <w:p w:rsidR="00EA2BA4" w:rsidRDefault="00EA2BA4">
      <w:pPr>
        <w:spacing w:line="200" w:lineRule="exact"/>
      </w:pPr>
    </w:p>
    <w:p w:rsidR="00EA2BA4" w:rsidRDefault="00415841">
      <w:pPr>
        <w:ind w:left="3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ex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ogr</w:t>
      </w:r>
      <w:r>
        <w:rPr>
          <w:rFonts w:ascii="Cambria" w:eastAsia="Cambria" w:hAnsi="Cambria" w:cs="Cambria"/>
          <w:sz w:val="24"/>
          <w:szCs w:val="24"/>
        </w:rPr>
        <w:t>am</w:t>
      </w:r>
    </w:p>
    <w:p w:rsidR="00EA2BA4" w:rsidRDefault="00EA2BA4">
      <w:pPr>
        <w:spacing w:before="7" w:line="220" w:lineRule="exact"/>
        <w:rPr>
          <w:sz w:val="22"/>
          <w:szCs w:val="22"/>
        </w:rPr>
      </w:pPr>
    </w:p>
    <w:p w:rsidR="00EA2BA4" w:rsidRDefault="0026073C">
      <w:pPr>
        <w:ind w:right="195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-552450</wp:posOffset>
                </wp:positionV>
                <wp:extent cx="3154680" cy="3498850"/>
                <wp:effectExtent l="10795" t="9525" r="6350" b="6350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3498850"/>
                          <a:chOff x="6752" y="-870"/>
                          <a:chExt cx="4968" cy="5510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6752" y="-870"/>
                            <a:ext cx="4968" cy="5510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4968"/>
                              <a:gd name="T2" fmla="+- 0 4640 -870"/>
                              <a:gd name="T3" fmla="*/ 4640 h 5510"/>
                              <a:gd name="T4" fmla="+- 0 11720 6752"/>
                              <a:gd name="T5" fmla="*/ T4 w 4968"/>
                              <a:gd name="T6" fmla="+- 0 4640 -870"/>
                              <a:gd name="T7" fmla="*/ 4640 h 5510"/>
                              <a:gd name="T8" fmla="+- 0 11720 6752"/>
                              <a:gd name="T9" fmla="*/ T8 w 4968"/>
                              <a:gd name="T10" fmla="+- 0 -870 -870"/>
                              <a:gd name="T11" fmla="*/ -870 h 5510"/>
                              <a:gd name="T12" fmla="+- 0 6752 6752"/>
                              <a:gd name="T13" fmla="*/ T12 w 4968"/>
                              <a:gd name="T14" fmla="+- 0 -870 -870"/>
                              <a:gd name="T15" fmla="*/ -870 h 5510"/>
                              <a:gd name="T16" fmla="+- 0 6752 6752"/>
                              <a:gd name="T17" fmla="*/ T16 w 4968"/>
                              <a:gd name="T18" fmla="+- 0 4640 -870"/>
                              <a:gd name="T19" fmla="*/ 4640 h 5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8" h="5510">
                                <a:moveTo>
                                  <a:pt x="0" y="5510"/>
                                </a:moveTo>
                                <a:lnTo>
                                  <a:pt x="4968" y="5510"/>
                                </a:lnTo>
                                <a:lnTo>
                                  <a:pt x="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7.6pt;margin-top:-43.5pt;width:248.4pt;height:275.5pt;z-index:-251661824;mso-position-horizontal-relative:page" coordorigin="6752,-870" coordsize="4968,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">
                <v:shape id="Freeform 27" o:spid="_x0000_s1027" style="position:absolute;left:6752;top:-870;width:4968;height:5510;visibility:visible;mso-wrap-style:square;v-text-anchor:top" coordsize="4968,5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zesMA&#10;AADbAAAADwAAAGRycy9kb3ducmV2LnhtbESPQWvCQBSE7wX/w/KE3upGQQnRVUQQetHSVERvz+wz&#10;G8y+TbNrTP+9Wyj0OMzMN8xi1dtadNT6yrGC8SgBQVw4XXGp4PC1fUtB+ICssXZMCn7Iw2o5eFlg&#10;pt2DP6nLQykihH2GCkwITSalLwxZ9CPXEEfv6lqLIcq2lLrFR4TbWk6SZCYtVhwXDDa0MVTc8rtV&#10;0J2unOb1rrhwmZ5pfzIfx+9eqddhv56DCNSH//Bf+10rmEzh9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FzesMAAADbAAAADwAAAAAAAAAAAAAAAACYAgAAZHJzL2Rv&#10;d25yZXYueG1sUEsFBgAAAAAEAAQA9QAAAIgDAAAAAA==&#10;" path="m,5510r4968,l4968,,,,,5510xe" filled="f" strokecolor="#bebebe">
                  <v:path arrowok="t" o:connecttype="custom" o:connectlocs="0,4640;4968,4640;4968,-870;0,-870;0,4640" o:connectangles="0,0,0,0,0"/>
                </v:shape>
                <w10:wrap anchorx="page"/>
              </v:group>
            </w:pict>
          </mc:Fallback>
        </mc:AlternateContent>
      </w:r>
      <w:r w:rsidR="00415841">
        <w:rPr>
          <w:rFonts w:ascii="Arial" w:eastAsia="Arial" w:hAnsi="Arial" w:cs="Arial"/>
          <w:color w:val="808080"/>
          <w:spacing w:val="6"/>
        </w:rPr>
        <w:t>W</w:t>
      </w:r>
      <w:r w:rsidR="00415841">
        <w:rPr>
          <w:rFonts w:ascii="Arial" w:eastAsia="Arial" w:hAnsi="Arial" w:cs="Arial"/>
          <w:color w:val="808080"/>
          <w:spacing w:val="-3"/>
        </w:rPr>
        <w:t>o</w:t>
      </w:r>
      <w:r w:rsidR="00415841">
        <w:rPr>
          <w:rFonts w:ascii="Arial" w:eastAsia="Arial" w:hAnsi="Arial" w:cs="Arial"/>
          <w:color w:val="808080"/>
          <w:spacing w:val="-2"/>
        </w:rPr>
        <w:t>r</w:t>
      </w:r>
      <w:r w:rsidR="00415841">
        <w:rPr>
          <w:rFonts w:ascii="Arial" w:eastAsia="Arial" w:hAnsi="Arial" w:cs="Arial"/>
          <w:color w:val="808080"/>
        </w:rPr>
        <w:t>k</w:t>
      </w:r>
      <w:r w:rsidR="00415841">
        <w:rPr>
          <w:rFonts w:ascii="Arial" w:eastAsia="Arial" w:hAnsi="Arial" w:cs="Arial"/>
          <w:color w:val="808080"/>
          <w:spacing w:val="9"/>
        </w:rPr>
        <w:t xml:space="preserve"> 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s</w:t>
      </w:r>
      <w:r w:rsidR="00415841">
        <w:rPr>
          <w:rFonts w:ascii="Arial" w:eastAsia="Arial" w:hAnsi="Arial" w:cs="Arial"/>
          <w:color w:val="808080"/>
          <w:spacing w:val="12"/>
        </w:rPr>
        <w:t xml:space="preserve"> 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>d</w:t>
      </w:r>
      <w:r w:rsidR="00415841">
        <w:rPr>
          <w:rFonts w:ascii="Arial" w:eastAsia="Arial" w:hAnsi="Arial" w:cs="Arial"/>
          <w:color w:val="808080"/>
          <w:spacing w:val="-1"/>
        </w:rPr>
        <w:t>e</w:t>
      </w:r>
      <w:r w:rsidR="00415841">
        <w:rPr>
          <w:rFonts w:ascii="Arial" w:eastAsia="Arial" w:hAnsi="Arial" w:cs="Arial"/>
          <w:color w:val="808080"/>
          <w:spacing w:val="3"/>
        </w:rPr>
        <w:t>r</w:t>
      </w:r>
      <w:r w:rsidR="00415841">
        <w:rPr>
          <w:rFonts w:ascii="Arial" w:eastAsia="Arial" w:hAnsi="Arial" w:cs="Arial"/>
          <w:color w:val="808080"/>
          <w:spacing w:val="-2"/>
        </w:rPr>
        <w:t>w</w:t>
      </w:r>
      <w:r w:rsidR="00415841">
        <w:rPr>
          <w:rFonts w:ascii="Arial" w:eastAsia="Arial" w:hAnsi="Arial" w:cs="Arial"/>
          <w:color w:val="808080"/>
          <w:spacing w:val="4"/>
        </w:rPr>
        <w:t>a</w:t>
      </w:r>
      <w:r w:rsidR="00415841">
        <w:rPr>
          <w:rFonts w:ascii="Arial" w:eastAsia="Arial" w:hAnsi="Arial" w:cs="Arial"/>
          <w:color w:val="808080"/>
        </w:rPr>
        <w:t xml:space="preserve">y </w:t>
      </w:r>
      <w:r w:rsidR="00415841">
        <w:rPr>
          <w:rFonts w:ascii="Arial" w:eastAsia="Arial" w:hAnsi="Arial" w:cs="Arial"/>
          <w:color w:val="808080"/>
          <w:spacing w:val="2"/>
        </w:rPr>
        <w:t>f</w:t>
      </w:r>
      <w:r w:rsidR="00415841">
        <w:rPr>
          <w:rFonts w:ascii="Arial" w:eastAsia="Arial" w:hAnsi="Arial" w:cs="Arial"/>
          <w:color w:val="808080"/>
        </w:rPr>
        <w:t>or</w:t>
      </w:r>
      <w:r w:rsidR="00415841">
        <w:rPr>
          <w:rFonts w:ascii="Arial" w:eastAsia="Arial" w:hAnsi="Arial" w:cs="Arial"/>
          <w:color w:val="808080"/>
          <w:spacing w:val="11"/>
        </w:rPr>
        <w:t xml:space="preserve"> </w:t>
      </w:r>
      <w:r w:rsidR="00415841">
        <w:rPr>
          <w:rFonts w:ascii="Arial" w:eastAsia="Arial" w:hAnsi="Arial" w:cs="Arial"/>
          <w:color w:val="808080"/>
        </w:rPr>
        <w:t>the</w:t>
      </w:r>
      <w:r w:rsidR="00415841">
        <w:rPr>
          <w:rFonts w:ascii="Arial" w:eastAsia="Arial" w:hAnsi="Arial" w:cs="Arial"/>
          <w:color w:val="808080"/>
          <w:spacing w:val="12"/>
        </w:rPr>
        <w:t xml:space="preserve"> </w:t>
      </w:r>
      <w:r w:rsidR="00415841">
        <w:rPr>
          <w:rFonts w:ascii="Arial" w:eastAsia="Arial" w:hAnsi="Arial" w:cs="Arial"/>
          <w:color w:val="808080"/>
        </w:rPr>
        <w:t>C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1"/>
        </w:rPr>
        <w:t>rc</w:t>
      </w:r>
      <w:r w:rsidR="00415841">
        <w:rPr>
          <w:rFonts w:ascii="Arial" w:eastAsia="Arial" w:hAnsi="Arial" w:cs="Arial"/>
          <w:color w:val="808080"/>
          <w:spacing w:val="-1"/>
        </w:rPr>
        <w:t>l</w:t>
      </w:r>
      <w:r w:rsidR="00415841">
        <w:rPr>
          <w:rFonts w:ascii="Arial" w:eastAsia="Arial" w:hAnsi="Arial" w:cs="Arial"/>
          <w:color w:val="808080"/>
        </w:rPr>
        <w:t>es</w:t>
      </w:r>
      <w:r w:rsidR="00415841">
        <w:rPr>
          <w:rFonts w:ascii="Arial" w:eastAsia="Arial" w:hAnsi="Arial" w:cs="Arial"/>
          <w:color w:val="808080"/>
          <w:spacing w:val="8"/>
        </w:rPr>
        <w:t xml:space="preserve"> </w:t>
      </w:r>
      <w:r w:rsidR="00415841">
        <w:rPr>
          <w:rFonts w:ascii="Arial" w:eastAsia="Arial" w:hAnsi="Arial" w:cs="Arial"/>
          <w:color w:val="808080"/>
        </w:rPr>
        <w:t>of</w:t>
      </w:r>
      <w:r w:rsidR="00415841">
        <w:rPr>
          <w:rFonts w:ascii="Arial" w:eastAsia="Arial" w:hAnsi="Arial" w:cs="Arial"/>
          <w:color w:val="808080"/>
          <w:spacing w:val="13"/>
        </w:rPr>
        <w:t xml:space="preserve"> </w:t>
      </w:r>
      <w:r w:rsidR="00415841">
        <w:rPr>
          <w:rFonts w:ascii="Arial" w:eastAsia="Arial" w:hAnsi="Arial" w:cs="Arial"/>
          <w:color w:val="808080"/>
          <w:spacing w:val="-1"/>
        </w:rPr>
        <w:t>S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1"/>
        </w:rPr>
        <w:t>p</w:t>
      </w:r>
      <w:r w:rsidR="00415841">
        <w:rPr>
          <w:rFonts w:ascii="Arial" w:eastAsia="Arial" w:hAnsi="Arial" w:cs="Arial"/>
          <w:color w:val="808080"/>
        </w:rPr>
        <w:t>p</w:t>
      </w:r>
      <w:r w:rsidR="00415841">
        <w:rPr>
          <w:rFonts w:ascii="Arial" w:eastAsia="Arial" w:hAnsi="Arial" w:cs="Arial"/>
          <w:color w:val="808080"/>
          <w:spacing w:val="-1"/>
        </w:rPr>
        <w:t>o</w:t>
      </w:r>
      <w:r w:rsidR="00415841">
        <w:rPr>
          <w:rFonts w:ascii="Arial" w:eastAsia="Arial" w:hAnsi="Arial" w:cs="Arial"/>
          <w:color w:val="808080"/>
          <w:spacing w:val="1"/>
        </w:rPr>
        <w:t>r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6"/>
        </w:rPr>
        <w:t xml:space="preserve"> </w:t>
      </w:r>
      <w:r w:rsidR="00415841">
        <w:rPr>
          <w:rFonts w:ascii="Arial" w:eastAsia="Arial" w:hAnsi="Arial" w:cs="Arial"/>
          <w:color w:val="808080"/>
          <w:spacing w:val="2"/>
        </w:rPr>
        <w:t>a</w:t>
      </w:r>
      <w:r w:rsidR="00415841">
        <w:rPr>
          <w:rFonts w:ascii="Arial" w:eastAsia="Arial" w:hAnsi="Arial" w:cs="Arial"/>
          <w:color w:val="808080"/>
        </w:rPr>
        <w:t xml:space="preserve">nd 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  <w:spacing w:val="1"/>
        </w:rPr>
        <w:t>cc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-1"/>
        </w:rPr>
        <w:t>u</w:t>
      </w:r>
      <w:r w:rsidR="00415841">
        <w:rPr>
          <w:rFonts w:ascii="Arial" w:eastAsia="Arial" w:hAnsi="Arial" w:cs="Arial"/>
          <w:color w:val="808080"/>
        </w:rPr>
        <w:t>nt</w:t>
      </w:r>
      <w:r w:rsidR="00415841">
        <w:rPr>
          <w:rFonts w:ascii="Arial" w:eastAsia="Arial" w:hAnsi="Arial" w:cs="Arial"/>
          <w:color w:val="808080"/>
          <w:spacing w:val="2"/>
        </w:rPr>
        <w:t>a</w:t>
      </w:r>
      <w:r w:rsidR="00415841">
        <w:rPr>
          <w:rFonts w:ascii="Arial" w:eastAsia="Arial" w:hAnsi="Arial" w:cs="Arial"/>
          <w:color w:val="808080"/>
        </w:rPr>
        <w:t>b</w:t>
      </w:r>
      <w:r w:rsidR="00415841">
        <w:rPr>
          <w:rFonts w:ascii="Arial" w:eastAsia="Arial" w:hAnsi="Arial" w:cs="Arial"/>
          <w:color w:val="808080"/>
          <w:spacing w:val="1"/>
        </w:rPr>
        <w:t>i</w:t>
      </w:r>
      <w:r w:rsidR="00415841">
        <w:rPr>
          <w:rFonts w:ascii="Arial" w:eastAsia="Arial" w:hAnsi="Arial" w:cs="Arial"/>
          <w:color w:val="808080"/>
          <w:spacing w:val="-1"/>
        </w:rPr>
        <w:t>l</w:t>
      </w:r>
      <w:r w:rsidR="00415841">
        <w:rPr>
          <w:rFonts w:ascii="Arial" w:eastAsia="Arial" w:hAnsi="Arial" w:cs="Arial"/>
          <w:color w:val="808080"/>
          <w:spacing w:val="1"/>
        </w:rPr>
        <w:t>i</w:t>
      </w:r>
      <w:r w:rsidR="00415841">
        <w:rPr>
          <w:rFonts w:ascii="Arial" w:eastAsia="Arial" w:hAnsi="Arial" w:cs="Arial"/>
          <w:color w:val="808080"/>
          <w:spacing w:val="2"/>
        </w:rPr>
        <w:t>t</w:t>
      </w:r>
      <w:r w:rsidR="00415841">
        <w:rPr>
          <w:rFonts w:ascii="Arial" w:eastAsia="Arial" w:hAnsi="Arial" w:cs="Arial"/>
          <w:color w:val="808080"/>
        </w:rPr>
        <w:t>y</w:t>
      </w:r>
      <w:r w:rsidR="00415841">
        <w:rPr>
          <w:rFonts w:ascii="Arial" w:eastAsia="Arial" w:hAnsi="Arial" w:cs="Arial"/>
          <w:color w:val="808080"/>
          <w:spacing w:val="-2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(</w:t>
      </w:r>
      <w:r w:rsidR="00415841">
        <w:rPr>
          <w:rFonts w:ascii="Arial" w:eastAsia="Arial" w:hAnsi="Arial" w:cs="Arial"/>
          <w:color w:val="808080"/>
        </w:rPr>
        <w:t>C</w:t>
      </w:r>
      <w:r w:rsidR="00415841">
        <w:rPr>
          <w:rFonts w:ascii="Arial" w:eastAsia="Arial" w:hAnsi="Arial" w:cs="Arial"/>
          <w:color w:val="808080"/>
          <w:spacing w:val="1"/>
        </w:rPr>
        <w:t>O</w:t>
      </w:r>
      <w:r w:rsidR="00415841">
        <w:rPr>
          <w:rFonts w:ascii="Arial" w:eastAsia="Arial" w:hAnsi="Arial" w:cs="Arial"/>
          <w:color w:val="808080"/>
          <w:spacing w:val="2"/>
        </w:rPr>
        <w:t>S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</w:rPr>
        <w:t>)</w:t>
      </w:r>
      <w:r w:rsidR="00415841">
        <w:rPr>
          <w:rFonts w:ascii="Arial" w:eastAsia="Arial" w:hAnsi="Arial" w:cs="Arial"/>
          <w:color w:val="808080"/>
          <w:spacing w:val="10"/>
        </w:rPr>
        <w:t xml:space="preserve"> </w:t>
      </w:r>
      <w:proofErr w:type="spellStart"/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v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1"/>
        </w:rPr>
        <w:t>l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  <w:spacing w:val="2"/>
        </w:rPr>
        <w:t>b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1"/>
        </w:rPr>
        <w:t>l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2"/>
        </w:rPr>
        <w:t>t</w:t>
      </w:r>
      <w:r w:rsidR="00415841">
        <w:rPr>
          <w:rFonts w:ascii="Arial" w:eastAsia="Arial" w:hAnsi="Arial" w:cs="Arial"/>
          <w:color w:val="808080"/>
        </w:rPr>
        <w:t>y</w:t>
      </w:r>
      <w:proofErr w:type="spellEnd"/>
      <w:r w:rsidR="00415841">
        <w:rPr>
          <w:rFonts w:ascii="Arial" w:eastAsia="Arial" w:hAnsi="Arial" w:cs="Arial"/>
          <w:color w:val="808080"/>
        </w:rPr>
        <w:t xml:space="preserve"> a</w:t>
      </w:r>
      <w:r w:rsidR="00415841">
        <w:rPr>
          <w:rFonts w:ascii="Arial" w:eastAsia="Arial" w:hAnsi="Arial" w:cs="Arial"/>
          <w:color w:val="808080"/>
          <w:spacing w:val="1"/>
        </w:rPr>
        <w:t>ss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ss</w:t>
      </w:r>
      <w:r w:rsidR="00415841">
        <w:rPr>
          <w:rFonts w:ascii="Arial" w:eastAsia="Arial" w:hAnsi="Arial" w:cs="Arial"/>
          <w:color w:val="808080"/>
          <w:spacing w:val="4"/>
        </w:rPr>
        <w:t>m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  <w:spacing w:val="3"/>
        </w:rPr>
        <w:t>t</w:t>
      </w:r>
      <w:r w:rsidR="00415841">
        <w:rPr>
          <w:rFonts w:ascii="Arial" w:eastAsia="Arial" w:hAnsi="Arial" w:cs="Arial"/>
          <w:color w:val="808080"/>
        </w:rPr>
        <w:t>.</w:t>
      </w:r>
      <w:r w:rsidR="00415841">
        <w:rPr>
          <w:rFonts w:ascii="Arial" w:eastAsia="Arial" w:hAnsi="Arial" w:cs="Arial"/>
          <w:color w:val="808080"/>
          <w:spacing w:val="1"/>
        </w:rPr>
        <w:t xml:space="preserve"> </w:t>
      </w:r>
      <w:r w:rsidR="00415841">
        <w:rPr>
          <w:rFonts w:ascii="Arial" w:eastAsia="Arial" w:hAnsi="Arial" w:cs="Arial"/>
          <w:color w:val="808080"/>
          <w:spacing w:val="3"/>
        </w:rPr>
        <w:t>T</w:t>
      </w:r>
      <w:r w:rsidR="00415841">
        <w:rPr>
          <w:rFonts w:ascii="Arial" w:eastAsia="Arial" w:hAnsi="Arial" w:cs="Arial"/>
          <w:color w:val="808080"/>
        </w:rPr>
        <w:t>he g</w:t>
      </w:r>
      <w:r w:rsidR="00415841">
        <w:rPr>
          <w:rFonts w:ascii="Arial" w:eastAsia="Arial" w:hAnsi="Arial" w:cs="Arial"/>
          <w:color w:val="808080"/>
          <w:spacing w:val="-1"/>
        </w:rPr>
        <w:t>o</w:t>
      </w:r>
      <w:r w:rsidR="00415841">
        <w:rPr>
          <w:rFonts w:ascii="Arial" w:eastAsia="Arial" w:hAnsi="Arial" w:cs="Arial"/>
          <w:color w:val="808080"/>
          <w:spacing w:val="2"/>
        </w:rPr>
        <w:t>a</w:t>
      </w:r>
      <w:r w:rsidR="00415841">
        <w:rPr>
          <w:rFonts w:ascii="Arial" w:eastAsia="Arial" w:hAnsi="Arial" w:cs="Arial"/>
          <w:color w:val="808080"/>
        </w:rPr>
        <w:t>l</w:t>
      </w:r>
      <w:r w:rsidR="00415841">
        <w:rPr>
          <w:rFonts w:ascii="Arial" w:eastAsia="Arial" w:hAnsi="Arial" w:cs="Arial"/>
          <w:color w:val="808080"/>
          <w:spacing w:val="-1"/>
        </w:rPr>
        <w:t xml:space="preserve"> </w:t>
      </w:r>
      <w:r w:rsidR="00415841">
        <w:rPr>
          <w:rFonts w:ascii="Arial" w:eastAsia="Arial" w:hAnsi="Arial" w:cs="Arial"/>
          <w:color w:val="808080"/>
        </w:rPr>
        <w:t>of</w:t>
      </w:r>
      <w:r w:rsidR="00415841">
        <w:rPr>
          <w:rFonts w:ascii="Arial" w:eastAsia="Arial" w:hAnsi="Arial" w:cs="Arial"/>
          <w:color w:val="808080"/>
          <w:spacing w:val="4"/>
        </w:rPr>
        <w:t xml:space="preserve"> 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2"/>
        </w:rPr>
        <w:t>h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 xml:space="preserve"> </w:t>
      </w:r>
      <w:r w:rsidR="00415841">
        <w:rPr>
          <w:rFonts w:ascii="Arial" w:eastAsia="Arial" w:hAnsi="Arial" w:cs="Arial"/>
          <w:color w:val="808080"/>
        </w:rPr>
        <w:t>C</w:t>
      </w:r>
      <w:r w:rsidR="00415841">
        <w:rPr>
          <w:rFonts w:ascii="Arial" w:eastAsia="Arial" w:hAnsi="Arial" w:cs="Arial"/>
          <w:color w:val="808080"/>
          <w:spacing w:val="1"/>
        </w:rPr>
        <w:t>O</w:t>
      </w:r>
      <w:r w:rsidR="00415841">
        <w:rPr>
          <w:rFonts w:ascii="Arial" w:eastAsia="Arial" w:hAnsi="Arial" w:cs="Arial"/>
          <w:color w:val="808080"/>
          <w:spacing w:val="2"/>
        </w:rPr>
        <w:t>S</w:t>
      </w:r>
      <w:r w:rsidR="00415841">
        <w:rPr>
          <w:rFonts w:ascii="Arial" w:eastAsia="Arial" w:hAnsi="Arial" w:cs="Arial"/>
          <w:color w:val="808080"/>
        </w:rPr>
        <w:t>A program</w:t>
      </w:r>
      <w:r w:rsidR="00415841">
        <w:rPr>
          <w:rFonts w:ascii="Arial" w:eastAsia="Arial" w:hAnsi="Arial" w:cs="Arial"/>
          <w:color w:val="808080"/>
          <w:spacing w:val="1"/>
        </w:rPr>
        <w:t xml:space="preserve"> 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s</w:t>
      </w:r>
      <w:r w:rsidR="00415841">
        <w:rPr>
          <w:rFonts w:ascii="Arial" w:eastAsia="Arial" w:hAnsi="Arial" w:cs="Arial"/>
          <w:color w:val="808080"/>
          <w:spacing w:val="4"/>
        </w:rPr>
        <w:t xml:space="preserve"> </w:t>
      </w:r>
      <w:r w:rsidR="00415841">
        <w:rPr>
          <w:rFonts w:ascii="Arial" w:eastAsia="Arial" w:hAnsi="Arial" w:cs="Arial"/>
          <w:color w:val="808080"/>
        </w:rPr>
        <w:t>to</w:t>
      </w:r>
      <w:r w:rsidR="00415841">
        <w:rPr>
          <w:rFonts w:ascii="Arial" w:eastAsia="Arial" w:hAnsi="Arial" w:cs="Arial"/>
          <w:color w:val="808080"/>
          <w:spacing w:val="5"/>
        </w:rPr>
        <w:t xml:space="preserve"> 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  <w:spacing w:val="2"/>
        </w:rPr>
        <w:t>h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4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2"/>
        </w:rPr>
        <w:t>m</w:t>
      </w:r>
      <w:r w:rsidR="00415841">
        <w:rPr>
          <w:rFonts w:ascii="Arial" w:eastAsia="Arial" w:hAnsi="Arial" w:cs="Arial"/>
          <w:color w:val="808080"/>
          <w:spacing w:val="4"/>
        </w:rPr>
        <w:t>m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-1"/>
        </w:rPr>
        <w:t>ni</w:t>
      </w:r>
      <w:r w:rsidR="00415841">
        <w:rPr>
          <w:rFonts w:ascii="Arial" w:eastAsia="Arial" w:hAnsi="Arial" w:cs="Arial"/>
          <w:color w:val="808080"/>
          <w:spacing w:val="2"/>
        </w:rPr>
        <w:t>t</w:t>
      </w:r>
      <w:r w:rsidR="00415841">
        <w:rPr>
          <w:rFonts w:ascii="Arial" w:eastAsia="Arial" w:hAnsi="Arial" w:cs="Arial"/>
          <w:color w:val="808080"/>
        </w:rPr>
        <w:t xml:space="preserve">y 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2"/>
        </w:rPr>
        <w:t>f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2"/>
        </w:rPr>
        <w:t>t</w:t>
      </w:r>
      <w:r w:rsidR="00415841">
        <w:rPr>
          <w:rFonts w:ascii="Arial" w:eastAsia="Arial" w:hAnsi="Arial" w:cs="Arial"/>
          <w:color w:val="808080"/>
        </w:rPr>
        <w:t>y</w:t>
      </w:r>
      <w:r w:rsidR="00415841">
        <w:rPr>
          <w:rFonts w:ascii="Arial" w:eastAsia="Arial" w:hAnsi="Arial" w:cs="Arial"/>
          <w:color w:val="808080"/>
          <w:spacing w:val="53"/>
        </w:rPr>
        <w:t xml:space="preserve"> </w:t>
      </w:r>
      <w:proofErr w:type="gramStart"/>
      <w:r w:rsidR="00415841">
        <w:rPr>
          <w:rFonts w:ascii="Arial" w:eastAsia="Arial" w:hAnsi="Arial" w:cs="Arial"/>
          <w:color w:val="808080"/>
          <w:spacing w:val="2"/>
        </w:rPr>
        <w:t>b</w:t>
      </w:r>
      <w:r w:rsidR="00415841">
        <w:rPr>
          <w:rFonts w:ascii="Arial" w:eastAsia="Arial" w:hAnsi="Arial" w:cs="Arial"/>
          <w:color w:val="808080"/>
        </w:rPr>
        <w:t xml:space="preserve">y </w:t>
      </w:r>
      <w:r w:rsidR="00415841">
        <w:rPr>
          <w:rFonts w:ascii="Arial" w:eastAsia="Arial" w:hAnsi="Arial" w:cs="Arial"/>
          <w:color w:val="808080"/>
          <w:spacing w:val="4"/>
        </w:rPr>
        <w:t xml:space="preserve"> </w:t>
      </w:r>
      <w:r w:rsidR="00415841">
        <w:rPr>
          <w:rFonts w:ascii="Arial" w:eastAsia="Arial" w:hAnsi="Arial" w:cs="Arial"/>
          <w:color w:val="808080"/>
        </w:rPr>
        <w:t>pro</w:t>
      </w:r>
      <w:r w:rsidR="00415841">
        <w:rPr>
          <w:rFonts w:ascii="Arial" w:eastAsia="Arial" w:hAnsi="Arial" w:cs="Arial"/>
          <w:color w:val="808080"/>
          <w:spacing w:val="4"/>
        </w:rPr>
        <w:t>m</w:t>
      </w:r>
      <w:r w:rsidR="00415841">
        <w:rPr>
          <w:rFonts w:ascii="Arial" w:eastAsia="Arial" w:hAnsi="Arial" w:cs="Arial"/>
          <w:color w:val="808080"/>
        </w:rPr>
        <w:t>ot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ng</w:t>
      </w:r>
      <w:proofErr w:type="gramEnd"/>
      <w:r w:rsidR="00415841">
        <w:rPr>
          <w:rFonts w:ascii="Arial" w:eastAsia="Arial" w:hAnsi="Arial" w:cs="Arial"/>
          <w:color w:val="808080"/>
          <w:spacing w:val="53"/>
        </w:rPr>
        <w:t xml:space="preserve"> 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2"/>
        </w:rPr>
        <w:t>h</w:t>
      </w:r>
      <w:r w:rsidR="00415841">
        <w:rPr>
          <w:rFonts w:ascii="Arial" w:eastAsia="Arial" w:hAnsi="Arial" w:cs="Arial"/>
          <w:color w:val="808080"/>
        </w:rPr>
        <w:t xml:space="preserve">e </w:t>
      </w:r>
      <w:r w:rsidR="00415841">
        <w:rPr>
          <w:rFonts w:ascii="Arial" w:eastAsia="Arial" w:hAnsi="Arial" w:cs="Arial"/>
          <w:color w:val="808080"/>
          <w:spacing w:val="7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1"/>
        </w:rPr>
        <w:t>cc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  <w:spacing w:val="-1"/>
        </w:rPr>
        <w:t>s</w:t>
      </w:r>
      <w:r w:rsidR="00415841">
        <w:rPr>
          <w:rFonts w:ascii="Arial" w:eastAsia="Arial" w:hAnsi="Arial" w:cs="Arial"/>
          <w:color w:val="808080"/>
          <w:spacing w:val="2"/>
        </w:rPr>
        <w:t>f</w:t>
      </w:r>
      <w:r w:rsidR="00415841">
        <w:rPr>
          <w:rFonts w:ascii="Arial" w:eastAsia="Arial" w:hAnsi="Arial" w:cs="Arial"/>
          <w:color w:val="808080"/>
        </w:rPr>
        <w:t>ul</w:t>
      </w:r>
      <w:r w:rsidR="00415841">
        <w:rPr>
          <w:rFonts w:ascii="Arial" w:eastAsia="Arial" w:hAnsi="Arial" w:cs="Arial"/>
          <w:color w:val="808080"/>
          <w:spacing w:val="52"/>
        </w:rPr>
        <w:t xml:space="preserve"> 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nt</w:t>
      </w:r>
      <w:r w:rsidR="00415841">
        <w:rPr>
          <w:rFonts w:ascii="Arial" w:eastAsia="Arial" w:hAnsi="Arial" w:cs="Arial"/>
          <w:color w:val="808080"/>
          <w:spacing w:val="2"/>
        </w:rPr>
        <w:t>e</w:t>
      </w:r>
      <w:r w:rsidR="00415841">
        <w:rPr>
          <w:rFonts w:ascii="Arial" w:eastAsia="Arial" w:hAnsi="Arial" w:cs="Arial"/>
          <w:color w:val="808080"/>
        </w:rPr>
        <w:t>gra</w:t>
      </w:r>
      <w:r w:rsidR="00415841">
        <w:rPr>
          <w:rFonts w:ascii="Arial" w:eastAsia="Arial" w:hAnsi="Arial" w:cs="Arial"/>
          <w:color w:val="808080"/>
          <w:spacing w:val="2"/>
        </w:rPr>
        <w:t>t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on  of h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2"/>
        </w:rPr>
        <w:t>g</w:t>
      </w:r>
      <w:r w:rsidR="00415841">
        <w:rPr>
          <w:rFonts w:ascii="Arial" w:eastAsia="Arial" w:hAnsi="Arial" w:cs="Arial"/>
          <w:color w:val="808080"/>
        </w:rPr>
        <w:t>h</w:t>
      </w:r>
      <w:r w:rsidR="00415841">
        <w:rPr>
          <w:rFonts w:ascii="Arial" w:eastAsia="Arial" w:hAnsi="Arial" w:cs="Arial"/>
          <w:color w:val="808080"/>
          <w:spacing w:val="1"/>
        </w:rPr>
        <w:t>-r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k</w:t>
      </w:r>
      <w:r w:rsidR="00415841">
        <w:rPr>
          <w:rFonts w:ascii="Arial" w:eastAsia="Arial" w:hAnsi="Arial" w:cs="Arial"/>
          <w:color w:val="808080"/>
          <w:spacing w:val="1"/>
        </w:rPr>
        <w:t xml:space="preserve"> s</w:t>
      </w:r>
      <w:r w:rsidR="00415841">
        <w:rPr>
          <w:rFonts w:ascii="Arial" w:eastAsia="Arial" w:hAnsi="Arial" w:cs="Arial"/>
          <w:color w:val="808080"/>
        </w:rPr>
        <w:t>ex</w:t>
      </w:r>
      <w:r w:rsidR="00415841">
        <w:rPr>
          <w:rFonts w:ascii="Arial" w:eastAsia="Arial" w:hAnsi="Arial" w:cs="Arial"/>
          <w:color w:val="808080"/>
          <w:spacing w:val="5"/>
        </w:rPr>
        <w:t xml:space="preserve"> </w:t>
      </w:r>
      <w:r w:rsidR="00415841">
        <w:rPr>
          <w:rFonts w:ascii="Arial" w:eastAsia="Arial" w:hAnsi="Arial" w:cs="Arial"/>
          <w:color w:val="808080"/>
        </w:rPr>
        <w:t>of</w:t>
      </w:r>
      <w:r w:rsidR="00415841">
        <w:rPr>
          <w:rFonts w:ascii="Arial" w:eastAsia="Arial" w:hAnsi="Arial" w:cs="Arial"/>
          <w:color w:val="808080"/>
          <w:spacing w:val="2"/>
        </w:rPr>
        <w:t>f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>d</w:t>
      </w:r>
      <w:r w:rsidR="00415841">
        <w:rPr>
          <w:rFonts w:ascii="Arial" w:eastAsia="Arial" w:hAnsi="Arial" w:cs="Arial"/>
          <w:color w:val="808080"/>
          <w:spacing w:val="-1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r</w:t>
      </w:r>
      <w:r w:rsidR="00415841">
        <w:rPr>
          <w:rFonts w:ascii="Arial" w:eastAsia="Arial" w:hAnsi="Arial" w:cs="Arial"/>
          <w:color w:val="808080"/>
        </w:rPr>
        <w:t>s b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k</w:t>
      </w:r>
      <w:r w:rsidR="00415841">
        <w:rPr>
          <w:rFonts w:ascii="Arial" w:eastAsia="Arial" w:hAnsi="Arial" w:cs="Arial"/>
          <w:color w:val="808080"/>
          <w:spacing w:val="6"/>
        </w:rPr>
        <w:t xml:space="preserve"> 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nto</w:t>
      </w:r>
      <w:r w:rsidR="00415841">
        <w:rPr>
          <w:rFonts w:ascii="Arial" w:eastAsia="Arial" w:hAnsi="Arial" w:cs="Arial"/>
          <w:color w:val="808080"/>
          <w:spacing w:val="3"/>
        </w:rPr>
        <w:t xml:space="preserve"> </w:t>
      </w:r>
      <w:r w:rsidR="00415841">
        <w:rPr>
          <w:rFonts w:ascii="Arial" w:eastAsia="Arial" w:hAnsi="Arial" w:cs="Arial"/>
          <w:color w:val="808080"/>
        </w:rPr>
        <w:t>the</w:t>
      </w:r>
      <w:r w:rsidR="00415841">
        <w:rPr>
          <w:rFonts w:ascii="Arial" w:eastAsia="Arial" w:hAnsi="Arial" w:cs="Arial"/>
          <w:color w:val="808080"/>
          <w:spacing w:val="4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2"/>
        </w:rPr>
        <w:t>m</w:t>
      </w:r>
      <w:r w:rsidR="00415841">
        <w:rPr>
          <w:rFonts w:ascii="Arial" w:eastAsia="Arial" w:hAnsi="Arial" w:cs="Arial"/>
          <w:color w:val="808080"/>
          <w:spacing w:val="4"/>
        </w:rPr>
        <w:t>m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-1"/>
        </w:rPr>
        <w:t>ni</w:t>
      </w:r>
      <w:r w:rsidR="00415841">
        <w:rPr>
          <w:rFonts w:ascii="Arial" w:eastAsia="Arial" w:hAnsi="Arial" w:cs="Arial"/>
          <w:color w:val="808080"/>
          <w:spacing w:val="2"/>
        </w:rPr>
        <w:t>t</w:t>
      </w:r>
      <w:r w:rsidR="00415841">
        <w:rPr>
          <w:rFonts w:ascii="Arial" w:eastAsia="Arial" w:hAnsi="Arial" w:cs="Arial"/>
          <w:color w:val="808080"/>
        </w:rPr>
        <w:t>y throu</w:t>
      </w:r>
      <w:r w:rsidR="00415841">
        <w:rPr>
          <w:rFonts w:ascii="Arial" w:eastAsia="Arial" w:hAnsi="Arial" w:cs="Arial"/>
          <w:color w:val="808080"/>
          <w:spacing w:val="2"/>
        </w:rPr>
        <w:t>g</w:t>
      </w:r>
      <w:r w:rsidR="00415841">
        <w:rPr>
          <w:rFonts w:ascii="Arial" w:eastAsia="Arial" w:hAnsi="Arial" w:cs="Arial"/>
          <w:color w:val="808080"/>
        </w:rPr>
        <w:t>h</w:t>
      </w:r>
      <w:r w:rsidR="00415841">
        <w:rPr>
          <w:rFonts w:ascii="Arial" w:eastAsia="Arial" w:hAnsi="Arial" w:cs="Arial"/>
          <w:color w:val="808080"/>
          <w:spacing w:val="2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-1"/>
        </w:rPr>
        <w:t>p</w:t>
      </w:r>
      <w:r w:rsidR="00415841">
        <w:rPr>
          <w:rFonts w:ascii="Arial" w:eastAsia="Arial" w:hAnsi="Arial" w:cs="Arial"/>
          <w:color w:val="808080"/>
        </w:rPr>
        <w:t>p</w:t>
      </w:r>
      <w:r w:rsidR="00415841">
        <w:rPr>
          <w:rFonts w:ascii="Arial" w:eastAsia="Arial" w:hAnsi="Arial" w:cs="Arial"/>
          <w:color w:val="808080"/>
          <w:spacing w:val="-1"/>
        </w:rPr>
        <w:t>o</w:t>
      </w:r>
      <w:r w:rsidR="00415841">
        <w:rPr>
          <w:rFonts w:ascii="Arial" w:eastAsia="Arial" w:hAnsi="Arial" w:cs="Arial"/>
          <w:color w:val="808080"/>
          <w:spacing w:val="1"/>
        </w:rPr>
        <w:t>r</w:t>
      </w:r>
      <w:r w:rsidR="00415841">
        <w:rPr>
          <w:rFonts w:ascii="Arial" w:eastAsia="Arial" w:hAnsi="Arial" w:cs="Arial"/>
          <w:color w:val="808080"/>
        </w:rPr>
        <w:t>t,</w:t>
      </w:r>
      <w:r w:rsidR="00415841">
        <w:rPr>
          <w:rFonts w:ascii="Arial" w:eastAsia="Arial" w:hAnsi="Arial" w:cs="Arial"/>
          <w:color w:val="808080"/>
          <w:spacing w:val="2"/>
        </w:rPr>
        <w:t xml:space="preserve"> a</w:t>
      </w:r>
      <w:r w:rsidR="00415841">
        <w:rPr>
          <w:rFonts w:ascii="Arial" w:eastAsia="Arial" w:hAnsi="Arial" w:cs="Arial"/>
          <w:color w:val="808080"/>
        </w:rPr>
        <w:t>d</w:t>
      </w:r>
      <w:r w:rsidR="00415841">
        <w:rPr>
          <w:rFonts w:ascii="Arial" w:eastAsia="Arial" w:hAnsi="Arial" w:cs="Arial"/>
          <w:color w:val="808080"/>
          <w:spacing w:val="1"/>
        </w:rPr>
        <w:t>v</w:t>
      </w:r>
      <w:r w:rsidR="00415841">
        <w:rPr>
          <w:rFonts w:ascii="Arial" w:eastAsia="Arial" w:hAnsi="Arial" w:cs="Arial"/>
          <w:color w:val="808080"/>
          <w:spacing w:val="2"/>
        </w:rPr>
        <w:t>o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3"/>
        </w:rPr>
        <w:t>c</w:t>
      </w:r>
      <w:r w:rsidR="00415841">
        <w:rPr>
          <w:rFonts w:ascii="Arial" w:eastAsia="Arial" w:hAnsi="Arial" w:cs="Arial"/>
          <w:color w:val="808080"/>
          <w:spacing w:val="-4"/>
        </w:rPr>
        <w:t>y</w:t>
      </w:r>
      <w:r w:rsidR="00415841">
        <w:rPr>
          <w:rFonts w:ascii="Arial" w:eastAsia="Arial" w:hAnsi="Arial" w:cs="Arial"/>
          <w:color w:val="808080"/>
        </w:rPr>
        <w:t>, a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>d</w:t>
      </w:r>
      <w:r w:rsidR="00415841">
        <w:rPr>
          <w:rFonts w:ascii="Arial" w:eastAsia="Arial" w:hAnsi="Arial" w:cs="Arial"/>
          <w:color w:val="808080"/>
          <w:spacing w:val="6"/>
        </w:rPr>
        <w:t xml:space="preserve"> </w:t>
      </w:r>
      <w:r w:rsidR="00415841">
        <w:rPr>
          <w:rFonts w:ascii="Arial" w:eastAsia="Arial" w:hAnsi="Arial" w:cs="Arial"/>
          <w:color w:val="808080"/>
          <w:spacing w:val="4"/>
        </w:rPr>
        <w:t>m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</w:rPr>
        <w:t>n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2"/>
        </w:rPr>
        <w:t>n</w:t>
      </w:r>
      <w:r w:rsidR="00415841">
        <w:rPr>
          <w:rFonts w:ascii="Arial" w:eastAsia="Arial" w:hAnsi="Arial" w:cs="Arial"/>
          <w:color w:val="808080"/>
        </w:rPr>
        <w:t>g</w:t>
      </w:r>
      <w:r w:rsidR="00415841">
        <w:rPr>
          <w:rFonts w:ascii="Arial" w:eastAsia="Arial" w:hAnsi="Arial" w:cs="Arial"/>
          <w:color w:val="808080"/>
          <w:spacing w:val="2"/>
        </w:rPr>
        <w:t>f</w:t>
      </w:r>
      <w:r w:rsidR="00415841">
        <w:rPr>
          <w:rFonts w:ascii="Arial" w:eastAsia="Arial" w:hAnsi="Arial" w:cs="Arial"/>
          <w:color w:val="808080"/>
        </w:rPr>
        <w:t>ul a</w:t>
      </w:r>
      <w:r w:rsidR="00415841">
        <w:rPr>
          <w:rFonts w:ascii="Arial" w:eastAsia="Arial" w:hAnsi="Arial" w:cs="Arial"/>
          <w:color w:val="808080"/>
          <w:spacing w:val="1"/>
        </w:rPr>
        <w:t>cc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-1"/>
        </w:rPr>
        <w:t>u</w:t>
      </w:r>
      <w:r w:rsidR="00415841">
        <w:rPr>
          <w:rFonts w:ascii="Arial" w:eastAsia="Arial" w:hAnsi="Arial" w:cs="Arial"/>
          <w:color w:val="808080"/>
        </w:rPr>
        <w:t>nt</w:t>
      </w:r>
      <w:r w:rsidR="00415841">
        <w:rPr>
          <w:rFonts w:ascii="Arial" w:eastAsia="Arial" w:hAnsi="Arial" w:cs="Arial"/>
          <w:color w:val="808080"/>
          <w:spacing w:val="2"/>
        </w:rPr>
        <w:t>a</w:t>
      </w:r>
      <w:r w:rsidR="00415841">
        <w:rPr>
          <w:rFonts w:ascii="Arial" w:eastAsia="Arial" w:hAnsi="Arial" w:cs="Arial"/>
          <w:color w:val="808080"/>
        </w:rPr>
        <w:t>b</w:t>
      </w:r>
      <w:r w:rsidR="00415841">
        <w:rPr>
          <w:rFonts w:ascii="Arial" w:eastAsia="Arial" w:hAnsi="Arial" w:cs="Arial"/>
          <w:color w:val="808080"/>
          <w:spacing w:val="1"/>
        </w:rPr>
        <w:t>i</w:t>
      </w:r>
      <w:r w:rsidR="00415841">
        <w:rPr>
          <w:rFonts w:ascii="Arial" w:eastAsia="Arial" w:hAnsi="Arial" w:cs="Arial"/>
          <w:color w:val="808080"/>
          <w:spacing w:val="-1"/>
        </w:rPr>
        <w:t>li</w:t>
      </w:r>
      <w:r w:rsidR="00415841">
        <w:rPr>
          <w:rFonts w:ascii="Arial" w:eastAsia="Arial" w:hAnsi="Arial" w:cs="Arial"/>
          <w:color w:val="808080"/>
          <w:spacing w:val="5"/>
        </w:rPr>
        <w:t>t</w:t>
      </w:r>
      <w:r w:rsidR="00415841">
        <w:rPr>
          <w:rFonts w:ascii="Arial" w:eastAsia="Arial" w:hAnsi="Arial" w:cs="Arial"/>
          <w:color w:val="808080"/>
          <w:spacing w:val="-4"/>
        </w:rPr>
        <w:t>y</w:t>
      </w:r>
      <w:r w:rsidR="00415841">
        <w:rPr>
          <w:rFonts w:ascii="Arial" w:eastAsia="Arial" w:hAnsi="Arial" w:cs="Arial"/>
          <w:color w:val="808080"/>
        </w:rPr>
        <w:t>, pr</w:t>
      </w:r>
      <w:r w:rsidR="00415841">
        <w:rPr>
          <w:rFonts w:ascii="Arial" w:eastAsia="Arial" w:hAnsi="Arial" w:cs="Arial"/>
          <w:color w:val="808080"/>
          <w:spacing w:val="2"/>
        </w:rPr>
        <w:t>o</w:t>
      </w:r>
      <w:r w:rsidR="00415841">
        <w:rPr>
          <w:rFonts w:ascii="Arial" w:eastAsia="Arial" w:hAnsi="Arial" w:cs="Arial"/>
          <w:color w:val="808080"/>
          <w:spacing w:val="-1"/>
        </w:rPr>
        <w:t>vi</w:t>
      </w:r>
      <w:r w:rsidR="00415841">
        <w:rPr>
          <w:rFonts w:ascii="Arial" w:eastAsia="Arial" w:hAnsi="Arial" w:cs="Arial"/>
          <w:color w:val="808080"/>
          <w:spacing w:val="2"/>
        </w:rPr>
        <w:t>d</w:t>
      </w:r>
      <w:r w:rsidR="00415841">
        <w:rPr>
          <w:rFonts w:ascii="Arial" w:eastAsia="Arial" w:hAnsi="Arial" w:cs="Arial"/>
          <w:color w:val="808080"/>
        </w:rPr>
        <w:t>ed</w:t>
      </w:r>
      <w:r w:rsidR="00415841">
        <w:rPr>
          <w:rFonts w:ascii="Arial" w:eastAsia="Arial" w:hAnsi="Arial" w:cs="Arial"/>
          <w:color w:val="808080"/>
          <w:spacing w:val="5"/>
        </w:rPr>
        <w:t xml:space="preserve"> </w:t>
      </w:r>
      <w:r w:rsidR="00415841">
        <w:rPr>
          <w:rFonts w:ascii="Arial" w:eastAsia="Arial" w:hAnsi="Arial" w:cs="Arial"/>
          <w:color w:val="808080"/>
          <w:spacing w:val="2"/>
        </w:rPr>
        <w:t>b</w:t>
      </w:r>
      <w:r w:rsidR="00415841">
        <w:rPr>
          <w:rFonts w:ascii="Arial" w:eastAsia="Arial" w:hAnsi="Arial" w:cs="Arial"/>
          <w:color w:val="808080"/>
        </w:rPr>
        <w:t>y</w:t>
      </w:r>
      <w:r w:rsidR="00415841">
        <w:rPr>
          <w:rFonts w:ascii="Arial" w:eastAsia="Arial" w:hAnsi="Arial" w:cs="Arial"/>
          <w:color w:val="808080"/>
          <w:spacing w:val="8"/>
        </w:rPr>
        <w:t xml:space="preserve"> 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12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4"/>
        </w:rPr>
        <w:t>m</w:t>
      </w:r>
      <w:r w:rsidR="00415841">
        <w:rPr>
          <w:rFonts w:ascii="Arial" w:eastAsia="Arial" w:hAnsi="Arial" w:cs="Arial"/>
          <w:color w:val="808080"/>
        </w:rPr>
        <w:t>b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n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1"/>
        </w:rPr>
        <w:t>i</w:t>
      </w:r>
      <w:r w:rsidR="00415841">
        <w:rPr>
          <w:rFonts w:ascii="Arial" w:eastAsia="Arial" w:hAnsi="Arial" w:cs="Arial"/>
          <w:color w:val="808080"/>
        </w:rPr>
        <w:t>on</w:t>
      </w:r>
      <w:r w:rsidR="00415841">
        <w:rPr>
          <w:rFonts w:ascii="Arial" w:eastAsia="Arial" w:hAnsi="Arial" w:cs="Arial"/>
          <w:color w:val="808080"/>
          <w:spacing w:val="2"/>
        </w:rPr>
        <w:t xml:space="preserve"> </w:t>
      </w:r>
      <w:r w:rsidR="00415841">
        <w:rPr>
          <w:rFonts w:ascii="Arial" w:eastAsia="Arial" w:hAnsi="Arial" w:cs="Arial"/>
          <w:color w:val="808080"/>
        </w:rPr>
        <w:t>of</w:t>
      </w:r>
      <w:r w:rsidR="00415841">
        <w:rPr>
          <w:rFonts w:ascii="Arial" w:eastAsia="Arial" w:hAnsi="Arial" w:cs="Arial"/>
          <w:color w:val="808080"/>
          <w:spacing w:val="11"/>
        </w:rPr>
        <w:t xml:space="preserve"> </w:t>
      </w:r>
      <w:r w:rsidR="00415841">
        <w:rPr>
          <w:rFonts w:ascii="Arial" w:eastAsia="Arial" w:hAnsi="Arial" w:cs="Arial"/>
          <w:color w:val="808080"/>
          <w:spacing w:val="-1"/>
        </w:rPr>
        <w:t>l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  <w:spacing w:val="2"/>
        </w:rPr>
        <w:t>a</w:t>
      </w:r>
      <w:r w:rsidR="00415841">
        <w:rPr>
          <w:rFonts w:ascii="Arial" w:eastAsia="Arial" w:hAnsi="Arial" w:cs="Arial"/>
          <w:color w:val="808080"/>
        </w:rPr>
        <w:t xml:space="preserve">l </w:t>
      </w:r>
      <w:r w:rsidR="00415841">
        <w:rPr>
          <w:rFonts w:ascii="Arial" w:eastAsia="Arial" w:hAnsi="Arial" w:cs="Arial"/>
          <w:color w:val="808080"/>
          <w:spacing w:val="-1"/>
        </w:rPr>
        <w:t>v</w:t>
      </w:r>
      <w:r w:rsidR="00415841">
        <w:rPr>
          <w:rFonts w:ascii="Arial" w:eastAsia="Arial" w:hAnsi="Arial" w:cs="Arial"/>
          <w:color w:val="808080"/>
          <w:spacing w:val="2"/>
        </w:rPr>
        <w:t>o</w:t>
      </w:r>
      <w:r w:rsidR="00415841">
        <w:rPr>
          <w:rFonts w:ascii="Arial" w:eastAsia="Arial" w:hAnsi="Arial" w:cs="Arial"/>
          <w:color w:val="808080"/>
          <w:spacing w:val="-1"/>
        </w:rPr>
        <w:t>l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  <w:spacing w:val="2"/>
        </w:rPr>
        <w:t>t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r</w:t>
      </w:r>
      <w:r w:rsidR="00415841">
        <w:rPr>
          <w:rFonts w:ascii="Arial" w:eastAsia="Arial" w:hAnsi="Arial" w:cs="Arial"/>
          <w:color w:val="808080"/>
        </w:rPr>
        <w:t xml:space="preserve">s </w:t>
      </w:r>
      <w:r w:rsidR="00415841">
        <w:rPr>
          <w:rFonts w:ascii="Arial" w:eastAsia="Arial" w:hAnsi="Arial" w:cs="Arial"/>
          <w:color w:val="808080"/>
          <w:spacing w:val="1"/>
        </w:rPr>
        <w:t>a</w:t>
      </w:r>
      <w:r w:rsidR="00415841">
        <w:rPr>
          <w:rFonts w:ascii="Arial" w:eastAsia="Arial" w:hAnsi="Arial" w:cs="Arial"/>
          <w:color w:val="808080"/>
        </w:rPr>
        <w:t>nd</w:t>
      </w:r>
      <w:r w:rsidR="00415841">
        <w:rPr>
          <w:rFonts w:ascii="Arial" w:eastAsia="Arial" w:hAnsi="Arial" w:cs="Arial"/>
          <w:color w:val="808080"/>
          <w:spacing w:val="4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cr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4"/>
        </w:rPr>
        <w:t>m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n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</w:rPr>
        <w:t>l</w:t>
      </w:r>
      <w:r w:rsidR="00415841">
        <w:rPr>
          <w:rFonts w:ascii="Arial" w:eastAsia="Arial" w:hAnsi="Arial" w:cs="Arial"/>
          <w:color w:val="808080"/>
          <w:spacing w:val="2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j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2"/>
        </w:rPr>
        <w:t xml:space="preserve"> </w:t>
      </w:r>
      <w:r w:rsidR="00415841">
        <w:rPr>
          <w:rFonts w:ascii="Arial" w:eastAsia="Arial" w:hAnsi="Arial" w:cs="Arial"/>
          <w:color w:val="808080"/>
        </w:rPr>
        <w:t>pro</w:t>
      </w:r>
      <w:r w:rsidR="00415841">
        <w:rPr>
          <w:rFonts w:ascii="Arial" w:eastAsia="Arial" w:hAnsi="Arial" w:cs="Arial"/>
          <w:color w:val="808080"/>
          <w:spacing w:val="2"/>
        </w:rPr>
        <w:t>f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ss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-1"/>
        </w:rPr>
        <w:t>l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. Re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  <w:spacing w:val="1"/>
        </w:rPr>
        <w:t>rc</w:t>
      </w:r>
      <w:r w:rsidR="00415841">
        <w:rPr>
          <w:rFonts w:ascii="Arial" w:eastAsia="Arial" w:hAnsi="Arial" w:cs="Arial"/>
          <w:color w:val="808080"/>
        </w:rPr>
        <w:t>h</w:t>
      </w:r>
      <w:r w:rsidR="00415841">
        <w:rPr>
          <w:rFonts w:ascii="Arial" w:eastAsia="Arial" w:hAnsi="Arial" w:cs="Arial"/>
          <w:color w:val="808080"/>
          <w:spacing w:val="50"/>
        </w:rPr>
        <w:t xml:space="preserve"> </w:t>
      </w:r>
      <w:r w:rsidR="00415841">
        <w:rPr>
          <w:rFonts w:ascii="Arial" w:eastAsia="Arial" w:hAnsi="Arial" w:cs="Arial"/>
          <w:color w:val="808080"/>
          <w:spacing w:val="-1"/>
        </w:rPr>
        <w:t>S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h</w:t>
      </w:r>
      <w:r w:rsidR="00415841">
        <w:rPr>
          <w:rFonts w:ascii="Arial" w:eastAsia="Arial" w:hAnsi="Arial" w:cs="Arial"/>
          <w:color w:val="808080"/>
          <w:spacing w:val="-1"/>
        </w:rPr>
        <w:t>o</w:t>
      </w:r>
      <w:r w:rsidR="00415841">
        <w:rPr>
          <w:rFonts w:ascii="Arial" w:eastAsia="Arial" w:hAnsi="Arial" w:cs="Arial"/>
          <w:color w:val="808080"/>
          <w:spacing w:val="1"/>
        </w:rPr>
        <w:t>l</w:t>
      </w:r>
      <w:r w:rsidR="00415841">
        <w:rPr>
          <w:rFonts w:ascii="Arial" w:eastAsia="Arial" w:hAnsi="Arial" w:cs="Arial"/>
          <w:color w:val="808080"/>
        </w:rPr>
        <w:t>ar,</w:t>
      </w:r>
      <w:r w:rsidR="00415841">
        <w:rPr>
          <w:rFonts w:ascii="Arial" w:eastAsia="Arial" w:hAnsi="Arial" w:cs="Arial"/>
          <w:color w:val="808080"/>
          <w:spacing w:val="50"/>
        </w:rPr>
        <w:t xml:space="preserve"> </w:t>
      </w:r>
      <w:proofErr w:type="gramStart"/>
      <w:r w:rsidR="00415841">
        <w:rPr>
          <w:rFonts w:ascii="Arial" w:eastAsia="Arial" w:hAnsi="Arial" w:cs="Arial"/>
          <w:color w:val="808080"/>
          <w:spacing w:val="2"/>
        </w:rPr>
        <w:t>I</w:t>
      </w:r>
      <w:r w:rsidR="00415841">
        <w:rPr>
          <w:rFonts w:ascii="Arial" w:eastAsia="Arial" w:hAnsi="Arial" w:cs="Arial"/>
          <w:color w:val="808080"/>
        </w:rPr>
        <w:t xml:space="preserve">an  </w:t>
      </w:r>
      <w:r w:rsidR="00415841">
        <w:rPr>
          <w:rFonts w:ascii="Arial" w:eastAsia="Arial" w:hAnsi="Arial" w:cs="Arial"/>
          <w:color w:val="808080"/>
          <w:spacing w:val="-1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l</w:t>
      </w:r>
      <w:r w:rsidR="00415841">
        <w:rPr>
          <w:rFonts w:ascii="Arial" w:eastAsia="Arial" w:hAnsi="Arial" w:cs="Arial"/>
          <w:color w:val="808080"/>
          <w:spacing w:val="-1"/>
        </w:rPr>
        <w:t>l</w:t>
      </w:r>
      <w:r w:rsidR="00415841">
        <w:rPr>
          <w:rFonts w:ascii="Arial" w:eastAsia="Arial" w:hAnsi="Arial" w:cs="Arial"/>
          <w:color w:val="808080"/>
          <w:spacing w:val="1"/>
        </w:rPr>
        <w:t>i</w:t>
      </w:r>
      <w:r w:rsidR="00415841">
        <w:rPr>
          <w:rFonts w:ascii="Arial" w:eastAsia="Arial" w:hAnsi="Arial" w:cs="Arial"/>
          <w:color w:val="808080"/>
        </w:rPr>
        <w:t>ott</w:t>
      </w:r>
      <w:proofErr w:type="gramEnd"/>
      <w:r w:rsidR="00415841">
        <w:rPr>
          <w:rFonts w:ascii="Arial" w:eastAsia="Arial" w:hAnsi="Arial" w:cs="Arial"/>
          <w:color w:val="808080"/>
          <w:spacing w:val="53"/>
        </w:rPr>
        <w:t xml:space="preserve"> 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 xml:space="preserve">d </w:t>
      </w:r>
      <w:r w:rsidR="00415841">
        <w:rPr>
          <w:rFonts w:ascii="Arial" w:eastAsia="Arial" w:hAnsi="Arial" w:cs="Arial"/>
          <w:color w:val="808080"/>
          <w:spacing w:val="3"/>
        </w:rPr>
        <w:t xml:space="preserve"> </w:t>
      </w:r>
      <w:r w:rsidR="00415841">
        <w:rPr>
          <w:rFonts w:ascii="Arial" w:eastAsia="Arial" w:hAnsi="Arial" w:cs="Arial"/>
          <w:color w:val="808080"/>
        </w:rPr>
        <w:t>Re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  <w:spacing w:val="2"/>
        </w:rPr>
        <w:t>e</w:t>
      </w:r>
      <w:r w:rsidR="00415841">
        <w:rPr>
          <w:rFonts w:ascii="Arial" w:eastAsia="Arial" w:hAnsi="Arial" w:cs="Arial"/>
          <w:color w:val="808080"/>
        </w:rPr>
        <w:t>ar</w:t>
      </w:r>
      <w:r w:rsidR="00415841">
        <w:rPr>
          <w:rFonts w:ascii="Arial" w:eastAsia="Arial" w:hAnsi="Arial" w:cs="Arial"/>
          <w:color w:val="808080"/>
          <w:spacing w:val="2"/>
        </w:rPr>
        <w:t>c</w:t>
      </w:r>
      <w:r w:rsidR="00415841">
        <w:rPr>
          <w:rFonts w:ascii="Arial" w:eastAsia="Arial" w:hAnsi="Arial" w:cs="Arial"/>
          <w:color w:val="808080"/>
        </w:rPr>
        <w:t xml:space="preserve">h 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  <w:spacing w:val="1"/>
        </w:rPr>
        <w:t>ss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ta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>t,</w:t>
      </w:r>
      <w:r w:rsidR="00415841">
        <w:rPr>
          <w:rFonts w:ascii="Arial" w:eastAsia="Arial" w:hAnsi="Arial" w:cs="Arial"/>
          <w:color w:val="808080"/>
          <w:spacing w:val="3"/>
        </w:rPr>
        <w:t xml:space="preserve"> </w:t>
      </w:r>
      <w:r w:rsidR="00415841">
        <w:rPr>
          <w:rFonts w:ascii="Arial" w:eastAsia="Arial" w:hAnsi="Arial" w:cs="Arial"/>
          <w:color w:val="808080"/>
        </w:rPr>
        <w:t>C</w:t>
      </w:r>
      <w:r w:rsidR="00415841">
        <w:rPr>
          <w:rFonts w:ascii="Arial" w:eastAsia="Arial" w:hAnsi="Arial" w:cs="Arial"/>
          <w:color w:val="808080"/>
          <w:spacing w:val="2"/>
        </w:rPr>
        <w:t>o</w:t>
      </w:r>
      <w:r w:rsidR="00415841">
        <w:rPr>
          <w:rFonts w:ascii="Arial" w:eastAsia="Arial" w:hAnsi="Arial" w:cs="Arial"/>
          <w:color w:val="808080"/>
        </w:rPr>
        <w:t>urtn</w:t>
      </w:r>
      <w:r w:rsidR="00415841">
        <w:rPr>
          <w:rFonts w:ascii="Arial" w:eastAsia="Arial" w:hAnsi="Arial" w:cs="Arial"/>
          <w:color w:val="808080"/>
          <w:spacing w:val="4"/>
        </w:rPr>
        <w:t>e</w:t>
      </w:r>
      <w:r w:rsidR="00415841">
        <w:rPr>
          <w:rFonts w:ascii="Arial" w:eastAsia="Arial" w:hAnsi="Arial" w:cs="Arial"/>
          <w:color w:val="808080"/>
        </w:rPr>
        <w:t>y M</w:t>
      </w:r>
      <w:r w:rsidR="00415841">
        <w:rPr>
          <w:rFonts w:ascii="Arial" w:eastAsia="Arial" w:hAnsi="Arial" w:cs="Arial"/>
          <w:color w:val="808080"/>
          <w:spacing w:val="4"/>
        </w:rPr>
        <w:t>e</w:t>
      </w:r>
      <w:r w:rsidR="00415841">
        <w:rPr>
          <w:rFonts w:ascii="Arial" w:eastAsia="Arial" w:hAnsi="Arial" w:cs="Arial"/>
          <w:color w:val="808080"/>
          <w:spacing w:val="-4"/>
        </w:rPr>
        <w:t>y</w:t>
      </w:r>
      <w:r w:rsidR="00415841">
        <w:rPr>
          <w:rFonts w:ascii="Arial" w:eastAsia="Arial" w:hAnsi="Arial" w:cs="Arial"/>
          <w:color w:val="808080"/>
        </w:rPr>
        <w:t>er</w:t>
      </w:r>
      <w:r w:rsidR="00415841">
        <w:rPr>
          <w:rFonts w:ascii="Arial" w:eastAsia="Arial" w:hAnsi="Arial" w:cs="Arial"/>
          <w:color w:val="808080"/>
          <w:spacing w:val="10"/>
        </w:rPr>
        <w:t xml:space="preserve"> </w:t>
      </w:r>
      <w:r w:rsidR="00415841">
        <w:rPr>
          <w:rFonts w:ascii="Arial" w:eastAsia="Arial" w:hAnsi="Arial" w:cs="Arial"/>
          <w:color w:val="808080"/>
          <w:spacing w:val="-2"/>
        </w:rPr>
        <w:t>w</w:t>
      </w:r>
      <w:r w:rsidR="00415841">
        <w:rPr>
          <w:rFonts w:ascii="Arial" w:eastAsia="Arial" w:hAnsi="Arial" w:cs="Arial"/>
          <w:color w:val="808080"/>
          <w:spacing w:val="1"/>
        </w:rPr>
        <w:t>i</w:t>
      </w:r>
      <w:r w:rsidR="00415841">
        <w:rPr>
          <w:rFonts w:ascii="Arial" w:eastAsia="Arial" w:hAnsi="Arial" w:cs="Arial"/>
          <w:color w:val="808080"/>
          <w:spacing w:val="-1"/>
        </w:rPr>
        <w:t>l</w:t>
      </w:r>
      <w:r w:rsidR="00415841">
        <w:rPr>
          <w:rFonts w:ascii="Arial" w:eastAsia="Arial" w:hAnsi="Arial" w:cs="Arial"/>
          <w:color w:val="808080"/>
        </w:rPr>
        <w:t>l</w:t>
      </w:r>
      <w:r w:rsidR="00415841">
        <w:rPr>
          <w:rFonts w:ascii="Arial" w:eastAsia="Arial" w:hAnsi="Arial" w:cs="Arial"/>
          <w:color w:val="808080"/>
          <w:spacing w:val="8"/>
        </w:rPr>
        <w:t xml:space="preserve"> </w:t>
      </w:r>
      <w:r w:rsidR="00415841">
        <w:rPr>
          <w:rFonts w:ascii="Arial" w:eastAsia="Arial" w:hAnsi="Arial" w:cs="Arial"/>
          <w:color w:val="808080"/>
        </w:rPr>
        <w:t>be</w:t>
      </w:r>
      <w:r w:rsidR="00415841">
        <w:rPr>
          <w:rFonts w:ascii="Arial" w:eastAsia="Arial" w:hAnsi="Arial" w:cs="Arial"/>
          <w:color w:val="808080"/>
          <w:spacing w:val="9"/>
        </w:rPr>
        <w:t xml:space="preserve"> 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1"/>
        </w:rPr>
        <w:t>r</w:t>
      </w:r>
      <w:r w:rsidR="00415841">
        <w:rPr>
          <w:rFonts w:ascii="Arial" w:eastAsia="Arial" w:hAnsi="Arial" w:cs="Arial"/>
          <w:color w:val="808080"/>
          <w:spacing w:val="2"/>
        </w:rPr>
        <w:t>a</w:t>
      </w:r>
      <w:r w:rsidR="00415841">
        <w:rPr>
          <w:rFonts w:ascii="Arial" w:eastAsia="Arial" w:hAnsi="Arial" w:cs="Arial"/>
          <w:color w:val="808080"/>
          <w:spacing w:val="-1"/>
        </w:rPr>
        <w:t>v</w:t>
      </w:r>
      <w:r w:rsidR="00415841">
        <w:rPr>
          <w:rFonts w:ascii="Arial" w:eastAsia="Arial" w:hAnsi="Arial" w:cs="Arial"/>
          <w:color w:val="808080"/>
          <w:spacing w:val="2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l</w:t>
      </w:r>
      <w:r w:rsidR="00415841">
        <w:rPr>
          <w:rFonts w:ascii="Arial" w:eastAsia="Arial" w:hAnsi="Arial" w:cs="Arial"/>
          <w:color w:val="808080"/>
          <w:spacing w:val="1"/>
        </w:rPr>
        <w:t>i</w:t>
      </w:r>
      <w:r w:rsidR="00415841">
        <w:rPr>
          <w:rFonts w:ascii="Arial" w:eastAsia="Arial" w:hAnsi="Arial" w:cs="Arial"/>
          <w:color w:val="808080"/>
        </w:rPr>
        <w:t>ng</w:t>
      </w:r>
      <w:r w:rsidR="00415841">
        <w:rPr>
          <w:rFonts w:ascii="Arial" w:eastAsia="Arial" w:hAnsi="Arial" w:cs="Arial"/>
          <w:color w:val="808080"/>
          <w:spacing w:val="4"/>
        </w:rPr>
        <w:t xml:space="preserve"> </w:t>
      </w:r>
      <w:r w:rsidR="00415841">
        <w:rPr>
          <w:rFonts w:ascii="Arial" w:eastAsia="Arial" w:hAnsi="Arial" w:cs="Arial"/>
          <w:color w:val="808080"/>
        </w:rPr>
        <w:t>to</w:t>
      </w:r>
      <w:r w:rsidR="00415841">
        <w:rPr>
          <w:rFonts w:ascii="Arial" w:eastAsia="Arial" w:hAnsi="Arial" w:cs="Arial"/>
          <w:color w:val="808080"/>
          <w:spacing w:val="13"/>
        </w:rPr>
        <w:t xml:space="preserve"> </w:t>
      </w:r>
      <w:r w:rsidR="00415841">
        <w:rPr>
          <w:rFonts w:ascii="Arial" w:eastAsia="Arial" w:hAnsi="Arial" w:cs="Arial"/>
          <w:color w:val="808080"/>
          <w:spacing w:val="2"/>
        </w:rPr>
        <w:t>f</w:t>
      </w:r>
      <w:r w:rsidR="00415841">
        <w:rPr>
          <w:rFonts w:ascii="Arial" w:eastAsia="Arial" w:hAnsi="Arial" w:cs="Arial"/>
          <w:color w:val="808080"/>
          <w:spacing w:val="-1"/>
        </w:rPr>
        <w:t>iv</w:t>
      </w:r>
      <w:r w:rsidR="00415841">
        <w:rPr>
          <w:rFonts w:ascii="Arial" w:eastAsia="Arial" w:hAnsi="Arial" w:cs="Arial"/>
          <w:color w:val="808080"/>
        </w:rPr>
        <w:t xml:space="preserve">e 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tes</w:t>
      </w:r>
      <w:r w:rsidR="00415841">
        <w:rPr>
          <w:rFonts w:ascii="Arial" w:eastAsia="Arial" w:hAnsi="Arial" w:cs="Arial"/>
          <w:color w:val="808080"/>
          <w:spacing w:val="8"/>
        </w:rPr>
        <w:t xml:space="preserve"> 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1"/>
        </w:rPr>
        <w:t>cr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s</w:t>
      </w:r>
      <w:r w:rsidR="00415841">
        <w:rPr>
          <w:rFonts w:ascii="Arial" w:eastAsia="Arial" w:hAnsi="Arial" w:cs="Arial"/>
          <w:color w:val="808080"/>
          <w:spacing w:val="8"/>
        </w:rPr>
        <w:t xml:space="preserve"> </w:t>
      </w:r>
      <w:r w:rsidR="00415841">
        <w:rPr>
          <w:rFonts w:ascii="Arial" w:eastAsia="Arial" w:hAnsi="Arial" w:cs="Arial"/>
          <w:color w:val="808080"/>
        </w:rPr>
        <w:t>the</w:t>
      </w:r>
      <w:r w:rsidR="00415841">
        <w:rPr>
          <w:rFonts w:ascii="Arial" w:eastAsia="Arial" w:hAnsi="Arial" w:cs="Arial"/>
          <w:color w:val="808080"/>
          <w:spacing w:val="9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-1"/>
        </w:rPr>
        <w:t>u</w:t>
      </w:r>
      <w:r w:rsidR="00415841">
        <w:rPr>
          <w:rFonts w:ascii="Arial" w:eastAsia="Arial" w:hAnsi="Arial" w:cs="Arial"/>
          <w:color w:val="808080"/>
        </w:rPr>
        <w:t>nt</w:t>
      </w:r>
      <w:r w:rsidR="00415841">
        <w:rPr>
          <w:rFonts w:ascii="Arial" w:eastAsia="Arial" w:hAnsi="Arial" w:cs="Arial"/>
          <w:color w:val="808080"/>
          <w:spacing w:val="3"/>
        </w:rPr>
        <w:t>r</w:t>
      </w:r>
      <w:r w:rsidR="00415841">
        <w:rPr>
          <w:rFonts w:ascii="Arial" w:eastAsia="Arial" w:hAnsi="Arial" w:cs="Arial"/>
          <w:color w:val="808080"/>
        </w:rPr>
        <w:t xml:space="preserve">y </w:t>
      </w:r>
      <w:r w:rsidR="00415841">
        <w:rPr>
          <w:rFonts w:ascii="Arial" w:eastAsia="Arial" w:hAnsi="Arial" w:cs="Arial"/>
          <w:color w:val="808080"/>
          <w:spacing w:val="2"/>
        </w:rPr>
        <w:t>t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12"/>
        </w:rPr>
        <w:t xml:space="preserve"> 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1"/>
        </w:rPr>
        <w:t>ss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s</w:t>
      </w:r>
      <w:r w:rsidR="00415841">
        <w:rPr>
          <w:rFonts w:ascii="Arial" w:eastAsia="Arial" w:hAnsi="Arial" w:cs="Arial"/>
          <w:color w:val="808080"/>
          <w:spacing w:val="5"/>
        </w:rPr>
        <w:t xml:space="preserve"> </w:t>
      </w:r>
      <w:r w:rsidR="00415841">
        <w:rPr>
          <w:rFonts w:ascii="Arial" w:eastAsia="Arial" w:hAnsi="Arial" w:cs="Arial"/>
          <w:color w:val="808080"/>
        </w:rPr>
        <w:t>th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s</w:t>
      </w:r>
      <w:r w:rsidR="00415841">
        <w:rPr>
          <w:rFonts w:ascii="Arial" w:eastAsia="Arial" w:hAnsi="Arial" w:cs="Arial"/>
          <w:color w:val="808080"/>
          <w:spacing w:val="16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ex</w:t>
      </w:r>
      <w:r w:rsidR="00415841">
        <w:rPr>
          <w:rFonts w:ascii="Arial" w:eastAsia="Arial" w:hAnsi="Arial" w:cs="Arial"/>
          <w:color w:val="808080"/>
          <w:spacing w:val="9"/>
        </w:rPr>
        <w:t xml:space="preserve"> </w:t>
      </w:r>
      <w:r w:rsidR="00415841">
        <w:rPr>
          <w:rFonts w:ascii="Arial" w:eastAsia="Arial" w:hAnsi="Arial" w:cs="Arial"/>
          <w:color w:val="808080"/>
          <w:spacing w:val="-3"/>
        </w:rPr>
        <w:t>o</w:t>
      </w:r>
      <w:r w:rsidR="00415841">
        <w:rPr>
          <w:rFonts w:ascii="Arial" w:eastAsia="Arial" w:hAnsi="Arial" w:cs="Arial"/>
          <w:color w:val="808080"/>
          <w:spacing w:val="2"/>
        </w:rPr>
        <w:t>ff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>d</w:t>
      </w:r>
      <w:r w:rsidR="00415841">
        <w:rPr>
          <w:rFonts w:ascii="Arial" w:eastAsia="Arial" w:hAnsi="Arial" w:cs="Arial"/>
          <w:color w:val="808080"/>
          <w:spacing w:val="-1"/>
        </w:rPr>
        <w:t>e</w:t>
      </w:r>
      <w:r w:rsidR="00415841">
        <w:rPr>
          <w:rFonts w:ascii="Arial" w:eastAsia="Arial" w:hAnsi="Arial" w:cs="Arial"/>
          <w:color w:val="808080"/>
        </w:rPr>
        <w:t xml:space="preserve">r </w:t>
      </w:r>
      <w:r w:rsidR="00415841">
        <w:rPr>
          <w:rFonts w:ascii="Arial" w:eastAsia="Arial" w:hAnsi="Arial" w:cs="Arial"/>
          <w:color w:val="808080"/>
          <w:spacing w:val="1"/>
        </w:rPr>
        <w:t>r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e</w:t>
      </w:r>
      <w:r w:rsidR="00415841">
        <w:rPr>
          <w:rFonts w:ascii="Arial" w:eastAsia="Arial" w:hAnsi="Arial" w:cs="Arial"/>
          <w:color w:val="808080"/>
        </w:rPr>
        <w:t>nt</w:t>
      </w:r>
      <w:r w:rsidR="00415841">
        <w:rPr>
          <w:rFonts w:ascii="Arial" w:eastAsia="Arial" w:hAnsi="Arial" w:cs="Arial"/>
          <w:color w:val="808080"/>
          <w:spacing w:val="3"/>
        </w:rPr>
        <w:t>r</w:t>
      </w:r>
      <w:r w:rsidR="00415841">
        <w:rPr>
          <w:rFonts w:ascii="Arial" w:eastAsia="Arial" w:hAnsi="Arial" w:cs="Arial"/>
          <w:color w:val="808080"/>
        </w:rPr>
        <w:t>y</w:t>
      </w:r>
      <w:r w:rsidR="00415841">
        <w:rPr>
          <w:rFonts w:ascii="Arial" w:eastAsia="Arial" w:hAnsi="Arial" w:cs="Arial"/>
          <w:color w:val="808080"/>
          <w:spacing w:val="1"/>
        </w:rPr>
        <w:t xml:space="preserve"> </w:t>
      </w:r>
      <w:r w:rsidR="00415841">
        <w:rPr>
          <w:rFonts w:ascii="Arial" w:eastAsia="Arial" w:hAnsi="Arial" w:cs="Arial"/>
          <w:color w:val="808080"/>
        </w:rPr>
        <w:t>pr</w:t>
      </w:r>
      <w:r w:rsidR="00415841">
        <w:rPr>
          <w:rFonts w:ascii="Arial" w:eastAsia="Arial" w:hAnsi="Arial" w:cs="Arial"/>
          <w:color w:val="808080"/>
          <w:spacing w:val="2"/>
        </w:rPr>
        <w:t>o</w:t>
      </w:r>
      <w:r w:rsidR="00415841">
        <w:rPr>
          <w:rFonts w:ascii="Arial" w:eastAsia="Arial" w:hAnsi="Arial" w:cs="Arial"/>
          <w:color w:val="808080"/>
        </w:rPr>
        <w:t>gra</w:t>
      </w:r>
      <w:r w:rsidR="00415841">
        <w:rPr>
          <w:rFonts w:ascii="Arial" w:eastAsia="Arial" w:hAnsi="Arial" w:cs="Arial"/>
          <w:color w:val="808080"/>
          <w:spacing w:val="4"/>
        </w:rPr>
        <w:t>m</w:t>
      </w:r>
      <w:r w:rsidR="00415841">
        <w:rPr>
          <w:rFonts w:ascii="Arial" w:eastAsia="Arial" w:hAnsi="Arial" w:cs="Arial"/>
          <w:color w:val="808080"/>
        </w:rPr>
        <w:t xml:space="preserve">. </w:t>
      </w:r>
      <w:r w:rsidR="00415841">
        <w:rPr>
          <w:rFonts w:ascii="Arial" w:eastAsia="Arial" w:hAnsi="Arial" w:cs="Arial"/>
          <w:color w:val="808080"/>
          <w:spacing w:val="3"/>
        </w:rPr>
        <w:t>T</w:t>
      </w:r>
      <w:r w:rsidR="00415841">
        <w:rPr>
          <w:rFonts w:ascii="Arial" w:eastAsia="Arial" w:hAnsi="Arial" w:cs="Arial"/>
          <w:color w:val="808080"/>
        </w:rPr>
        <w:t>h</w:t>
      </w:r>
      <w:r w:rsidR="00415841">
        <w:rPr>
          <w:rFonts w:ascii="Arial" w:eastAsia="Arial" w:hAnsi="Arial" w:cs="Arial"/>
          <w:color w:val="808080"/>
          <w:spacing w:val="-1"/>
        </w:rPr>
        <w:t>ei</w:t>
      </w:r>
      <w:r w:rsidR="00415841">
        <w:rPr>
          <w:rFonts w:ascii="Arial" w:eastAsia="Arial" w:hAnsi="Arial" w:cs="Arial"/>
          <w:color w:val="808080"/>
        </w:rPr>
        <w:t>r</w:t>
      </w:r>
      <w:r w:rsidR="00415841">
        <w:rPr>
          <w:rFonts w:ascii="Arial" w:eastAsia="Arial" w:hAnsi="Arial" w:cs="Arial"/>
          <w:color w:val="808080"/>
          <w:spacing w:val="4"/>
        </w:rPr>
        <w:t xml:space="preserve"> </w:t>
      </w:r>
      <w:r w:rsidR="00415841">
        <w:rPr>
          <w:rFonts w:ascii="Arial" w:eastAsia="Arial" w:hAnsi="Arial" w:cs="Arial"/>
          <w:color w:val="808080"/>
          <w:spacing w:val="2"/>
        </w:rPr>
        <w:t>f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1"/>
        </w:rPr>
        <w:t>r</w:t>
      </w:r>
      <w:r w:rsidR="00415841">
        <w:rPr>
          <w:rFonts w:ascii="Arial" w:eastAsia="Arial" w:hAnsi="Arial" w:cs="Arial"/>
          <w:color w:val="808080"/>
          <w:spacing w:val="-1"/>
        </w:rPr>
        <w:t>s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5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v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10"/>
        </w:rPr>
        <w:t xml:space="preserve"> </w:t>
      </w:r>
      <w:r w:rsidR="00415841">
        <w:rPr>
          <w:rFonts w:ascii="Arial" w:eastAsia="Arial" w:hAnsi="Arial" w:cs="Arial"/>
          <w:color w:val="808080"/>
          <w:spacing w:val="-2"/>
        </w:rPr>
        <w:t>w</w:t>
      </w:r>
      <w:r w:rsidR="00415841">
        <w:rPr>
          <w:rFonts w:ascii="Arial" w:eastAsia="Arial" w:hAnsi="Arial" w:cs="Arial"/>
          <w:color w:val="808080"/>
          <w:spacing w:val="1"/>
        </w:rPr>
        <w:t>i</w:t>
      </w:r>
      <w:r w:rsidR="00415841">
        <w:rPr>
          <w:rFonts w:ascii="Arial" w:eastAsia="Arial" w:hAnsi="Arial" w:cs="Arial"/>
          <w:color w:val="808080"/>
          <w:spacing w:val="-1"/>
        </w:rPr>
        <w:t>l</w:t>
      </w:r>
      <w:r w:rsidR="00415841">
        <w:rPr>
          <w:rFonts w:ascii="Arial" w:eastAsia="Arial" w:hAnsi="Arial" w:cs="Arial"/>
          <w:color w:val="808080"/>
        </w:rPr>
        <w:t>l</w:t>
      </w:r>
      <w:r w:rsidR="00415841">
        <w:rPr>
          <w:rFonts w:ascii="Arial" w:eastAsia="Arial" w:hAnsi="Arial" w:cs="Arial"/>
          <w:color w:val="808080"/>
          <w:spacing w:val="6"/>
        </w:rPr>
        <w:t xml:space="preserve"> </w:t>
      </w:r>
      <w:r w:rsidR="00415841">
        <w:rPr>
          <w:rFonts w:ascii="Arial" w:eastAsia="Arial" w:hAnsi="Arial" w:cs="Arial"/>
          <w:color w:val="808080"/>
        </w:rPr>
        <w:t>be</w:t>
      </w:r>
      <w:r w:rsidR="00415841">
        <w:rPr>
          <w:rFonts w:ascii="Arial" w:eastAsia="Arial" w:hAnsi="Arial" w:cs="Arial"/>
          <w:color w:val="808080"/>
          <w:spacing w:val="7"/>
        </w:rPr>
        <w:t xml:space="preserve"> </w:t>
      </w:r>
      <w:r w:rsidR="00415841">
        <w:rPr>
          <w:rFonts w:ascii="Arial" w:eastAsia="Arial" w:hAnsi="Arial" w:cs="Arial"/>
          <w:color w:val="808080"/>
        </w:rPr>
        <w:t>to</w:t>
      </w:r>
      <w:r w:rsidR="00415841">
        <w:rPr>
          <w:rFonts w:ascii="Arial" w:eastAsia="Arial" w:hAnsi="Arial" w:cs="Arial"/>
          <w:color w:val="808080"/>
          <w:spacing w:val="8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Fr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n</w:t>
      </w:r>
      <w:r w:rsidR="00415841">
        <w:rPr>
          <w:rFonts w:ascii="Arial" w:eastAsia="Arial" w:hAnsi="Arial" w:cs="Arial"/>
          <w:color w:val="808080"/>
          <w:spacing w:val="-1"/>
        </w:rPr>
        <w:t>o</w:t>
      </w:r>
      <w:r w:rsidR="00415841">
        <w:rPr>
          <w:rFonts w:ascii="Arial" w:eastAsia="Arial" w:hAnsi="Arial" w:cs="Arial"/>
          <w:color w:val="808080"/>
        </w:rPr>
        <w:t>, Ca</w:t>
      </w:r>
      <w:r w:rsidR="00415841">
        <w:rPr>
          <w:rFonts w:ascii="Arial" w:eastAsia="Arial" w:hAnsi="Arial" w:cs="Arial"/>
          <w:color w:val="808080"/>
          <w:spacing w:val="1"/>
        </w:rPr>
        <w:t>l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2"/>
        </w:rPr>
        <w:t>f</w:t>
      </w:r>
      <w:r w:rsidR="00415841">
        <w:rPr>
          <w:rFonts w:ascii="Arial" w:eastAsia="Arial" w:hAnsi="Arial" w:cs="Arial"/>
          <w:color w:val="808080"/>
        </w:rPr>
        <w:t>orn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-4"/>
        </w:rPr>
        <w:t xml:space="preserve"> </w:t>
      </w:r>
      <w:r w:rsidR="00415841">
        <w:rPr>
          <w:rFonts w:ascii="Arial" w:eastAsia="Arial" w:hAnsi="Arial" w:cs="Arial"/>
          <w:color w:val="808080"/>
        </w:rPr>
        <w:t>at</w:t>
      </w:r>
      <w:r w:rsidR="00415841">
        <w:rPr>
          <w:rFonts w:ascii="Arial" w:eastAsia="Arial" w:hAnsi="Arial" w:cs="Arial"/>
          <w:color w:val="808080"/>
          <w:spacing w:val="2"/>
        </w:rPr>
        <w:t xml:space="preserve"> 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2"/>
        </w:rPr>
        <w:t>h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 xml:space="preserve"> 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n</w:t>
      </w:r>
      <w:r w:rsidR="00415841">
        <w:rPr>
          <w:rFonts w:ascii="Arial" w:eastAsia="Arial" w:hAnsi="Arial" w:cs="Arial"/>
          <w:color w:val="808080"/>
        </w:rPr>
        <w:t>d</w:t>
      </w:r>
      <w:r w:rsidR="00415841">
        <w:rPr>
          <w:rFonts w:ascii="Arial" w:eastAsia="Arial" w:hAnsi="Arial" w:cs="Arial"/>
          <w:color w:val="808080"/>
          <w:spacing w:val="1"/>
        </w:rPr>
        <w:t xml:space="preserve"> </w:t>
      </w:r>
      <w:r w:rsidR="00415841">
        <w:rPr>
          <w:rFonts w:ascii="Arial" w:eastAsia="Arial" w:hAnsi="Arial" w:cs="Arial"/>
          <w:color w:val="808080"/>
        </w:rPr>
        <w:t>of</w:t>
      </w:r>
      <w:r w:rsidR="00415841">
        <w:rPr>
          <w:rFonts w:ascii="Arial" w:eastAsia="Arial" w:hAnsi="Arial" w:cs="Arial"/>
          <w:color w:val="808080"/>
          <w:spacing w:val="4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J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>u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  <w:spacing w:val="3"/>
        </w:rPr>
        <w:t>r</w:t>
      </w:r>
      <w:r w:rsidR="00415841">
        <w:rPr>
          <w:rFonts w:ascii="Arial" w:eastAsia="Arial" w:hAnsi="Arial" w:cs="Arial"/>
          <w:color w:val="808080"/>
          <w:spacing w:val="-4"/>
        </w:rPr>
        <w:t>y</w:t>
      </w:r>
      <w:r w:rsidR="00415841">
        <w:rPr>
          <w:rFonts w:ascii="Arial" w:eastAsia="Arial" w:hAnsi="Arial" w:cs="Arial"/>
          <w:color w:val="808080"/>
        </w:rPr>
        <w:t>.</w:t>
      </w:r>
      <w:r w:rsidR="00415841">
        <w:rPr>
          <w:rFonts w:ascii="Arial" w:eastAsia="Arial" w:hAnsi="Arial" w:cs="Arial"/>
          <w:color w:val="808080"/>
          <w:spacing w:val="-4"/>
        </w:rPr>
        <w:t xml:space="preserve"> </w:t>
      </w:r>
      <w:r w:rsidR="00415841">
        <w:rPr>
          <w:rFonts w:ascii="Arial" w:eastAsia="Arial" w:hAnsi="Arial" w:cs="Arial"/>
          <w:color w:val="808080"/>
          <w:spacing w:val="3"/>
        </w:rPr>
        <w:t>T</w:t>
      </w:r>
      <w:r w:rsidR="00415841">
        <w:rPr>
          <w:rFonts w:ascii="Arial" w:eastAsia="Arial" w:hAnsi="Arial" w:cs="Arial"/>
          <w:color w:val="808080"/>
        </w:rPr>
        <w:t>hroug</w:t>
      </w:r>
      <w:r w:rsidR="00415841">
        <w:rPr>
          <w:rFonts w:ascii="Arial" w:eastAsia="Arial" w:hAnsi="Arial" w:cs="Arial"/>
          <w:color w:val="808080"/>
          <w:spacing w:val="1"/>
        </w:rPr>
        <w:t>h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-1"/>
        </w:rPr>
        <w:t>u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-6"/>
        </w:rPr>
        <w:t xml:space="preserve"> 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2"/>
        </w:rPr>
        <w:t>h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 xml:space="preserve"> r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t of</w:t>
      </w:r>
      <w:r w:rsidR="00415841">
        <w:rPr>
          <w:rFonts w:ascii="Arial" w:eastAsia="Arial" w:hAnsi="Arial" w:cs="Arial"/>
          <w:color w:val="808080"/>
          <w:spacing w:val="7"/>
        </w:rPr>
        <w:t xml:space="preserve"> </w:t>
      </w:r>
      <w:r w:rsidR="00415841">
        <w:rPr>
          <w:rFonts w:ascii="Arial" w:eastAsia="Arial" w:hAnsi="Arial" w:cs="Arial"/>
          <w:color w:val="808080"/>
        </w:rPr>
        <w:t>the</w:t>
      </w:r>
      <w:r w:rsidR="00415841">
        <w:rPr>
          <w:rFonts w:ascii="Arial" w:eastAsia="Arial" w:hAnsi="Arial" w:cs="Arial"/>
          <w:color w:val="808080"/>
          <w:spacing w:val="4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pri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>g,</w:t>
      </w:r>
      <w:r w:rsidR="00415841">
        <w:rPr>
          <w:rFonts w:ascii="Arial" w:eastAsia="Arial" w:hAnsi="Arial" w:cs="Arial"/>
          <w:color w:val="808080"/>
          <w:spacing w:val="1"/>
        </w:rPr>
        <w:t xml:space="preserve"> </w:t>
      </w:r>
      <w:r w:rsidR="00415841">
        <w:rPr>
          <w:rFonts w:ascii="Arial" w:eastAsia="Arial" w:hAnsi="Arial" w:cs="Arial"/>
          <w:color w:val="808080"/>
        </w:rPr>
        <w:t>th</w:t>
      </w:r>
      <w:r w:rsidR="00415841">
        <w:rPr>
          <w:rFonts w:ascii="Arial" w:eastAsia="Arial" w:hAnsi="Arial" w:cs="Arial"/>
          <w:color w:val="808080"/>
          <w:spacing w:val="4"/>
        </w:rPr>
        <w:t>e</w:t>
      </w:r>
      <w:r w:rsidR="00415841">
        <w:rPr>
          <w:rFonts w:ascii="Arial" w:eastAsia="Arial" w:hAnsi="Arial" w:cs="Arial"/>
          <w:color w:val="808080"/>
        </w:rPr>
        <w:t>y w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  <w:spacing w:val="1"/>
        </w:rPr>
        <w:t>l</w:t>
      </w:r>
      <w:r w:rsidR="00415841">
        <w:rPr>
          <w:rFonts w:ascii="Arial" w:eastAsia="Arial" w:hAnsi="Arial" w:cs="Arial"/>
          <w:color w:val="808080"/>
        </w:rPr>
        <w:t>l</w:t>
      </w:r>
      <w:r w:rsidR="00415841">
        <w:rPr>
          <w:rFonts w:ascii="Arial" w:eastAsia="Arial" w:hAnsi="Arial" w:cs="Arial"/>
          <w:color w:val="808080"/>
          <w:spacing w:val="3"/>
        </w:rPr>
        <w:t xml:space="preserve"> </w:t>
      </w:r>
      <w:r w:rsidR="00415841">
        <w:rPr>
          <w:rFonts w:ascii="Arial" w:eastAsia="Arial" w:hAnsi="Arial" w:cs="Arial"/>
          <w:color w:val="808080"/>
        </w:rPr>
        <w:t>t</w:t>
      </w:r>
      <w:r w:rsidR="00415841">
        <w:rPr>
          <w:rFonts w:ascii="Arial" w:eastAsia="Arial" w:hAnsi="Arial" w:cs="Arial"/>
          <w:color w:val="808080"/>
          <w:spacing w:val="1"/>
        </w:rPr>
        <w:t>r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-2"/>
        </w:rPr>
        <w:t>v</w:t>
      </w:r>
      <w:r w:rsidR="00415841">
        <w:rPr>
          <w:rFonts w:ascii="Arial" w:eastAsia="Arial" w:hAnsi="Arial" w:cs="Arial"/>
          <w:color w:val="808080"/>
          <w:spacing w:val="2"/>
        </w:rPr>
        <w:t>e</w:t>
      </w:r>
      <w:r w:rsidR="00415841">
        <w:rPr>
          <w:rFonts w:ascii="Arial" w:eastAsia="Arial" w:hAnsi="Arial" w:cs="Arial"/>
          <w:color w:val="808080"/>
        </w:rPr>
        <w:t>l</w:t>
      </w:r>
      <w:r w:rsidR="00415841">
        <w:rPr>
          <w:rFonts w:ascii="Arial" w:eastAsia="Arial" w:hAnsi="Arial" w:cs="Arial"/>
          <w:color w:val="808080"/>
          <w:spacing w:val="1"/>
        </w:rPr>
        <w:t xml:space="preserve"> </w:t>
      </w:r>
      <w:r w:rsidR="00415841">
        <w:rPr>
          <w:rFonts w:ascii="Arial" w:eastAsia="Arial" w:hAnsi="Arial" w:cs="Arial"/>
          <w:color w:val="808080"/>
        </w:rPr>
        <w:t>to</w:t>
      </w:r>
      <w:r w:rsidR="00415841">
        <w:rPr>
          <w:rFonts w:ascii="Arial" w:eastAsia="Arial" w:hAnsi="Arial" w:cs="Arial"/>
          <w:color w:val="808080"/>
          <w:spacing w:val="5"/>
        </w:rPr>
        <w:t xml:space="preserve"> </w:t>
      </w:r>
      <w:r w:rsidR="00415841">
        <w:rPr>
          <w:rFonts w:ascii="Arial" w:eastAsia="Arial" w:hAnsi="Arial" w:cs="Arial"/>
          <w:color w:val="808080"/>
          <w:spacing w:val="-1"/>
        </w:rPr>
        <w:t>V</w:t>
      </w:r>
      <w:r w:rsidR="00415841">
        <w:rPr>
          <w:rFonts w:ascii="Arial" w:eastAsia="Arial" w:hAnsi="Arial" w:cs="Arial"/>
          <w:color w:val="808080"/>
        </w:rPr>
        <w:t>er</w:t>
      </w:r>
      <w:r w:rsidR="00415841">
        <w:rPr>
          <w:rFonts w:ascii="Arial" w:eastAsia="Arial" w:hAnsi="Arial" w:cs="Arial"/>
          <w:color w:val="808080"/>
          <w:spacing w:val="5"/>
        </w:rPr>
        <w:t>m</w:t>
      </w:r>
      <w:r w:rsidR="00415841">
        <w:rPr>
          <w:rFonts w:ascii="Arial" w:eastAsia="Arial" w:hAnsi="Arial" w:cs="Arial"/>
          <w:color w:val="808080"/>
        </w:rPr>
        <w:t>o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</w:rPr>
        <w:t>t,</w:t>
      </w:r>
      <w:r w:rsidR="00415841">
        <w:rPr>
          <w:rFonts w:ascii="Arial" w:eastAsia="Arial" w:hAnsi="Arial" w:cs="Arial"/>
          <w:color w:val="808080"/>
          <w:spacing w:val="2"/>
        </w:rPr>
        <w:t xml:space="preserve"> </w:t>
      </w:r>
      <w:r w:rsidR="00415841">
        <w:rPr>
          <w:rFonts w:ascii="Arial" w:eastAsia="Arial" w:hAnsi="Arial" w:cs="Arial"/>
          <w:color w:val="808080"/>
        </w:rPr>
        <w:t>North Caro</w:t>
      </w:r>
      <w:r w:rsidR="00415841">
        <w:rPr>
          <w:rFonts w:ascii="Arial" w:eastAsia="Arial" w:hAnsi="Arial" w:cs="Arial"/>
          <w:color w:val="808080"/>
          <w:spacing w:val="1"/>
        </w:rPr>
        <w:t>l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n</w:t>
      </w:r>
      <w:r w:rsidR="00415841">
        <w:rPr>
          <w:rFonts w:ascii="Arial" w:eastAsia="Arial" w:hAnsi="Arial" w:cs="Arial"/>
          <w:color w:val="808080"/>
          <w:spacing w:val="1"/>
        </w:rPr>
        <w:t>a</w:t>
      </w:r>
      <w:r w:rsidR="00415841">
        <w:rPr>
          <w:rFonts w:ascii="Arial" w:eastAsia="Arial" w:hAnsi="Arial" w:cs="Arial"/>
          <w:color w:val="808080"/>
        </w:rPr>
        <w:t>,</w:t>
      </w:r>
      <w:r w:rsidR="00415841">
        <w:rPr>
          <w:rFonts w:ascii="Arial" w:eastAsia="Arial" w:hAnsi="Arial" w:cs="Arial"/>
          <w:color w:val="808080"/>
          <w:spacing w:val="-7"/>
        </w:rPr>
        <w:t xml:space="preserve"> </w:t>
      </w:r>
      <w:r w:rsidR="00415841">
        <w:rPr>
          <w:rFonts w:ascii="Arial" w:eastAsia="Arial" w:hAnsi="Arial" w:cs="Arial"/>
          <w:color w:val="808080"/>
          <w:spacing w:val="1"/>
        </w:rPr>
        <w:t>Or</w:t>
      </w:r>
      <w:r w:rsidR="00415841">
        <w:rPr>
          <w:rFonts w:ascii="Arial" w:eastAsia="Arial" w:hAnsi="Arial" w:cs="Arial"/>
          <w:color w:val="808080"/>
        </w:rPr>
        <w:t>e</w:t>
      </w:r>
      <w:r w:rsidR="00415841">
        <w:rPr>
          <w:rFonts w:ascii="Arial" w:eastAsia="Arial" w:hAnsi="Arial" w:cs="Arial"/>
          <w:color w:val="808080"/>
          <w:spacing w:val="-1"/>
        </w:rPr>
        <w:t>g</w:t>
      </w:r>
      <w:r w:rsidR="00415841">
        <w:rPr>
          <w:rFonts w:ascii="Arial" w:eastAsia="Arial" w:hAnsi="Arial" w:cs="Arial"/>
          <w:color w:val="808080"/>
          <w:spacing w:val="2"/>
        </w:rPr>
        <w:t>o</w:t>
      </w:r>
      <w:r w:rsidR="00415841">
        <w:rPr>
          <w:rFonts w:ascii="Arial" w:eastAsia="Arial" w:hAnsi="Arial" w:cs="Arial"/>
          <w:color w:val="808080"/>
        </w:rPr>
        <w:t>n,</w:t>
      </w:r>
      <w:r w:rsidR="00415841">
        <w:rPr>
          <w:rFonts w:ascii="Arial" w:eastAsia="Arial" w:hAnsi="Arial" w:cs="Arial"/>
          <w:color w:val="808080"/>
          <w:spacing w:val="-8"/>
        </w:rPr>
        <w:t xml:space="preserve"> </w:t>
      </w:r>
      <w:r w:rsidR="00415841">
        <w:rPr>
          <w:rFonts w:ascii="Arial" w:eastAsia="Arial" w:hAnsi="Arial" w:cs="Arial"/>
          <w:color w:val="808080"/>
          <w:spacing w:val="2"/>
        </w:rPr>
        <w:t>a</w:t>
      </w:r>
      <w:r w:rsidR="00415841">
        <w:rPr>
          <w:rFonts w:ascii="Arial" w:eastAsia="Arial" w:hAnsi="Arial" w:cs="Arial"/>
          <w:color w:val="808080"/>
        </w:rPr>
        <w:t>nd</w:t>
      </w:r>
      <w:r w:rsidR="00415841">
        <w:rPr>
          <w:rFonts w:ascii="Arial" w:eastAsia="Arial" w:hAnsi="Arial" w:cs="Arial"/>
          <w:color w:val="808080"/>
          <w:spacing w:val="-2"/>
        </w:rPr>
        <w:t xml:space="preserve"> </w:t>
      </w:r>
      <w:r w:rsidR="00415841">
        <w:rPr>
          <w:rFonts w:ascii="Arial" w:eastAsia="Arial" w:hAnsi="Arial" w:cs="Arial"/>
          <w:color w:val="808080"/>
        </w:rPr>
        <w:t>L</w:t>
      </w:r>
      <w:r w:rsidR="00415841">
        <w:rPr>
          <w:rFonts w:ascii="Arial" w:eastAsia="Arial" w:hAnsi="Arial" w:cs="Arial"/>
          <w:color w:val="808080"/>
          <w:spacing w:val="-1"/>
        </w:rPr>
        <w:t>a</w:t>
      </w:r>
      <w:r w:rsidR="00415841">
        <w:rPr>
          <w:rFonts w:ascii="Arial" w:eastAsia="Arial" w:hAnsi="Arial" w:cs="Arial"/>
          <w:color w:val="808080"/>
          <w:spacing w:val="2"/>
        </w:rPr>
        <w:t>n</w:t>
      </w:r>
      <w:r w:rsidR="00415841">
        <w:rPr>
          <w:rFonts w:ascii="Arial" w:eastAsia="Arial" w:hAnsi="Arial" w:cs="Arial"/>
          <w:color w:val="808080"/>
          <w:spacing w:val="1"/>
        </w:rPr>
        <w:t>c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1"/>
        </w:rPr>
        <w:t>s</w:t>
      </w:r>
      <w:r w:rsidR="00415841">
        <w:rPr>
          <w:rFonts w:ascii="Arial" w:eastAsia="Arial" w:hAnsi="Arial" w:cs="Arial"/>
          <w:color w:val="808080"/>
        </w:rPr>
        <w:t>ter,</w:t>
      </w:r>
      <w:r w:rsidR="00415841">
        <w:rPr>
          <w:rFonts w:ascii="Arial" w:eastAsia="Arial" w:hAnsi="Arial" w:cs="Arial"/>
          <w:color w:val="808080"/>
          <w:spacing w:val="-9"/>
        </w:rPr>
        <w:t xml:space="preserve"> </w:t>
      </w:r>
      <w:r w:rsidR="00415841">
        <w:rPr>
          <w:rFonts w:ascii="Arial" w:eastAsia="Arial" w:hAnsi="Arial" w:cs="Arial"/>
          <w:color w:val="808080"/>
          <w:spacing w:val="-1"/>
        </w:rPr>
        <w:t>P</w:t>
      </w:r>
      <w:r w:rsidR="00415841">
        <w:rPr>
          <w:rFonts w:ascii="Arial" w:eastAsia="Arial" w:hAnsi="Arial" w:cs="Arial"/>
          <w:color w:val="808080"/>
          <w:spacing w:val="2"/>
        </w:rPr>
        <w:t>e</w:t>
      </w:r>
      <w:r w:rsidR="00415841">
        <w:rPr>
          <w:rFonts w:ascii="Arial" w:eastAsia="Arial" w:hAnsi="Arial" w:cs="Arial"/>
          <w:color w:val="808080"/>
        </w:rPr>
        <w:t>n</w:t>
      </w:r>
      <w:r w:rsidR="00415841">
        <w:rPr>
          <w:rFonts w:ascii="Arial" w:eastAsia="Arial" w:hAnsi="Arial" w:cs="Arial"/>
          <w:color w:val="808080"/>
          <w:spacing w:val="-1"/>
        </w:rPr>
        <w:t>n</w:t>
      </w:r>
      <w:r w:rsidR="00415841">
        <w:rPr>
          <w:rFonts w:ascii="Arial" w:eastAsia="Arial" w:hAnsi="Arial" w:cs="Arial"/>
          <w:color w:val="808080"/>
          <w:spacing w:val="3"/>
        </w:rPr>
        <w:t>s</w:t>
      </w:r>
      <w:r w:rsidR="00415841">
        <w:rPr>
          <w:rFonts w:ascii="Arial" w:eastAsia="Arial" w:hAnsi="Arial" w:cs="Arial"/>
          <w:color w:val="808080"/>
          <w:spacing w:val="-4"/>
        </w:rPr>
        <w:t>y</w:t>
      </w:r>
      <w:r w:rsidR="00415841">
        <w:rPr>
          <w:rFonts w:ascii="Arial" w:eastAsia="Arial" w:hAnsi="Arial" w:cs="Arial"/>
          <w:color w:val="808080"/>
          <w:spacing w:val="1"/>
        </w:rPr>
        <w:t>lv</w:t>
      </w:r>
      <w:r w:rsidR="00415841">
        <w:rPr>
          <w:rFonts w:ascii="Arial" w:eastAsia="Arial" w:hAnsi="Arial" w:cs="Arial"/>
          <w:color w:val="808080"/>
        </w:rPr>
        <w:t>a</w:t>
      </w:r>
      <w:r w:rsidR="00415841">
        <w:rPr>
          <w:rFonts w:ascii="Arial" w:eastAsia="Arial" w:hAnsi="Arial" w:cs="Arial"/>
          <w:color w:val="808080"/>
          <w:spacing w:val="1"/>
        </w:rPr>
        <w:t>n</w:t>
      </w:r>
      <w:r w:rsidR="00415841">
        <w:rPr>
          <w:rFonts w:ascii="Arial" w:eastAsia="Arial" w:hAnsi="Arial" w:cs="Arial"/>
          <w:color w:val="808080"/>
          <w:spacing w:val="-1"/>
        </w:rPr>
        <w:t>i</w:t>
      </w:r>
      <w:r w:rsidR="00415841">
        <w:rPr>
          <w:rFonts w:ascii="Arial" w:eastAsia="Arial" w:hAnsi="Arial" w:cs="Arial"/>
          <w:color w:val="808080"/>
        </w:rPr>
        <w:t>a.</w:t>
      </w:r>
    </w:p>
    <w:p w:rsidR="00EA2BA4" w:rsidRDefault="00EA2BA4">
      <w:pPr>
        <w:spacing w:before="8" w:line="220" w:lineRule="exact"/>
        <w:rPr>
          <w:sz w:val="22"/>
          <w:szCs w:val="22"/>
        </w:rPr>
      </w:pPr>
    </w:p>
    <w:p w:rsidR="00EA2BA4" w:rsidRDefault="00415841" w:rsidP="0026073C">
      <w:pPr>
        <w:ind w:right="198"/>
        <w:rPr>
          <w:rFonts w:ascii="Arial" w:eastAsia="Arial" w:hAnsi="Arial" w:cs="Arial"/>
        </w:rPr>
        <w:sectPr w:rsidR="00EA2BA4">
          <w:type w:val="continuous"/>
          <w:pgSz w:w="12240" w:h="15840"/>
          <w:pgMar w:top="440" w:right="440" w:bottom="280" w:left="1580" w:header="720" w:footer="720" w:gutter="0"/>
          <w:cols w:num="2" w:space="720" w:equalWidth="0">
            <w:col w:w="4821" w:space="503"/>
            <w:col w:w="4896"/>
          </w:cols>
        </w:sectPr>
      </w:pP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2"/>
        </w:rPr>
        <w:t>v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b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5"/>
        </w:rPr>
        <w:t>t</w:t>
      </w:r>
      <w:r>
        <w:rPr>
          <w:rFonts w:ascii="Arial" w:eastAsia="Arial" w:hAnsi="Arial" w:cs="Arial"/>
          <w:color w:val="808080"/>
        </w:rPr>
        <w:t>y</w:t>
      </w:r>
      <w:proofErr w:type="spellEnd"/>
      <w:r>
        <w:rPr>
          <w:rFonts w:ascii="Arial" w:eastAsia="Arial" w:hAnsi="Arial" w:cs="Arial"/>
          <w:color w:val="808080"/>
        </w:rPr>
        <w:t xml:space="preserve"> a</w:t>
      </w:r>
      <w:r>
        <w:rPr>
          <w:rFonts w:ascii="Arial" w:eastAsia="Arial" w:hAnsi="Arial" w:cs="Arial"/>
          <w:color w:val="808080"/>
          <w:spacing w:val="1"/>
        </w:rPr>
        <w:t>ss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ss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ts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  <w:spacing w:val="-1"/>
        </w:rPr>
        <w:t>il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9"/>
        </w:rPr>
        <w:t xml:space="preserve"> </w:t>
      </w:r>
      <w:r>
        <w:rPr>
          <w:rFonts w:ascii="Arial" w:eastAsia="Arial" w:hAnsi="Arial" w:cs="Arial"/>
          <w:color w:val="808080"/>
        </w:rPr>
        <w:t>dr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 xml:space="preserve">w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ns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b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ut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color w:val="808080"/>
        </w:rPr>
        <w:t>the</w:t>
      </w:r>
      <w:r>
        <w:rPr>
          <w:rFonts w:ascii="Arial" w:eastAsia="Arial" w:hAnsi="Arial" w:cs="Arial"/>
          <w:color w:val="808080"/>
          <w:spacing w:val="8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fe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y of</w:t>
      </w:r>
      <w:r>
        <w:rPr>
          <w:rFonts w:ascii="Arial" w:eastAsia="Arial" w:hAnsi="Arial" w:cs="Arial"/>
          <w:color w:val="808080"/>
          <w:spacing w:val="12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ng</w:t>
      </w:r>
      <w:r>
        <w:rPr>
          <w:rFonts w:ascii="Arial" w:eastAsia="Arial" w:hAnsi="Arial" w:cs="Arial"/>
          <w:color w:val="808080"/>
          <w:spacing w:val="4"/>
        </w:rPr>
        <w:t xml:space="preserve"> </w:t>
      </w:r>
      <w:r>
        <w:rPr>
          <w:rFonts w:ascii="Arial" w:eastAsia="Arial" w:hAnsi="Arial" w:cs="Arial"/>
          <w:color w:val="808080"/>
        </w:rPr>
        <w:t xml:space="preserve">a 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arge</w:t>
      </w:r>
      <w:r>
        <w:rPr>
          <w:rFonts w:ascii="Arial" w:eastAsia="Arial" w:hAnsi="Arial" w:cs="Arial"/>
          <w:color w:val="808080"/>
          <w:spacing w:val="1"/>
        </w:rPr>
        <w:t>-sc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0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e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9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ut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  <w:spacing w:val="1"/>
        </w:rPr>
        <w:t>r</w:t>
      </w:r>
      <w:r w:rsidR="0026073C">
        <w:rPr>
          <w:rFonts w:ascii="Arial" w:eastAsia="Arial" w:hAnsi="Arial" w:cs="Arial"/>
          <w:color w:val="808080"/>
        </w:rPr>
        <w:t>e.</w:t>
      </w:r>
    </w:p>
    <w:p w:rsidR="00EA2BA4" w:rsidRDefault="0026073C">
      <w:pPr>
        <w:spacing w:before="3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2914015</wp:posOffset>
                </wp:positionV>
                <wp:extent cx="635000" cy="2834005"/>
                <wp:effectExtent l="1905" t="0" r="127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8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4" w:rsidRDefault="00415841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59"/>
                                <w:position w:val="1"/>
                                <w:sz w:val="96"/>
                                <w:szCs w:val="96"/>
                              </w:rPr>
                              <w:t>Docket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9.65pt;margin-top:229.45pt;width:50pt;height:22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EA2BA4" w:rsidRDefault="00415841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59"/>
                          <w:position w:val="1"/>
                          <w:sz w:val="96"/>
                          <w:szCs w:val="96"/>
                        </w:rPr>
                        <w:t>Docket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5941695</wp:posOffset>
                </wp:positionV>
                <wp:extent cx="635000" cy="1365250"/>
                <wp:effectExtent l="1905" t="0" r="127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BA4" w:rsidRDefault="00415841">
                            <w:pPr>
                              <w:spacing w:line="960" w:lineRule="exact"/>
                              <w:ind w:left="20" w:right="-144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w w:val="141"/>
                                <w:position w:val="1"/>
                                <w:sz w:val="96"/>
                                <w:szCs w:val="96"/>
                              </w:rPr>
                              <w:t>The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9.65pt;margin-top:467.85pt;width:50pt;height:107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EA2BA4" w:rsidRDefault="00415841">
                      <w:pPr>
                        <w:spacing w:line="960" w:lineRule="exact"/>
                        <w:ind w:left="20" w:right="-144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w w:val="141"/>
                          <w:position w:val="1"/>
                          <w:sz w:val="96"/>
                          <w:szCs w:val="96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ge">
                  <wp:posOffset>249555</wp:posOffset>
                </wp:positionV>
                <wp:extent cx="6390005" cy="337820"/>
                <wp:effectExtent l="0" t="1905" r="0" b="317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37820"/>
                          <a:chOff x="1703" y="393"/>
                          <a:chExt cx="10063" cy="532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718" y="408"/>
                            <a:ext cx="10033" cy="502"/>
                            <a:chOff x="1718" y="408"/>
                            <a:chExt cx="10033" cy="50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718" y="408"/>
                              <a:ext cx="10033" cy="50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0033"/>
                                <a:gd name="T2" fmla="+- 0 910 408"/>
                                <a:gd name="T3" fmla="*/ 910 h 502"/>
                                <a:gd name="T4" fmla="+- 0 11751 1718"/>
                                <a:gd name="T5" fmla="*/ T4 w 10033"/>
                                <a:gd name="T6" fmla="+- 0 910 408"/>
                                <a:gd name="T7" fmla="*/ 910 h 502"/>
                                <a:gd name="T8" fmla="+- 0 11751 1718"/>
                                <a:gd name="T9" fmla="*/ T8 w 10033"/>
                                <a:gd name="T10" fmla="+- 0 408 408"/>
                                <a:gd name="T11" fmla="*/ 408 h 502"/>
                                <a:gd name="T12" fmla="+- 0 1718 1718"/>
                                <a:gd name="T13" fmla="*/ T12 w 10033"/>
                                <a:gd name="T14" fmla="+- 0 408 408"/>
                                <a:gd name="T15" fmla="*/ 408 h 502"/>
                                <a:gd name="T16" fmla="+- 0 1718 1718"/>
                                <a:gd name="T17" fmla="*/ T16 w 10033"/>
                                <a:gd name="T18" fmla="+- 0 910 408"/>
                                <a:gd name="T19" fmla="*/ 910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33" h="502">
                                  <a:moveTo>
                                    <a:pt x="0" y="502"/>
                                  </a:moveTo>
                                  <a:lnTo>
                                    <a:pt x="10033" y="502"/>
                                  </a:lnTo>
                                  <a:lnTo>
                                    <a:pt x="10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718" y="408"/>
                              <a:ext cx="10033" cy="502"/>
                              <a:chOff x="1718" y="408"/>
                              <a:chExt cx="10033" cy="502"/>
                            </a:xfrm>
                          </wpg:grpSpPr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718" y="408"/>
                                <a:ext cx="10033" cy="502"/>
                              </a:xfrm>
                              <a:custGeom>
                                <a:avLst/>
                                <a:gdLst>
                                  <a:gd name="T0" fmla="+- 0 1718 1718"/>
                                  <a:gd name="T1" fmla="*/ T0 w 10033"/>
                                  <a:gd name="T2" fmla="+- 0 910 408"/>
                                  <a:gd name="T3" fmla="*/ 910 h 502"/>
                                  <a:gd name="T4" fmla="+- 0 11751 1718"/>
                                  <a:gd name="T5" fmla="*/ T4 w 10033"/>
                                  <a:gd name="T6" fmla="+- 0 910 408"/>
                                  <a:gd name="T7" fmla="*/ 910 h 502"/>
                                  <a:gd name="T8" fmla="+- 0 11751 1718"/>
                                  <a:gd name="T9" fmla="*/ T8 w 10033"/>
                                  <a:gd name="T10" fmla="+- 0 408 408"/>
                                  <a:gd name="T11" fmla="*/ 408 h 502"/>
                                  <a:gd name="T12" fmla="+- 0 1718 1718"/>
                                  <a:gd name="T13" fmla="*/ T12 w 10033"/>
                                  <a:gd name="T14" fmla="+- 0 408 408"/>
                                  <a:gd name="T15" fmla="*/ 408 h 502"/>
                                  <a:gd name="T16" fmla="+- 0 1718 1718"/>
                                  <a:gd name="T17" fmla="*/ T16 w 10033"/>
                                  <a:gd name="T18" fmla="+- 0 910 408"/>
                                  <a:gd name="T19" fmla="*/ 910 h 5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3" h="502">
                                    <a:moveTo>
                                      <a:pt x="0" y="502"/>
                                    </a:moveTo>
                                    <a:lnTo>
                                      <a:pt x="10033" y="502"/>
                                    </a:lnTo>
                                    <a:lnTo>
                                      <a:pt x="100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C2D5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5.15pt;margin-top:19.65pt;width:503.15pt;height:26.6pt;z-index:-251663872;mso-position-horizontal-relative:page;mso-position-vertical-relative:page" coordorigin="1703,393" coordsize="10063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">
                <v:group id="Group 20" o:spid="_x0000_s1027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558EA&#10;AADbAAAADwAAAGRycy9kb3ducmV2LnhtbERPS4vCMBC+L/gfwgje1lTRVatRRJD1sgdfeB2asa02&#10;k5pktf77jbDgbT6+58wWjanEnZwvLSvodRMQxJnVJecKDvv15xiED8gaK8uk4EkeFvPWxwxTbR+8&#10;pfsu5CKGsE9RQRFCnUrps4IM+q6tiSN3ts5giNDlUjt8xHBTyX6SfEmDJceGAmtaFZRdd79Gwa1M&#10;Lufhj5tkxyNXvdH34DRebpTqtJvlFESgJrzF/+6NjvMn8Po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uefBAAAA2wAAAA8AAAAAAAAAAAAAAAAAmAIAAGRycy9kb3du&#10;cmV2LnhtbFBLBQYAAAAABAAEAPUAAACGAwAAAAA=&#10;" path="m,502r10033,l10033,,,,,502xe" fillcolor="#a6a6a6" stroked="f">
                    <v:path arrowok="t" o:connecttype="custom" o:connectlocs="0,910;10033,910;10033,408;0,408;0,910" o:connectangles="0,0,0,0,0"/>
                  </v:shape>
                  <v:group id="Group 21" o:spid="_x0000_s1029" style="position:absolute;left:1718;top:408;width:10033;height:502" coordorigin="1718,408" coordsize="10033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2" o:spid="_x0000_s1030" style="position:absolute;left:1718;top:408;width:10033;height:502;visibility:visible;mso-wrap-style:square;v-text-anchor:top" coordsize="1003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qF74A&#10;AADbAAAADwAAAGRycy9kb3ducmV2LnhtbESPwQrCMBBE74L/EFbwpqkeVKpRRBC8KLT6AUuzttVm&#10;U5to698bQfA4zMwbZrXpTCVe1LjSsoLJOAJBnFldcq7gct6PFiCcR9ZYWSYFb3KwWfd7K4y1bTmh&#10;V+pzESDsYlRQeF/HUrqsIINubGvi4F1tY9AH2eRSN9gGuKnkNIpm0mDJYaHAmnYFZff0aRRsT/NF&#10;eb2dZfueHR3xMXmkeaLUcNBtlyA8df4f/rUPWsF0A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g6he+AAAA2wAAAA8AAAAAAAAAAAAAAAAAmAIAAGRycy9kb3ducmV2&#10;LnhtbFBLBQYAAAAABAAEAPUAAACDAwAAAAA=&#10;" path="m,502r10033,l10033,,,,,502xe" filled="f" strokecolor="#c2d59b">
                      <v:path arrowok="t" o:connecttype="custom" o:connectlocs="0,910;10033,910;10033,408;0,408;0,91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-56515</wp:posOffset>
            </wp:positionV>
            <wp:extent cx="897890" cy="102438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4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A4" w:rsidRDefault="00EA2BA4">
      <w:pPr>
        <w:spacing w:line="200" w:lineRule="exact"/>
      </w:pPr>
    </w:p>
    <w:p w:rsidR="00EA2BA4" w:rsidRDefault="00EA2BA4">
      <w:pPr>
        <w:spacing w:line="200" w:lineRule="exact"/>
      </w:pPr>
    </w:p>
    <w:p w:rsidR="00EA2BA4" w:rsidRDefault="0026073C">
      <w:pPr>
        <w:spacing w:before="26"/>
        <w:ind w:left="1994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7239000</wp:posOffset>
                </wp:positionV>
                <wp:extent cx="6343015" cy="2536190"/>
                <wp:effectExtent l="9525" t="9525" r="10160" b="698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536190"/>
                          <a:chOff x="1725" y="11400"/>
                          <a:chExt cx="9989" cy="3994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725" y="11400"/>
                            <a:ext cx="9989" cy="3994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9989"/>
                              <a:gd name="T2" fmla="+- 0 15394 11400"/>
                              <a:gd name="T3" fmla="*/ 15394 h 3994"/>
                              <a:gd name="T4" fmla="+- 0 11714 1725"/>
                              <a:gd name="T5" fmla="*/ T4 w 9989"/>
                              <a:gd name="T6" fmla="+- 0 15394 11400"/>
                              <a:gd name="T7" fmla="*/ 15394 h 3994"/>
                              <a:gd name="T8" fmla="+- 0 11714 1725"/>
                              <a:gd name="T9" fmla="*/ T8 w 9989"/>
                              <a:gd name="T10" fmla="+- 0 11400 11400"/>
                              <a:gd name="T11" fmla="*/ 11400 h 3994"/>
                              <a:gd name="T12" fmla="+- 0 1725 1725"/>
                              <a:gd name="T13" fmla="*/ T12 w 9989"/>
                              <a:gd name="T14" fmla="+- 0 11400 11400"/>
                              <a:gd name="T15" fmla="*/ 11400 h 3994"/>
                              <a:gd name="T16" fmla="+- 0 1725 1725"/>
                              <a:gd name="T17" fmla="*/ T16 w 9989"/>
                              <a:gd name="T18" fmla="+- 0 15394 11400"/>
                              <a:gd name="T19" fmla="*/ 15394 h 3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89" h="3994">
                                <a:moveTo>
                                  <a:pt x="0" y="3994"/>
                                </a:moveTo>
                                <a:lnTo>
                                  <a:pt x="9989" y="3994"/>
                                </a:lnTo>
                                <a:lnTo>
                                  <a:pt x="9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6.25pt;margin-top:570pt;width:499.45pt;height:199.7pt;z-index:-251660800;mso-position-horizontal-relative:page;mso-position-vertical-relative:page" coordorigin="1725,11400" coordsize="9989,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">
                <v:shape id="Freeform 17" o:spid="_x0000_s1027" style="position:absolute;left:1725;top:11400;width:9989;height:3994;visibility:visible;mso-wrap-style:square;v-text-anchor:top" coordsize="9989,3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9TMMA&#10;AADbAAAADwAAAGRycy9kb3ducmV2LnhtbERPTWvCQBC9C/0Pywi9lLppRWljVgmCaL20poVeh+yY&#10;hGRnQ3Y10V/fFQre5vE+J1kNphFn6lxlWcHLJAJBnFtdcaHg53vz/AbCeWSNjWVScCEHq+XDKMFY&#10;254PdM58IUIIuxgVlN63sZQuL8mgm9iWOHBH2xn0AXaF1B32Idw08jWK5tJgxaGhxJbWJeV1djIK&#10;au4v0/dt+js8zVz7sd9+XtOvo1KP4yFdgPA0+Lv4373TYf4Mbr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9TMMAAADbAAAADwAAAAAAAAAAAAAAAACYAgAAZHJzL2Rv&#10;d25yZXYueG1sUEsFBgAAAAAEAAQA9QAAAIgDAAAAAA==&#10;" path="m,3994r9989,l9989,,,,,3994xe" filled="f" strokecolor="#bebebe">
                  <v:path arrowok="t" o:connecttype="custom" o:connectlocs="0,15394;9989,15394;9989,11400;0,11400;0,15394" o:connectangles="0,0,0,0,0"/>
                </v:shape>
                <w10:wrap anchorx="page" anchory="page"/>
              </v:group>
            </w:pict>
          </mc:Fallback>
        </mc:AlternateContent>
      </w:r>
      <w:r w:rsidR="00415841">
        <w:rPr>
          <w:rFonts w:ascii="Cambria" w:eastAsia="Cambria" w:hAnsi="Cambria" w:cs="Cambria"/>
          <w:sz w:val="24"/>
          <w:szCs w:val="24"/>
        </w:rPr>
        <w:t>Just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i</w:t>
      </w:r>
      <w:r w:rsidR="00415841">
        <w:rPr>
          <w:rFonts w:ascii="Cambria" w:eastAsia="Cambria" w:hAnsi="Cambria" w:cs="Cambria"/>
          <w:sz w:val="24"/>
          <w:szCs w:val="24"/>
        </w:rPr>
        <w:t>ce Cen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t</w:t>
      </w:r>
      <w:r w:rsidR="00415841">
        <w:rPr>
          <w:rFonts w:ascii="Cambria" w:eastAsia="Cambria" w:hAnsi="Cambria" w:cs="Cambria"/>
          <w:sz w:val="24"/>
          <w:szCs w:val="24"/>
        </w:rPr>
        <w:t xml:space="preserve">er 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415841">
        <w:rPr>
          <w:rFonts w:ascii="Cambria" w:eastAsia="Cambria" w:hAnsi="Cambria" w:cs="Cambria"/>
          <w:sz w:val="24"/>
          <w:szCs w:val="24"/>
        </w:rPr>
        <w:t>es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e</w:t>
      </w:r>
      <w:r w:rsidR="00415841">
        <w:rPr>
          <w:rFonts w:ascii="Cambria" w:eastAsia="Cambria" w:hAnsi="Cambria" w:cs="Cambria"/>
          <w:sz w:val="24"/>
          <w:szCs w:val="24"/>
        </w:rPr>
        <w:t>ar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415841">
        <w:rPr>
          <w:rFonts w:ascii="Cambria" w:eastAsia="Cambria" w:hAnsi="Cambria" w:cs="Cambria"/>
          <w:sz w:val="24"/>
          <w:szCs w:val="24"/>
        </w:rPr>
        <w:t>h</w:t>
      </w:r>
      <w:r w:rsidR="00415841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S</w:t>
      </w:r>
      <w:r w:rsidR="00415841">
        <w:rPr>
          <w:rFonts w:ascii="Cambria" w:eastAsia="Cambria" w:hAnsi="Cambria" w:cs="Cambria"/>
          <w:sz w:val="24"/>
          <w:szCs w:val="24"/>
        </w:rPr>
        <w:t>cie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n</w:t>
      </w:r>
      <w:r w:rsidR="00415841">
        <w:rPr>
          <w:rFonts w:ascii="Cambria" w:eastAsia="Cambria" w:hAnsi="Cambria" w:cs="Cambria"/>
          <w:sz w:val="24"/>
          <w:szCs w:val="24"/>
        </w:rPr>
        <w:t>t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i</w:t>
      </w:r>
      <w:r w:rsidR="00415841">
        <w:rPr>
          <w:rFonts w:ascii="Cambria" w:eastAsia="Cambria" w:hAnsi="Cambria" w:cs="Cambria"/>
          <w:sz w:val="24"/>
          <w:szCs w:val="24"/>
        </w:rPr>
        <w:t>st</w:t>
      </w:r>
      <w:r w:rsidR="00415841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415841">
        <w:rPr>
          <w:rFonts w:ascii="Cambria" w:eastAsia="Cambria" w:hAnsi="Cambria" w:cs="Cambria"/>
          <w:sz w:val="24"/>
          <w:szCs w:val="24"/>
        </w:rPr>
        <w:t xml:space="preserve">to 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Sp</w:t>
      </w:r>
      <w:r w:rsidR="00415841">
        <w:rPr>
          <w:rFonts w:ascii="Cambria" w:eastAsia="Cambria" w:hAnsi="Cambria" w:cs="Cambria"/>
          <w:spacing w:val="-2"/>
          <w:sz w:val="24"/>
          <w:szCs w:val="24"/>
        </w:rPr>
        <w:t>e</w:t>
      </w:r>
      <w:r w:rsidR="00415841">
        <w:rPr>
          <w:rFonts w:ascii="Cambria" w:eastAsia="Cambria" w:hAnsi="Cambria" w:cs="Cambria"/>
          <w:sz w:val="24"/>
          <w:szCs w:val="24"/>
        </w:rPr>
        <w:t>ak at N</w:t>
      </w:r>
      <w:r w:rsidR="00415841">
        <w:rPr>
          <w:rFonts w:ascii="Cambria" w:eastAsia="Cambria" w:hAnsi="Cambria" w:cs="Cambria"/>
          <w:spacing w:val="-2"/>
          <w:sz w:val="24"/>
          <w:szCs w:val="24"/>
        </w:rPr>
        <w:t>a</w:t>
      </w:r>
      <w:r w:rsidR="00415841">
        <w:rPr>
          <w:rFonts w:ascii="Cambria" w:eastAsia="Cambria" w:hAnsi="Cambria" w:cs="Cambria"/>
          <w:sz w:val="24"/>
          <w:szCs w:val="24"/>
        </w:rPr>
        <w:t>t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i</w:t>
      </w:r>
      <w:r w:rsidR="00415841">
        <w:rPr>
          <w:rFonts w:ascii="Cambria" w:eastAsia="Cambria" w:hAnsi="Cambria" w:cs="Cambria"/>
          <w:sz w:val="24"/>
          <w:szCs w:val="24"/>
        </w:rPr>
        <w:t xml:space="preserve">onal </w:t>
      </w:r>
      <w:r w:rsidR="00415841">
        <w:rPr>
          <w:rFonts w:ascii="Cambria" w:eastAsia="Cambria" w:hAnsi="Cambria" w:cs="Cambria"/>
          <w:spacing w:val="1"/>
          <w:sz w:val="24"/>
          <w:szCs w:val="24"/>
        </w:rPr>
        <w:t>S</w:t>
      </w:r>
      <w:r w:rsidR="00415841">
        <w:rPr>
          <w:rFonts w:ascii="Cambria" w:eastAsia="Cambria" w:hAnsi="Cambria" w:cs="Cambria"/>
          <w:sz w:val="24"/>
          <w:szCs w:val="24"/>
        </w:rPr>
        <w:t>u</w:t>
      </w:r>
      <w:r w:rsidR="00415841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415841">
        <w:rPr>
          <w:rFonts w:ascii="Cambria" w:eastAsia="Cambria" w:hAnsi="Cambria" w:cs="Cambria"/>
          <w:sz w:val="24"/>
          <w:szCs w:val="24"/>
        </w:rPr>
        <w:t>mit</w:t>
      </w:r>
    </w:p>
    <w:p w:rsidR="00EA2BA4" w:rsidRDefault="00EA2BA4">
      <w:pPr>
        <w:spacing w:before="8" w:line="220" w:lineRule="exact"/>
        <w:rPr>
          <w:sz w:val="22"/>
          <w:szCs w:val="22"/>
        </w:rPr>
      </w:pPr>
    </w:p>
    <w:p w:rsidR="00415841" w:rsidRDefault="00415841">
      <w:pPr>
        <w:ind w:left="297" w:right="199"/>
        <w:jc w:val="both"/>
        <w:rPr>
          <w:rFonts w:ascii="Arial" w:eastAsia="Arial" w:hAnsi="Arial" w:cs="Arial"/>
          <w:color w:val="808080"/>
          <w:sz w:val="19"/>
        </w:rPr>
      </w:pPr>
    </w:p>
    <w:p w:rsidR="00415841" w:rsidRDefault="00415841">
      <w:pPr>
        <w:ind w:left="297" w:right="199"/>
        <w:jc w:val="both"/>
        <w:rPr>
          <w:rFonts w:ascii="Arial" w:eastAsia="Arial" w:hAnsi="Arial" w:cs="Arial"/>
          <w:color w:val="808080"/>
          <w:sz w:val="19"/>
        </w:rPr>
      </w:pPr>
    </w:p>
    <w:p w:rsidR="00EA2BA4" w:rsidRPr="00415841" w:rsidRDefault="00415841">
      <w:pPr>
        <w:ind w:left="297" w:right="199"/>
        <w:jc w:val="both"/>
        <w:rPr>
          <w:rFonts w:ascii="Arial" w:eastAsia="Arial" w:hAnsi="Arial" w:cs="Arial"/>
          <w:sz w:val="19"/>
        </w:rPr>
      </w:pPr>
      <w:r w:rsidRPr="00415841">
        <w:rPr>
          <w:rFonts w:ascii="Arial" w:eastAsia="Arial" w:hAnsi="Arial" w:cs="Arial"/>
          <w:color w:val="808080"/>
          <w:sz w:val="19"/>
        </w:rPr>
        <w:t>Re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rc</w:t>
      </w:r>
      <w:r w:rsidRPr="00415841">
        <w:rPr>
          <w:rFonts w:ascii="Arial" w:eastAsia="Arial" w:hAnsi="Arial" w:cs="Arial"/>
          <w:color w:val="808080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ci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t,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.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K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te</w:t>
      </w:r>
      <w:r w:rsidRPr="00415841">
        <w:rPr>
          <w:rFonts w:ascii="Arial" w:eastAsia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4"/>
          <w:sz w:val="19"/>
        </w:rPr>
        <w:t>y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who</w:t>
      </w:r>
      <w:r w:rsidRPr="00415841">
        <w:rPr>
          <w:rFonts w:ascii="Arial" w:eastAsia="Arial" w:hAnsi="Arial" w:cs="Arial"/>
          <w:color w:val="808080"/>
          <w:spacing w:val="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y h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el</w:t>
      </w:r>
      <w:r w:rsidRPr="00415841">
        <w:rPr>
          <w:rFonts w:ascii="Arial" w:eastAsia="Arial" w:hAnsi="Arial" w:cs="Arial"/>
          <w:color w:val="808080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5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d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v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op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h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C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il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x</w:t>
      </w:r>
      <w:r w:rsidRPr="00415841">
        <w:rPr>
          <w:rFonts w:ascii="Arial" w:eastAsia="Arial" w:hAnsi="Arial" w:cs="Arial"/>
          <w:color w:val="808080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b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5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f</w:t>
      </w:r>
      <w:r w:rsidRPr="00415841">
        <w:rPr>
          <w:rFonts w:ascii="Arial" w:eastAsia="Arial" w:hAnsi="Arial" w:cs="Arial"/>
          <w:color w:val="808080"/>
          <w:sz w:val="19"/>
        </w:rPr>
        <w:t>eren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e,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s been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 xml:space="preserve">d 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b</w:t>
      </w:r>
      <w:r w:rsidRPr="00415841">
        <w:rPr>
          <w:rFonts w:ascii="Arial" w:eastAsia="Arial" w:hAnsi="Arial" w:cs="Arial"/>
          <w:color w:val="808080"/>
          <w:sz w:val="19"/>
        </w:rPr>
        <w:t>y</w:t>
      </w:r>
      <w:r w:rsidRPr="00415841">
        <w:rPr>
          <w:rFonts w:ascii="Arial" w:eastAsia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P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ta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5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nt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ne</w:t>
      </w:r>
      <w:r w:rsidRPr="00415841">
        <w:rPr>
          <w:rFonts w:ascii="Arial" w:eastAsia="Arial" w:hAnsi="Arial" w:cs="Arial"/>
          <w:color w:val="808080"/>
          <w:sz w:val="19"/>
        </w:rPr>
        <w:t>y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 xml:space="preserve"> 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cks</w:t>
      </w:r>
      <w:r w:rsidRPr="00415841">
        <w:rPr>
          <w:rFonts w:ascii="Arial" w:eastAsia="Arial" w:hAnsi="Arial" w:cs="Arial"/>
          <w:color w:val="808080"/>
          <w:sz w:val="19"/>
        </w:rPr>
        <w:t>on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to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ak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at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h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up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pacing w:val="-3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ng</w:t>
      </w:r>
      <w:r w:rsidRPr="00415841">
        <w:rPr>
          <w:rFonts w:ascii="Arial" w:eastAsia="Arial" w:hAnsi="Arial" w:cs="Arial"/>
          <w:color w:val="808080"/>
          <w:spacing w:val="5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74"/>
          <w:sz w:val="19"/>
        </w:rPr>
        <w:t>“</w:t>
      </w:r>
      <w:r w:rsidRPr="00415841">
        <w:rPr>
          <w:rFonts w:ascii="Arial" w:hAnsi="Arial" w:cs="Arial"/>
          <w:color w:val="808080"/>
          <w:spacing w:val="-1"/>
          <w:w w:val="119"/>
          <w:sz w:val="19"/>
        </w:rPr>
        <w:t>S</w:t>
      </w:r>
      <w:r w:rsidRPr="00415841">
        <w:rPr>
          <w:rFonts w:ascii="Arial" w:hAnsi="Arial" w:cs="Arial"/>
          <w:color w:val="808080"/>
          <w:w w:val="107"/>
          <w:sz w:val="19"/>
        </w:rPr>
        <w:t>a</w:t>
      </w:r>
      <w:r w:rsidRPr="00415841">
        <w:rPr>
          <w:rFonts w:ascii="Arial" w:hAnsi="Arial" w:cs="Arial"/>
          <w:color w:val="808080"/>
          <w:spacing w:val="2"/>
          <w:w w:val="107"/>
          <w:sz w:val="19"/>
        </w:rPr>
        <w:t>f</w:t>
      </w:r>
      <w:r w:rsidRPr="00415841">
        <w:rPr>
          <w:rFonts w:ascii="Arial" w:hAnsi="Arial" w:cs="Arial"/>
          <w:color w:val="808080"/>
          <w:w w:val="125"/>
          <w:sz w:val="19"/>
        </w:rPr>
        <w:t>e</w:t>
      </w:r>
      <w:r w:rsidRPr="00415841">
        <w:rPr>
          <w:rFonts w:ascii="Arial" w:hAnsi="Arial" w:cs="Arial"/>
          <w:color w:val="808080"/>
          <w:spacing w:val="15"/>
          <w:w w:val="125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2"/>
          <w:sz w:val="19"/>
        </w:rPr>
        <w:t>t</w:t>
      </w:r>
      <w:r w:rsidRPr="00415841">
        <w:rPr>
          <w:rFonts w:ascii="Arial" w:hAnsi="Arial" w:cs="Arial"/>
          <w:color w:val="808080"/>
          <w:sz w:val="19"/>
        </w:rPr>
        <w:t>o</w:t>
      </w:r>
      <w:r w:rsidRPr="00415841">
        <w:rPr>
          <w:rFonts w:ascii="Arial" w:hAnsi="Arial" w:cs="Arial"/>
          <w:color w:val="808080"/>
          <w:spacing w:val="24"/>
          <w:sz w:val="19"/>
        </w:rPr>
        <w:t xml:space="preserve"> </w:t>
      </w:r>
      <w:r w:rsidRPr="00415841">
        <w:rPr>
          <w:rFonts w:ascii="Arial" w:hAnsi="Arial" w:cs="Arial"/>
          <w:color w:val="808080"/>
          <w:w w:val="108"/>
          <w:sz w:val="19"/>
        </w:rPr>
        <w:t>Co</w:t>
      </w:r>
      <w:r w:rsidRPr="00415841">
        <w:rPr>
          <w:rFonts w:ascii="Arial" w:hAnsi="Arial" w:cs="Arial"/>
          <w:color w:val="808080"/>
          <w:spacing w:val="4"/>
          <w:w w:val="108"/>
          <w:sz w:val="19"/>
        </w:rPr>
        <w:t>m</w:t>
      </w:r>
      <w:r w:rsidRPr="00415841">
        <w:rPr>
          <w:rFonts w:ascii="Arial" w:hAnsi="Arial" w:cs="Arial"/>
          <w:color w:val="808080"/>
          <w:w w:val="117"/>
          <w:sz w:val="19"/>
        </w:rPr>
        <w:t>p</w:t>
      </w:r>
      <w:r w:rsidRPr="00415841">
        <w:rPr>
          <w:rFonts w:ascii="Arial" w:hAnsi="Arial" w:cs="Arial"/>
          <w:color w:val="808080"/>
          <w:spacing w:val="-1"/>
          <w:w w:val="117"/>
          <w:sz w:val="19"/>
        </w:rPr>
        <w:t>e</w:t>
      </w:r>
      <w:r w:rsidRPr="00415841">
        <w:rPr>
          <w:rFonts w:ascii="Arial" w:hAnsi="Arial" w:cs="Arial"/>
          <w:color w:val="808080"/>
          <w:w w:val="115"/>
          <w:sz w:val="19"/>
        </w:rPr>
        <w:t>t</w:t>
      </w:r>
      <w:r w:rsidRPr="00415841">
        <w:rPr>
          <w:rFonts w:ascii="Arial" w:hAnsi="Arial" w:cs="Arial"/>
          <w:color w:val="808080"/>
          <w:spacing w:val="1"/>
          <w:w w:val="115"/>
          <w:sz w:val="19"/>
        </w:rPr>
        <w:t>e</w:t>
      </w:r>
      <w:r w:rsidRPr="00415841">
        <w:rPr>
          <w:rFonts w:ascii="Arial" w:eastAsia="Arial" w:hAnsi="Arial" w:cs="Arial"/>
          <w:color w:val="808080"/>
          <w:w w:val="99"/>
          <w:sz w:val="19"/>
        </w:rPr>
        <w:t xml:space="preserve">: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ot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ng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1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et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f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om</w:t>
      </w:r>
      <w:r w:rsidRPr="00415841">
        <w:rPr>
          <w:rFonts w:ascii="Arial" w:eastAsia="Arial" w:hAnsi="Arial" w:cs="Arial"/>
          <w:color w:val="808080"/>
          <w:spacing w:val="1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x</w:t>
      </w:r>
      <w:r w:rsidRPr="00415841">
        <w:rPr>
          <w:rFonts w:ascii="Arial" w:eastAsia="Arial" w:hAnsi="Arial" w:cs="Arial"/>
          <w:color w:val="808080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w w:val="99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2"/>
          <w:w w:val="99"/>
          <w:sz w:val="19"/>
        </w:rPr>
        <w:t>b</w:t>
      </w:r>
      <w:r w:rsidRPr="00415841">
        <w:rPr>
          <w:rFonts w:ascii="Arial" w:eastAsia="Arial" w:hAnsi="Arial" w:cs="Arial"/>
          <w:color w:val="808080"/>
          <w:w w:val="99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w w:val="99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4"/>
          <w:w w:val="99"/>
          <w:sz w:val="19"/>
        </w:rPr>
        <w:t>e</w:t>
      </w:r>
      <w:r w:rsidRPr="00415841">
        <w:rPr>
          <w:rFonts w:ascii="Arial" w:hAnsi="Arial" w:cs="Arial"/>
          <w:color w:val="808080"/>
          <w:w w:val="74"/>
          <w:sz w:val="19"/>
        </w:rPr>
        <w:t>”</w:t>
      </w:r>
      <w:r w:rsidRPr="00415841">
        <w:rPr>
          <w:rFonts w:ascii="Arial" w:hAnsi="Arial" w:cs="Arial"/>
          <w:color w:val="808080"/>
          <w:spacing w:val="20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128"/>
          <w:sz w:val="19"/>
        </w:rPr>
        <w:t>s</w:t>
      </w:r>
      <w:r w:rsidRPr="00415841">
        <w:rPr>
          <w:rFonts w:ascii="Arial" w:hAnsi="Arial" w:cs="Arial"/>
          <w:color w:val="808080"/>
          <w:w w:val="108"/>
          <w:sz w:val="19"/>
        </w:rPr>
        <w:t>u</w:t>
      </w:r>
      <w:r w:rsidRPr="00415841">
        <w:rPr>
          <w:rFonts w:ascii="Arial" w:hAnsi="Arial" w:cs="Arial"/>
          <w:color w:val="808080"/>
          <w:spacing w:val="2"/>
          <w:w w:val="108"/>
          <w:sz w:val="19"/>
        </w:rPr>
        <w:t>m</w:t>
      </w:r>
      <w:r w:rsidRPr="00415841">
        <w:rPr>
          <w:rFonts w:ascii="Arial" w:hAnsi="Arial" w:cs="Arial"/>
          <w:color w:val="808080"/>
          <w:spacing w:val="4"/>
          <w:w w:val="106"/>
          <w:sz w:val="19"/>
        </w:rPr>
        <w:t>m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i</w:t>
      </w:r>
      <w:r w:rsidRPr="00415841">
        <w:rPr>
          <w:rFonts w:ascii="Arial" w:hAnsi="Arial" w:cs="Arial"/>
          <w:color w:val="808080"/>
          <w:w w:val="105"/>
          <w:sz w:val="19"/>
        </w:rPr>
        <w:t>t.</w:t>
      </w:r>
      <w:r w:rsidRPr="00415841">
        <w:rPr>
          <w:rFonts w:ascii="Arial" w:hAnsi="Arial" w:cs="Arial"/>
          <w:color w:val="808080"/>
          <w:spacing w:val="17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3"/>
          <w:sz w:val="19"/>
        </w:rPr>
        <w:t>T</w:t>
      </w:r>
      <w:r w:rsidRPr="00415841">
        <w:rPr>
          <w:rFonts w:ascii="Arial" w:hAnsi="Arial" w:cs="Arial"/>
          <w:color w:val="808080"/>
          <w:sz w:val="19"/>
        </w:rPr>
        <w:t>he</w:t>
      </w:r>
      <w:r w:rsidRPr="00415841">
        <w:rPr>
          <w:rFonts w:ascii="Arial" w:hAnsi="Arial" w:cs="Arial"/>
          <w:color w:val="808080"/>
          <w:spacing w:val="50"/>
          <w:sz w:val="19"/>
        </w:rPr>
        <w:t xml:space="preserve"> </w:t>
      </w:r>
      <w:proofErr w:type="gramStart"/>
      <w:r w:rsidRPr="00415841">
        <w:rPr>
          <w:rFonts w:ascii="Arial" w:hAnsi="Arial" w:cs="Arial"/>
          <w:color w:val="808080"/>
          <w:sz w:val="19"/>
        </w:rPr>
        <w:t>Nat</w:t>
      </w:r>
      <w:r w:rsidRPr="00415841">
        <w:rPr>
          <w:rFonts w:ascii="Arial" w:hAnsi="Arial" w:cs="Arial"/>
          <w:color w:val="808080"/>
          <w:spacing w:val="-1"/>
          <w:sz w:val="19"/>
        </w:rPr>
        <w:t>i</w:t>
      </w:r>
      <w:r w:rsidRPr="00415841">
        <w:rPr>
          <w:rFonts w:ascii="Arial" w:hAnsi="Arial" w:cs="Arial"/>
          <w:color w:val="808080"/>
          <w:sz w:val="19"/>
        </w:rPr>
        <w:t>o</w:t>
      </w:r>
      <w:r w:rsidRPr="00415841">
        <w:rPr>
          <w:rFonts w:ascii="Arial" w:hAnsi="Arial" w:cs="Arial"/>
          <w:color w:val="808080"/>
          <w:spacing w:val="1"/>
          <w:sz w:val="19"/>
        </w:rPr>
        <w:t>n</w:t>
      </w:r>
      <w:r w:rsidRPr="00415841">
        <w:rPr>
          <w:rFonts w:ascii="Arial" w:hAnsi="Arial" w:cs="Arial"/>
          <w:color w:val="808080"/>
          <w:sz w:val="19"/>
        </w:rPr>
        <w:t xml:space="preserve">al </w:t>
      </w:r>
      <w:r w:rsidRPr="00415841">
        <w:rPr>
          <w:rFonts w:ascii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2"/>
          <w:w w:val="111"/>
          <w:sz w:val="19"/>
        </w:rPr>
        <w:t>C</w:t>
      </w:r>
      <w:r w:rsidRPr="00415841">
        <w:rPr>
          <w:rFonts w:ascii="Arial" w:hAnsi="Arial" w:cs="Arial"/>
          <w:color w:val="808080"/>
          <w:w w:val="111"/>
          <w:sz w:val="19"/>
        </w:rPr>
        <w:t>e</w:t>
      </w:r>
      <w:r w:rsidRPr="00415841">
        <w:rPr>
          <w:rFonts w:ascii="Arial" w:hAnsi="Arial" w:cs="Arial"/>
          <w:color w:val="808080"/>
          <w:spacing w:val="-1"/>
          <w:w w:val="111"/>
          <w:sz w:val="19"/>
        </w:rPr>
        <w:t>n</w:t>
      </w:r>
      <w:r w:rsidRPr="00415841">
        <w:rPr>
          <w:rFonts w:ascii="Arial" w:hAnsi="Arial" w:cs="Arial"/>
          <w:color w:val="808080"/>
          <w:spacing w:val="2"/>
          <w:w w:val="111"/>
          <w:sz w:val="19"/>
        </w:rPr>
        <w:t>t</w:t>
      </w:r>
      <w:r w:rsidRPr="00415841">
        <w:rPr>
          <w:rFonts w:ascii="Arial" w:hAnsi="Arial" w:cs="Arial"/>
          <w:color w:val="808080"/>
          <w:w w:val="111"/>
          <w:sz w:val="19"/>
        </w:rPr>
        <w:t>er</w:t>
      </w:r>
      <w:proofErr w:type="gramEnd"/>
      <w:r w:rsidRPr="00415841">
        <w:rPr>
          <w:rFonts w:ascii="Arial" w:hAnsi="Arial" w:cs="Arial"/>
          <w:color w:val="808080"/>
          <w:spacing w:val="18"/>
          <w:w w:val="111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2"/>
          <w:w w:val="99"/>
          <w:sz w:val="19"/>
        </w:rPr>
        <w:t>f</w:t>
      </w:r>
      <w:r w:rsidRPr="00415841">
        <w:rPr>
          <w:rFonts w:ascii="Arial" w:hAnsi="Arial" w:cs="Arial"/>
          <w:color w:val="808080"/>
          <w:w w:val="99"/>
          <w:sz w:val="19"/>
        </w:rPr>
        <w:t>or</w:t>
      </w:r>
      <w:r w:rsidRPr="00415841">
        <w:rPr>
          <w:rFonts w:ascii="Arial" w:hAnsi="Arial" w:cs="Arial"/>
          <w:color w:val="808080"/>
          <w:spacing w:val="22"/>
          <w:w w:val="99"/>
          <w:sz w:val="19"/>
        </w:rPr>
        <w:t xml:space="preserve"> </w:t>
      </w:r>
      <w:r w:rsidRPr="00415841">
        <w:rPr>
          <w:rFonts w:ascii="Arial" w:hAnsi="Arial" w:cs="Arial"/>
          <w:color w:val="808080"/>
          <w:w w:val="90"/>
          <w:sz w:val="19"/>
        </w:rPr>
        <w:t>M</w:t>
      </w:r>
      <w:r w:rsidRPr="00415841">
        <w:rPr>
          <w:rFonts w:ascii="Arial" w:hAnsi="Arial" w:cs="Arial"/>
          <w:color w:val="808080"/>
          <w:spacing w:val="-1"/>
          <w:w w:val="90"/>
          <w:sz w:val="19"/>
        </w:rPr>
        <w:t>i</w:t>
      </w:r>
      <w:r w:rsidRPr="00415841">
        <w:rPr>
          <w:rFonts w:ascii="Arial" w:hAnsi="Arial" w:cs="Arial"/>
          <w:color w:val="808080"/>
          <w:spacing w:val="1"/>
          <w:w w:val="128"/>
          <w:sz w:val="19"/>
        </w:rPr>
        <w:t>ss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i</w:t>
      </w:r>
      <w:r w:rsidRPr="00415841">
        <w:rPr>
          <w:rFonts w:ascii="Arial" w:hAnsi="Arial" w:cs="Arial"/>
          <w:color w:val="808080"/>
          <w:w w:val="110"/>
          <w:sz w:val="19"/>
        </w:rPr>
        <w:t>ng</w:t>
      </w:r>
      <w:r w:rsidRPr="00415841">
        <w:rPr>
          <w:rFonts w:ascii="Arial" w:hAnsi="Arial" w:cs="Arial"/>
          <w:color w:val="808080"/>
          <w:spacing w:val="21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>&amp;</w:t>
      </w:r>
      <w:r w:rsidRPr="00415841">
        <w:rPr>
          <w:rFonts w:ascii="Arial" w:hAnsi="Arial" w:cs="Arial"/>
          <w:color w:val="808080"/>
          <w:spacing w:val="-4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"/>
          <w:w w:val="108"/>
          <w:sz w:val="19"/>
        </w:rPr>
        <w:t>E</w:t>
      </w:r>
      <w:r w:rsidRPr="00415841">
        <w:rPr>
          <w:rFonts w:ascii="Arial" w:hAnsi="Arial" w:cs="Arial"/>
          <w:color w:val="808080"/>
          <w:spacing w:val="1"/>
          <w:w w:val="99"/>
          <w:sz w:val="19"/>
        </w:rPr>
        <w:t>x</w:t>
      </w:r>
      <w:r w:rsidRPr="00415841">
        <w:rPr>
          <w:rFonts w:ascii="Arial" w:hAnsi="Arial" w:cs="Arial"/>
          <w:color w:val="808080"/>
          <w:spacing w:val="2"/>
          <w:w w:val="110"/>
          <w:sz w:val="19"/>
        </w:rPr>
        <w:t>p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l</w:t>
      </w:r>
      <w:r w:rsidRPr="00415841">
        <w:rPr>
          <w:rFonts w:ascii="Arial" w:hAnsi="Arial" w:cs="Arial"/>
          <w:color w:val="808080"/>
          <w:w w:val="99"/>
          <w:sz w:val="19"/>
        </w:rPr>
        <w:t>o</w:t>
      </w:r>
      <w:r w:rsidRPr="00415841">
        <w:rPr>
          <w:rFonts w:ascii="Arial" w:hAnsi="Arial" w:cs="Arial"/>
          <w:color w:val="808080"/>
          <w:spacing w:val="1"/>
          <w:w w:val="99"/>
          <w:sz w:val="19"/>
        </w:rPr>
        <w:t>i</w:t>
      </w:r>
      <w:r w:rsidRPr="00415841">
        <w:rPr>
          <w:rFonts w:ascii="Arial" w:hAnsi="Arial" w:cs="Arial"/>
          <w:color w:val="808080"/>
          <w:w w:val="113"/>
          <w:sz w:val="19"/>
        </w:rPr>
        <w:t>ted</w:t>
      </w:r>
      <w:r w:rsidRPr="00415841">
        <w:rPr>
          <w:rFonts w:ascii="Arial" w:hAnsi="Arial" w:cs="Arial"/>
          <w:color w:val="808080"/>
          <w:spacing w:val="19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2"/>
          <w:w w:val="107"/>
          <w:sz w:val="19"/>
        </w:rPr>
        <w:t>C</w:t>
      </w:r>
      <w:r w:rsidRPr="00415841">
        <w:rPr>
          <w:rFonts w:ascii="Arial" w:hAnsi="Arial" w:cs="Arial"/>
          <w:color w:val="808080"/>
          <w:w w:val="99"/>
          <w:sz w:val="19"/>
        </w:rPr>
        <w:t>h</w:t>
      </w:r>
      <w:r w:rsidRPr="00415841">
        <w:rPr>
          <w:rFonts w:ascii="Arial" w:hAnsi="Arial" w:cs="Arial"/>
          <w:color w:val="808080"/>
          <w:spacing w:val="1"/>
          <w:w w:val="99"/>
          <w:sz w:val="19"/>
        </w:rPr>
        <w:t>i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l</w:t>
      </w:r>
      <w:r w:rsidRPr="00415841">
        <w:rPr>
          <w:rFonts w:ascii="Arial" w:hAnsi="Arial" w:cs="Arial"/>
          <w:color w:val="808080"/>
          <w:w w:val="112"/>
          <w:sz w:val="19"/>
        </w:rPr>
        <w:t>dr</w:t>
      </w:r>
      <w:r w:rsidRPr="00415841">
        <w:rPr>
          <w:rFonts w:ascii="Arial" w:hAnsi="Arial" w:cs="Arial"/>
          <w:color w:val="808080"/>
          <w:spacing w:val="2"/>
          <w:w w:val="112"/>
          <w:sz w:val="19"/>
        </w:rPr>
        <w:t>e</w:t>
      </w:r>
      <w:r w:rsidRPr="00415841">
        <w:rPr>
          <w:rFonts w:ascii="Arial" w:hAnsi="Arial" w:cs="Arial"/>
          <w:color w:val="808080"/>
          <w:w w:val="110"/>
          <w:sz w:val="19"/>
        </w:rPr>
        <w:t xml:space="preserve">n 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he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 xml:space="preserve">al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R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k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-3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.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F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o</w:t>
      </w:r>
      <w:r w:rsidRPr="00415841">
        <w:rPr>
          <w:rFonts w:ascii="Arial" w:eastAsia="Arial" w:hAnsi="Arial" w:cs="Arial"/>
          <w:color w:val="808080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o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are</w:t>
      </w:r>
      <w:r w:rsidRPr="00415841">
        <w:rPr>
          <w:rFonts w:ascii="Arial" w:eastAsia="Arial" w:hAnsi="Arial" w:cs="Arial"/>
          <w:color w:val="808080"/>
          <w:spacing w:val="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-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h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g</w:t>
      </w:r>
      <w:r w:rsidRPr="00415841">
        <w:rPr>
          <w:rFonts w:ascii="Arial" w:eastAsia="Arial" w:hAnsi="Arial" w:cs="Arial"/>
          <w:color w:val="808080"/>
          <w:spacing w:val="-5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-3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2"/>
          <w:sz w:val="19"/>
        </w:rPr>
        <w:t>w</w:t>
      </w:r>
      <w:r w:rsidRPr="00415841">
        <w:rPr>
          <w:rFonts w:ascii="Arial" w:eastAsia="Arial" w:hAnsi="Arial" w:cs="Arial"/>
          <w:color w:val="808080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w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 xml:space="preserve">l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k</w:t>
      </w:r>
      <w:r w:rsidRPr="00415841">
        <w:rPr>
          <w:rFonts w:ascii="Arial" w:eastAsia="Arial" w:hAnsi="Arial" w:cs="Arial"/>
          <w:color w:val="808080"/>
          <w:sz w:val="19"/>
        </w:rPr>
        <w:t>e p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on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rc</w:t>
      </w:r>
      <w:r w:rsidRPr="00415841">
        <w:rPr>
          <w:rFonts w:ascii="Arial" w:eastAsia="Arial" w:hAnsi="Arial" w:cs="Arial"/>
          <w:color w:val="808080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-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1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9-</w:t>
      </w:r>
      <w:r w:rsidRPr="00415841">
        <w:rPr>
          <w:rFonts w:ascii="Arial" w:eastAsia="Arial" w:hAnsi="Arial" w:cs="Arial"/>
          <w:color w:val="808080"/>
          <w:sz w:val="19"/>
        </w:rPr>
        <w:t>2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0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-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2</w:t>
      </w:r>
      <w:r w:rsidRPr="00415841">
        <w:rPr>
          <w:rFonts w:ascii="Arial" w:eastAsia="Arial" w:hAnsi="Arial" w:cs="Arial"/>
          <w:color w:val="808080"/>
          <w:sz w:val="19"/>
        </w:rPr>
        <w:t>0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1</w:t>
      </w:r>
      <w:r w:rsidRPr="00415841">
        <w:rPr>
          <w:rFonts w:ascii="Arial" w:eastAsia="Arial" w:hAnsi="Arial" w:cs="Arial"/>
          <w:color w:val="808080"/>
          <w:sz w:val="19"/>
        </w:rPr>
        <w:t>3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 xml:space="preserve">n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g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 xml:space="preserve">, 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V</w:t>
      </w:r>
      <w:r w:rsidRPr="00415841">
        <w:rPr>
          <w:rFonts w:ascii="Arial" w:eastAsia="Arial" w:hAnsi="Arial" w:cs="Arial"/>
          <w:color w:val="808080"/>
          <w:sz w:val="19"/>
        </w:rPr>
        <w:t xml:space="preserve">A. </w:t>
      </w:r>
      <w:r w:rsidRPr="00415841">
        <w:rPr>
          <w:rFonts w:ascii="Arial" w:eastAsia="Arial" w:hAnsi="Arial" w:cs="Arial"/>
          <w:color w:val="808080"/>
          <w:spacing w:val="10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d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 xml:space="preserve">s 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2"/>
          <w:sz w:val="19"/>
        </w:rPr>
        <w:t>w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 xml:space="preserve">l </w:t>
      </w:r>
      <w:r w:rsidRPr="00415841">
        <w:rPr>
          <w:rFonts w:ascii="Arial" w:eastAsia="Arial" w:hAnsi="Arial" w:cs="Arial"/>
          <w:color w:val="808080"/>
          <w:spacing w:val="9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u</w:t>
      </w:r>
      <w:r w:rsidRPr="00415841">
        <w:rPr>
          <w:rFonts w:ascii="Arial" w:eastAsia="Arial" w:hAnsi="Arial" w:cs="Arial"/>
          <w:color w:val="808080"/>
          <w:sz w:val="19"/>
        </w:rPr>
        <w:t xml:space="preserve">de </w:t>
      </w:r>
      <w:r w:rsidRPr="00415841">
        <w:rPr>
          <w:rFonts w:ascii="Arial" w:eastAsia="Arial" w:hAnsi="Arial" w:cs="Arial"/>
          <w:color w:val="808080"/>
          <w:spacing w:val="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 xml:space="preserve">or 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 xml:space="preserve">taff </w:t>
      </w:r>
      <w:r w:rsidRPr="00415841">
        <w:rPr>
          <w:rFonts w:ascii="Arial" w:eastAsia="Arial" w:hAnsi="Arial" w:cs="Arial"/>
          <w:color w:val="808080"/>
          <w:spacing w:val="9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f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pacing w:val="-3"/>
          <w:sz w:val="19"/>
        </w:rPr>
        <w:t>o</w:t>
      </w:r>
      <w:r w:rsidRPr="00415841">
        <w:rPr>
          <w:rFonts w:ascii="Arial" w:eastAsia="Arial" w:hAnsi="Arial" w:cs="Arial"/>
          <w:color w:val="808080"/>
          <w:sz w:val="19"/>
        </w:rPr>
        <w:t xml:space="preserve">m </w:t>
      </w:r>
      <w:r w:rsidRPr="00415841">
        <w:rPr>
          <w:rFonts w:ascii="Arial" w:eastAsia="Arial" w:hAnsi="Arial" w:cs="Arial"/>
          <w:color w:val="808080"/>
          <w:spacing w:val="1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v</w:t>
      </w:r>
      <w:r w:rsidRPr="00415841">
        <w:rPr>
          <w:rFonts w:ascii="Arial" w:eastAsia="Arial" w:hAnsi="Arial" w:cs="Arial"/>
          <w:color w:val="808080"/>
          <w:sz w:val="19"/>
        </w:rPr>
        <w:t>ari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o</w:t>
      </w:r>
      <w:r w:rsidRPr="00415841">
        <w:rPr>
          <w:rFonts w:ascii="Arial" w:eastAsia="Arial" w:hAnsi="Arial" w:cs="Arial"/>
          <w:color w:val="808080"/>
          <w:sz w:val="19"/>
        </w:rPr>
        <w:t xml:space="preserve">us </w:t>
      </w:r>
      <w:r w:rsidRPr="00415841">
        <w:rPr>
          <w:rFonts w:ascii="Arial" w:eastAsia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ll</w:t>
      </w:r>
      <w:r w:rsidRPr="00415841">
        <w:rPr>
          <w:rFonts w:ascii="Arial" w:eastAsia="Arial" w:hAnsi="Arial" w:cs="Arial"/>
          <w:color w:val="808080"/>
          <w:spacing w:val="6"/>
          <w:sz w:val="19"/>
        </w:rPr>
        <w:t>y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-</w:t>
      </w:r>
      <w:r w:rsidRPr="00415841">
        <w:rPr>
          <w:rFonts w:ascii="Arial" w:eastAsia="Arial" w:hAnsi="Arial" w:cs="Arial"/>
          <w:color w:val="808080"/>
          <w:sz w:val="19"/>
        </w:rPr>
        <w:t>b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 xml:space="preserve">ed  </w:t>
      </w:r>
      <w:r w:rsidRPr="00415841">
        <w:rPr>
          <w:rFonts w:ascii="Arial" w:eastAsia="Arial" w:hAnsi="Arial" w:cs="Arial"/>
          <w:color w:val="808080"/>
          <w:spacing w:val="-4"/>
          <w:sz w:val="19"/>
        </w:rPr>
        <w:t>y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o</w:t>
      </w:r>
      <w:r w:rsidRPr="00415841">
        <w:rPr>
          <w:rFonts w:ascii="Arial" w:eastAsia="Arial" w:hAnsi="Arial" w:cs="Arial"/>
          <w:color w:val="808080"/>
          <w:sz w:val="19"/>
        </w:rPr>
        <w:t xml:space="preserve">uth 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 xml:space="preserve">d </w:t>
      </w:r>
      <w:r w:rsidRPr="00415841">
        <w:rPr>
          <w:rFonts w:ascii="Arial" w:eastAsia="Arial" w:hAnsi="Arial" w:cs="Arial"/>
          <w:color w:val="808080"/>
          <w:spacing w:val="9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s orga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z</w:t>
      </w:r>
      <w:r w:rsidRPr="00415841">
        <w:rPr>
          <w:rFonts w:ascii="Arial" w:eastAsia="Arial" w:hAnsi="Arial" w:cs="Arial"/>
          <w:color w:val="808080"/>
          <w:sz w:val="19"/>
        </w:rPr>
        <w:t>at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.</w:t>
      </w:r>
    </w:p>
    <w:p w:rsidR="00EA2BA4" w:rsidRPr="00415841" w:rsidRDefault="00EA2BA4">
      <w:pPr>
        <w:spacing w:before="11" w:line="220" w:lineRule="exact"/>
        <w:rPr>
          <w:rFonts w:ascii="Arial" w:hAnsi="Arial" w:cs="Arial"/>
          <w:sz w:val="19"/>
          <w:szCs w:val="22"/>
        </w:rPr>
      </w:pPr>
    </w:p>
    <w:p w:rsidR="00EA2BA4" w:rsidRPr="00415841" w:rsidRDefault="00415841" w:rsidP="00415841">
      <w:pPr>
        <w:ind w:left="297" w:right="203"/>
        <w:rPr>
          <w:rFonts w:ascii="Arial" w:eastAsia="Arial" w:hAnsi="Arial" w:cs="Arial"/>
          <w:sz w:val="19"/>
        </w:rPr>
        <w:sectPr w:rsidR="00EA2BA4" w:rsidRPr="00415841">
          <w:type w:val="continuous"/>
          <w:pgSz w:w="12240" w:h="15840"/>
          <w:pgMar w:top="440" w:right="440" w:bottom="280" w:left="1580" w:header="720" w:footer="720" w:gutter="0"/>
          <w:cols w:space="720"/>
        </w:sectPr>
      </w:pPr>
      <w:r w:rsidRPr="00415841">
        <w:rPr>
          <w:rFonts w:ascii="Arial" w:hAnsi="Arial" w:cs="Arial"/>
          <w:color w:val="808080"/>
          <w:sz w:val="19"/>
        </w:rPr>
        <w:t>D</w:t>
      </w:r>
      <w:r w:rsidRPr="00415841">
        <w:rPr>
          <w:rFonts w:ascii="Arial" w:hAnsi="Arial" w:cs="Arial"/>
          <w:color w:val="808080"/>
          <w:spacing w:val="1"/>
          <w:sz w:val="19"/>
        </w:rPr>
        <w:t>r</w:t>
      </w:r>
      <w:r w:rsidRPr="00415841">
        <w:rPr>
          <w:rFonts w:ascii="Arial" w:hAnsi="Arial" w:cs="Arial"/>
          <w:color w:val="808080"/>
          <w:sz w:val="19"/>
        </w:rPr>
        <w:t>.</w:t>
      </w:r>
      <w:r w:rsidRPr="00415841">
        <w:rPr>
          <w:rFonts w:ascii="Arial" w:hAnsi="Arial" w:cs="Arial"/>
          <w:color w:val="808080"/>
          <w:spacing w:val="34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"/>
          <w:w w:val="119"/>
          <w:sz w:val="19"/>
        </w:rPr>
        <w:t>S</w:t>
      </w:r>
      <w:r w:rsidRPr="00415841">
        <w:rPr>
          <w:rFonts w:ascii="Arial" w:hAnsi="Arial" w:cs="Arial"/>
          <w:color w:val="808080"/>
          <w:w w:val="115"/>
          <w:sz w:val="19"/>
        </w:rPr>
        <w:t>t</w:t>
      </w:r>
      <w:r w:rsidRPr="00415841">
        <w:rPr>
          <w:rFonts w:ascii="Arial" w:hAnsi="Arial" w:cs="Arial"/>
          <w:color w:val="808080"/>
          <w:spacing w:val="2"/>
          <w:w w:val="115"/>
          <w:sz w:val="19"/>
        </w:rPr>
        <w:t>a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l</w:t>
      </w:r>
      <w:r w:rsidRPr="00415841">
        <w:rPr>
          <w:rFonts w:ascii="Arial" w:hAnsi="Arial" w:cs="Arial"/>
          <w:color w:val="808080"/>
          <w:spacing w:val="4"/>
          <w:w w:val="125"/>
          <w:sz w:val="19"/>
        </w:rPr>
        <w:t>e</w:t>
      </w:r>
      <w:r w:rsidRPr="00415841">
        <w:rPr>
          <w:rFonts w:ascii="Arial" w:hAnsi="Arial" w:cs="Arial"/>
          <w:color w:val="808080"/>
          <w:w w:val="99"/>
          <w:sz w:val="19"/>
        </w:rPr>
        <w:t>y</w:t>
      </w:r>
      <w:r w:rsidRPr="00415841">
        <w:rPr>
          <w:rFonts w:ascii="Arial" w:hAnsi="Arial" w:cs="Arial"/>
          <w:color w:val="808080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20"/>
          <w:sz w:val="19"/>
        </w:rPr>
        <w:t xml:space="preserve"> </w:t>
      </w:r>
      <w:r w:rsidRPr="00415841">
        <w:rPr>
          <w:rFonts w:ascii="Arial" w:hAnsi="Arial" w:cs="Arial"/>
          <w:color w:val="808080"/>
          <w:w w:val="88"/>
          <w:sz w:val="19"/>
        </w:rPr>
        <w:t>w</w:t>
      </w:r>
      <w:r w:rsidRPr="00415841">
        <w:rPr>
          <w:rFonts w:ascii="Arial" w:hAnsi="Arial" w:cs="Arial"/>
          <w:color w:val="808080"/>
          <w:spacing w:val="-1"/>
          <w:w w:val="88"/>
          <w:sz w:val="19"/>
        </w:rPr>
        <w:t>i</w:t>
      </w:r>
      <w:r w:rsidRPr="00415841">
        <w:rPr>
          <w:rFonts w:ascii="Arial" w:hAnsi="Arial" w:cs="Arial"/>
          <w:color w:val="808080"/>
          <w:spacing w:val="1"/>
          <w:w w:val="88"/>
          <w:sz w:val="19"/>
        </w:rPr>
        <w:t>l</w:t>
      </w:r>
      <w:r w:rsidRPr="00415841">
        <w:rPr>
          <w:rFonts w:ascii="Arial" w:hAnsi="Arial" w:cs="Arial"/>
          <w:color w:val="808080"/>
          <w:w w:val="88"/>
          <w:sz w:val="19"/>
        </w:rPr>
        <w:t>l</w:t>
      </w:r>
      <w:r w:rsidRPr="00415841">
        <w:rPr>
          <w:rFonts w:ascii="Arial" w:hAnsi="Arial" w:cs="Arial"/>
          <w:color w:val="808080"/>
          <w:spacing w:val="38"/>
          <w:w w:val="88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 xml:space="preserve">be </w:t>
      </w:r>
      <w:r w:rsidRPr="00415841">
        <w:rPr>
          <w:rFonts w:ascii="Arial" w:hAnsi="Arial" w:cs="Arial"/>
          <w:color w:val="808080"/>
          <w:spacing w:val="13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112"/>
          <w:sz w:val="19"/>
        </w:rPr>
        <w:t>c</w:t>
      </w:r>
      <w:r w:rsidRPr="00415841">
        <w:rPr>
          <w:rFonts w:ascii="Arial" w:hAnsi="Arial" w:cs="Arial"/>
          <w:color w:val="808080"/>
          <w:spacing w:val="2"/>
          <w:w w:val="110"/>
          <w:sz w:val="19"/>
        </w:rPr>
        <w:t>o</w:t>
      </w:r>
      <w:r w:rsidRPr="00415841">
        <w:rPr>
          <w:rFonts w:ascii="Arial" w:hAnsi="Arial" w:cs="Arial"/>
          <w:color w:val="808080"/>
          <w:w w:val="99"/>
          <w:sz w:val="19"/>
        </w:rPr>
        <w:t>ntr</w:t>
      </w:r>
      <w:r w:rsidRPr="00415841">
        <w:rPr>
          <w:rFonts w:ascii="Arial" w:hAnsi="Arial" w:cs="Arial"/>
          <w:color w:val="808080"/>
          <w:spacing w:val="2"/>
          <w:w w:val="99"/>
          <w:sz w:val="19"/>
        </w:rPr>
        <w:t>i</w:t>
      </w:r>
      <w:r w:rsidRPr="00415841">
        <w:rPr>
          <w:rFonts w:ascii="Arial" w:hAnsi="Arial" w:cs="Arial"/>
          <w:color w:val="808080"/>
          <w:w w:val="110"/>
          <w:sz w:val="19"/>
        </w:rPr>
        <w:t>b</w:t>
      </w:r>
      <w:r w:rsidRPr="00415841">
        <w:rPr>
          <w:rFonts w:ascii="Arial" w:hAnsi="Arial" w:cs="Arial"/>
          <w:color w:val="808080"/>
          <w:spacing w:val="-1"/>
          <w:w w:val="110"/>
          <w:sz w:val="19"/>
        </w:rPr>
        <w:t>u</w:t>
      </w:r>
      <w:r w:rsidRPr="00415841">
        <w:rPr>
          <w:rFonts w:ascii="Arial" w:hAnsi="Arial" w:cs="Arial"/>
          <w:color w:val="808080"/>
          <w:spacing w:val="2"/>
          <w:w w:val="99"/>
          <w:sz w:val="19"/>
        </w:rPr>
        <w:t>t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i</w:t>
      </w:r>
      <w:r w:rsidRPr="00415841">
        <w:rPr>
          <w:rFonts w:ascii="Arial" w:hAnsi="Arial" w:cs="Arial"/>
          <w:color w:val="808080"/>
          <w:w w:val="110"/>
          <w:sz w:val="19"/>
        </w:rPr>
        <w:t>ng</w:t>
      </w:r>
      <w:r w:rsidRPr="00415841">
        <w:rPr>
          <w:rFonts w:ascii="Arial" w:hAnsi="Arial" w:cs="Arial"/>
          <w:color w:val="808080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9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2"/>
          <w:sz w:val="19"/>
        </w:rPr>
        <w:t>t</w:t>
      </w:r>
      <w:r w:rsidRPr="00415841">
        <w:rPr>
          <w:rFonts w:ascii="Arial" w:hAnsi="Arial" w:cs="Arial"/>
          <w:color w:val="808080"/>
          <w:sz w:val="19"/>
        </w:rPr>
        <w:t>o</w:t>
      </w:r>
      <w:r w:rsidRPr="00415841">
        <w:rPr>
          <w:rFonts w:ascii="Arial" w:hAnsi="Arial" w:cs="Arial"/>
          <w:color w:val="808080"/>
          <w:spacing w:val="40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 xml:space="preserve">a </w:t>
      </w:r>
      <w:r w:rsidRPr="00415841">
        <w:rPr>
          <w:rFonts w:ascii="Arial" w:hAnsi="Arial" w:cs="Arial"/>
          <w:color w:val="808080"/>
          <w:spacing w:val="5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>p</w:t>
      </w:r>
      <w:r w:rsidRPr="00415841">
        <w:rPr>
          <w:rFonts w:ascii="Arial" w:hAnsi="Arial" w:cs="Arial"/>
          <w:color w:val="808080"/>
          <w:spacing w:val="-1"/>
          <w:sz w:val="19"/>
        </w:rPr>
        <w:t>a</w:t>
      </w:r>
      <w:r w:rsidRPr="00415841">
        <w:rPr>
          <w:rFonts w:ascii="Arial" w:hAnsi="Arial" w:cs="Arial"/>
          <w:color w:val="808080"/>
          <w:spacing w:val="2"/>
          <w:sz w:val="19"/>
        </w:rPr>
        <w:t>n</w:t>
      </w:r>
      <w:r w:rsidRPr="00415841">
        <w:rPr>
          <w:rFonts w:ascii="Arial" w:hAnsi="Arial" w:cs="Arial"/>
          <w:color w:val="808080"/>
          <w:sz w:val="19"/>
        </w:rPr>
        <w:t xml:space="preserve">el </w:t>
      </w:r>
      <w:r w:rsidRPr="00415841">
        <w:rPr>
          <w:rFonts w:ascii="Arial" w:hAnsi="Arial" w:cs="Arial"/>
          <w:color w:val="808080"/>
          <w:spacing w:val="34"/>
          <w:sz w:val="19"/>
        </w:rPr>
        <w:t xml:space="preserve"> </w:t>
      </w:r>
      <w:r w:rsidRPr="00415841">
        <w:rPr>
          <w:rFonts w:ascii="Arial" w:hAnsi="Arial" w:cs="Arial"/>
          <w:color w:val="808080"/>
          <w:w w:val="117"/>
          <w:sz w:val="19"/>
        </w:rPr>
        <w:t>e</w:t>
      </w:r>
      <w:r w:rsidRPr="00415841">
        <w:rPr>
          <w:rFonts w:ascii="Arial" w:hAnsi="Arial" w:cs="Arial"/>
          <w:color w:val="808080"/>
          <w:spacing w:val="-1"/>
          <w:w w:val="117"/>
          <w:sz w:val="19"/>
        </w:rPr>
        <w:t>n</w:t>
      </w:r>
      <w:r w:rsidRPr="00415841">
        <w:rPr>
          <w:rFonts w:ascii="Arial" w:hAnsi="Arial" w:cs="Arial"/>
          <w:color w:val="808080"/>
          <w:spacing w:val="2"/>
          <w:w w:val="99"/>
          <w:sz w:val="19"/>
        </w:rPr>
        <w:t>t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i</w:t>
      </w:r>
      <w:r w:rsidRPr="00415841">
        <w:rPr>
          <w:rFonts w:ascii="Arial" w:hAnsi="Arial" w:cs="Arial"/>
          <w:color w:val="808080"/>
          <w:w w:val="89"/>
          <w:sz w:val="19"/>
        </w:rPr>
        <w:t>t</w:t>
      </w:r>
      <w:r w:rsidRPr="00415841">
        <w:rPr>
          <w:rFonts w:ascii="Arial" w:hAnsi="Arial" w:cs="Arial"/>
          <w:color w:val="808080"/>
          <w:spacing w:val="1"/>
          <w:w w:val="89"/>
          <w:sz w:val="19"/>
        </w:rPr>
        <w:t>l</w:t>
      </w:r>
      <w:r w:rsidRPr="00415841">
        <w:rPr>
          <w:rFonts w:ascii="Arial" w:hAnsi="Arial" w:cs="Arial"/>
          <w:color w:val="808080"/>
          <w:w w:val="117"/>
          <w:sz w:val="19"/>
        </w:rPr>
        <w:t>ed</w:t>
      </w:r>
      <w:r w:rsidRPr="00415841">
        <w:rPr>
          <w:rFonts w:ascii="Arial" w:hAnsi="Arial" w:cs="Arial"/>
          <w:color w:val="808080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9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74"/>
          <w:sz w:val="19"/>
        </w:rPr>
        <w:t>“</w:t>
      </w:r>
      <w:r w:rsidRPr="00415841">
        <w:rPr>
          <w:rFonts w:ascii="Arial" w:hAnsi="Arial" w:cs="Arial"/>
          <w:color w:val="808080"/>
          <w:spacing w:val="1"/>
          <w:w w:val="99"/>
          <w:sz w:val="19"/>
        </w:rPr>
        <w:t>B</w:t>
      </w:r>
      <w:r w:rsidRPr="00415841">
        <w:rPr>
          <w:rFonts w:ascii="Arial" w:hAnsi="Arial" w:cs="Arial"/>
          <w:color w:val="808080"/>
          <w:w w:val="115"/>
          <w:sz w:val="19"/>
        </w:rPr>
        <w:t>a</w:t>
      </w:r>
      <w:r w:rsidRPr="00415841">
        <w:rPr>
          <w:rFonts w:ascii="Arial" w:hAnsi="Arial" w:cs="Arial"/>
          <w:color w:val="808080"/>
          <w:spacing w:val="2"/>
          <w:w w:val="115"/>
          <w:sz w:val="19"/>
        </w:rPr>
        <w:t>t</w:t>
      </w:r>
      <w:r w:rsidRPr="00415841">
        <w:rPr>
          <w:rFonts w:ascii="Arial" w:hAnsi="Arial" w:cs="Arial"/>
          <w:color w:val="808080"/>
          <w:w w:val="89"/>
          <w:sz w:val="19"/>
        </w:rPr>
        <w:t>t</w:t>
      </w:r>
      <w:r w:rsidRPr="00415841">
        <w:rPr>
          <w:rFonts w:ascii="Arial" w:hAnsi="Arial" w:cs="Arial"/>
          <w:color w:val="808080"/>
          <w:spacing w:val="-1"/>
          <w:w w:val="89"/>
          <w:sz w:val="19"/>
        </w:rPr>
        <w:t>i</w:t>
      </w:r>
      <w:r w:rsidRPr="00415841">
        <w:rPr>
          <w:rFonts w:ascii="Arial" w:hAnsi="Arial" w:cs="Arial"/>
          <w:color w:val="808080"/>
          <w:w w:val="110"/>
          <w:sz w:val="19"/>
        </w:rPr>
        <w:t>ng</w:t>
      </w:r>
      <w:r w:rsidRPr="00415841">
        <w:rPr>
          <w:rFonts w:ascii="Arial" w:hAnsi="Arial" w:cs="Arial"/>
          <w:color w:val="808080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7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 xml:space="preserve">a </w:t>
      </w:r>
      <w:r w:rsidRPr="00415841">
        <w:rPr>
          <w:rFonts w:ascii="Arial" w:hAnsi="Arial" w:cs="Arial"/>
          <w:color w:val="808080"/>
          <w:spacing w:val="3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3"/>
          <w:w w:val="110"/>
          <w:sz w:val="19"/>
        </w:rPr>
        <w:t>T</w:t>
      </w:r>
      <w:r w:rsidRPr="00415841">
        <w:rPr>
          <w:rFonts w:ascii="Arial" w:hAnsi="Arial" w:cs="Arial"/>
          <w:color w:val="808080"/>
          <w:w w:val="110"/>
          <w:sz w:val="19"/>
        </w:rPr>
        <w:t>h</w:t>
      </w:r>
      <w:r w:rsidRPr="00415841">
        <w:rPr>
          <w:rFonts w:ascii="Arial" w:hAnsi="Arial" w:cs="Arial"/>
          <w:color w:val="808080"/>
          <w:spacing w:val="-1"/>
          <w:w w:val="110"/>
          <w:sz w:val="19"/>
        </w:rPr>
        <w:t>o</w:t>
      </w:r>
      <w:r w:rsidRPr="00415841">
        <w:rPr>
          <w:rFonts w:ascii="Arial" w:hAnsi="Arial" w:cs="Arial"/>
          <w:color w:val="808080"/>
          <w:w w:val="110"/>
          <w:sz w:val="19"/>
        </w:rPr>
        <w:t>u</w:t>
      </w:r>
      <w:r w:rsidRPr="00415841">
        <w:rPr>
          <w:rFonts w:ascii="Arial" w:hAnsi="Arial" w:cs="Arial"/>
          <w:color w:val="808080"/>
          <w:spacing w:val="1"/>
          <w:w w:val="110"/>
          <w:sz w:val="19"/>
        </w:rPr>
        <w:t>s</w:t>
      </w:r>
      <w:r w:rsidRPr="00415841">
        <w:rPr>
          <w:rFonts w:ascii="Arial" w:hAnsi="Arial" w:cs="Arial"/>
          <w:color w:val="808080"/>
          <w:w w:val="110"/>
          <w:sz w:val="19"/>
        </w:rPr>
        <w:t>a</w:t>
      </w:r>
      <w:r w:rsidRPr="00415841">
        <w:rPr>
          <w:rFonts w:ascii="Arial" w:hAnsi="Arial" w:cs="Arial"/>
          <w:color w:val="808080"/>
          <w:spacing w:val="1"/>
          <w:w w:val="110"/>
          <w:sz w:val="19"/>
        </w:rPr>
        <w:t>n</w:t>
      </w:r>
      <w:r w:rsidRPr="00415841">
        <w:rPr>
          <w:rFonts w:ascii="Arial" w:hAnsi="Arial" w:cs="Arial"/>
          <w:color w:val="808080"/>
          <w:w w:val="110"/>
          <w:sz w:val="19"/>
        </w:rPr>
        <w:t>d:</w:t>
      </w:r>
      <w:r w:rsidRPr="00415841">
        <w:rPr>
          <w:rFonts w:ascii="Arial" w:hAnsi="Arial" w:cs="Arial"/>
          <w:color w:val="808080"/>
          <w:spacing w:val="33"/>
          <w:w w:val="110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3"/>
          <w:sz w:val="19"/>
        </w:rPr>
        <w:t>T</w:t>
      </w:r>
      <w:r w:rsidRPr="00415841">
        <w:rPr>
          <w:rFonts w:ascii="Arial" w:hAnsi="Arial" w:cs="Arial"/>
          <w:color w:val="808080"/>
          <w:spacing w:val="8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g,</w:t>
      </w:r>
      <w:r w:rsidRPr="00415841">
        <w:rPr>
          <w:rFonts w:ascii="Arial" w:eastAsia="Arial" w:hAnsi="Arial" w:cs="Arial"/>
          <w:color w:val="808080"/>
          <w:spacing w:val="20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tor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g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19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2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f</w:t>
      </w:r>
      <w:r w:rsidRPr="00415841">
        <w:rPr>
          <w:rFonts w:ascii="Arial" w:eastAsia="Arial" w:hAnsi="Arial" w:cs="Arial"/>
          <w:color w:val="808080"/>
          <w:sz w:val="19"/>
        </w:rPr>
        <w:t>or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c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 xml:space="preserve">g </w:t>
      </w:r>
      <w:r w:rsidRPr="00415841">
        <w:rPr>
          <w:rFonts w:ascii="Arial" w:hAnsi="Arial" w:cs="Arial"/>
          <w:color w:val="808080"/>
          <w:spacing w:val="-1"/>
          <w:w w:val="111"/>
          <w:sz w:val="19"/>
        </w:rPr>
        <w:t>B</w:t>
      </w:r>
      <w:r w:rsidRPr="00415841">
        <w:rPr>
          <w:rFonts w:ascii="Arial" w:hAnsi="Arial" w:cs="Arial"/>
          <w:color w:val="808080"/>
          <w:w w:val="111"/>
          <w:sz w:val="19"/>
        </w:rPr>
        <w:t>e</w:t>
      </w:r>
      <w:r w:rsidRPr="00415841">
        <w:rPr>
          <w:rFonts w:ascii="Arial" w:hAnsi="Arial" w:cs="Arial"/>
          <w:color w:val="808080"/>
          <w:spacing w:val="1"/>
          <w:w w:val="111"/>
          <w:sz w:val="19"/>
        </w:rPr>
        <w:t>s</w:t>
      </w:r>
      <w:r w:rsidRPr="00415841">
        <w:rPr>
          <w:rFonts w:ascii="Arial" w:hAnsi="Arial" w:cs="Arial"/>
          <w:color w:val="808080"/>
          <w:w w:val="111"/>
          <w:sz w:val="19"/>
        </w:rPr>
        <w:t>t</w:t>
      </w:r>
      <w:r w:rsidRPr="00415841">
        <w:rPr>
          <w:rFonts w:ascii="Arial" w:hAnsi="Arial" w:cs="Arial"/>
          <w:color w:val="808080"/>
          <w:spacing w:val="48"/>
          <w:w w:val="111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"/>
          <w:w w:val="119"/>
          <w:sz w:val="19"/>
        </w:rPr>
        <w:t>P</w:t>
      </w:r>
      <w:r w:rsidRPr="00415841">
        <w:rPr>
          <w:rFonts w:ascii="Arial" w:hAnsi="Arial" w:cs="Arial"/>
          <w:color w:val="808080"/>
          <w:spacing w:val="3"/>
          <w:w w:val="99"/>
          <w:sz w:val="19"/>
        </w:rPr>
        <w:t>r</w:t>
      </w:r>
      <w:r w:rsidRPr="00415841">
        <w:rPr>
          <w:rFonts w:ascii="Arial" w:hAnsi="Arial" w:cs="Arial"/>
          <w:color w:val="808080"/>
          <w:w w:val="118"/>
          <w:sz w:val="19"/>
        </w:rPr>
        <w:t>a</w:t>
      </w:r>
      <w:r w:rsidRPr="00415841">
        <w:rPr>
          <w:rFonts w:ascii="Arial" w:hAnsi="Arial" w:cs="Arial"/>
          <w:color w:val="808080"/>
          <w:spacing w:val="1"/>
          <w:w w:val="118"/>
          <w:sz w:val="19"/>
        </w:rPr>
        <w:t>c</w:t>
      </w:r>
      <w:r w:rsidRPr="00415841">
        <w:rPr>
          <w:rFonts w:ascii="Arial" w:hAnsi="Arial" w:cs="Arial"/>
          <w:color w:val="808080"/>
          <w:w w:val="89"/>
          <w:sz w:val="19"/>
        </w:rPr>
        <w:t>t</w:t>
      </w:r>
      <w:r w:rsidRPr="00415841">
        <w:rPr>
          <w:rFonts w:ascii="Arial" w:hAnsi="Arial" w:cs="Arial"/>
          <w:color w:val="808080"/>
          <w:spacing w:val="-1"/>
          <w:w w:val="89"/>
          <w:sz w:val="19"/>
        </w:rPr>
        <w:t>i</w:t>
      </w:r>
      <w:r w:rsidRPr="00415841">
        <w:rPr>
          <w:rFonts w:ascii="Arial" w:hAnsi="Arial" w:cs="Arial"/>
          <w:color w:val="808080"/>
          <w:spacing w:val="1"/>
          <w:w w:val="112"/>
          <w:sz w:val="19"/>
        </w:rPr>
        <w:t>c</w:t>
      </w:r>
      <w:r w:rsidRPr="00415841">
        <w:rPr>
          <w:rFonts w:ascii="Arial" w:hAnsi="Arial" w:cs="Arial"/>
          <w:color w:val="808080"/>
          <w:w w:val="126"/>
          <w:sz w:val="19"/>
        </w:rPr>
        <w:t xml:space="preserve">es </w:t>
      </w:r>
      <w:r w:rsidRPr="00415841">
        <w:rPr>
          <w:rFonts w:ascii="Arial" w:hAnsi="Arial" w:cs="Arial"/>
          <w:color w:val="808080"/>
          <w:spacing w:val="2"/>
          <w:w w:val="126"/>
          <w:sz w:val="19"/>
        </w:rPr>
        <w:t xml:space="preserve"> </w:t>
      </w:r>
      <w:r w:rsidRPr="00415841">
        <w:rPr>
          <w:rFonts w:ascii="Arial" w:hAnsi="Arial" w:cs="Arial"/>
          <w:color w:val="808080"/>
          <w:w w:val="107"/>
          <w:sz w:val="19"/>
        </w:rPr>
        <w:t>Na</w:t>
      </w:r>
      <w:r w:rsidRPr="00415841">
        <w:rPr>
          <w:rFonts w:ascii="Arial" w:hAnsi="Arial" w:cs="Arial"/>
          <w:color w:val="808080"/>
          <w:spacing w:val="2"/>
          <w:w w:val="107"/>
          <w:sz w:val="19"/>
        </w:rPr>
        <w:t>t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i</w:t>
      </w:r>
      <w:r w:rsidRPr="00415841">
        <w:rPr>
          <w:rFonts w:ascii="Arial" w:hAnsi="Arial" w:cs="Arial"/>
          <w:color w:val="808080"/>
          <w:spacing w:val="2"/>
          <w:w w:val="110"/>
          <w:sz w:val="19"/>
        </w:rPr>
        <w:t>o</w:t>
      </w:r>
      <w:r w:rsidRPr="00415841">
        <w:rPr>
          <w:rFonts w:ascii="Arial" w:hAnsi="Arial" w:cs="Arial"/>
          <w:color w:val="808080"/>
          <w:w w:val="117"/>
          <w:sz w:val="19"/>
        </w:rPr>
        <w:t>n</w:t>
      </w:r>
      <w:r w:rsidRPr="00415841">
        <w:rPr>
          <w:rFonts w:ascii="Arial" w:hAnsi="Arial" w:cs="Arial"/>
          <w:color w:val="808080"/>
          <w:spacing w:val="-1"/>
          <w:w w:val="117"/>
          <w:sz w:val="19"/>
        </w:rPr>
        <w:t>a</w:t>
      </w:r>
      <w:r w:rsidRPr="00415841">
        <w:rPr>
          <w:rFonts w:ascii="Arial" w:hAnsi="Arial" w:cs="Arial"/>
          <w:color w:val="808080"/>
          <w:spacing w:val="1"/>
          <w:w w:val="79"/>
          <w:sz w:val="19"/>
        </w:rPr>
        <w:t>l</w:t>
      </w:r>
      <w:r w:rsidRPr="00415841">
        <w:rPr>
          <w:rFonts w:ascii="Arial" w:hAnsi="Arial" w:cs="Arial"/>
          <w:color w:val="808080"/>
          <w:spacing w:val="4"/>
          <w:w w:val="79"/>
          <w:sz w:val="19"/>
        </w:rPr>
        <w:t>l</w:t>
      </w:r>
      <w:r w:rsidRPr="00415841">
        <w:rPr>
          <w:rFonts w:ascii="Arial" w:hAnsi="Arial" w:cs="Arial"/>
          <w:color w:val="808080"/>
          <w:w w:val="99"/>
          <w:sz w:val="19"/>
        </w:rPr>
        <w:t xml:space="preserve">y  </w:t>
      </w:r>
      <w:r w:rsidRPr="00415841">
        <w:rPr>
          <w:rFonts w:ascii="Arial" w:hAnsi="Arial" w:cs="Arial"/>
          <w:color w:val="808080"/>
          <w:sz w:val="19"/>
        </w:rPr>
        <w:t>a</w:t>
      </w:r>
      <w:r w:rsidRPr="00415841">
        <w:rPr>
          <w:rFonts w:ascii="Arial" w:hAnsi="Arial" w:cs="Arial"/>
          <w:color w:val="808080"/>
          <w:spacing w:val="-1"/>
          <w:sz w:val="19"/>
        </w:rPr>
        <w:t>n</w:t>
      </w:r>
      <w:r w:rsidRPr="00415841">
        <w:rPr>
          <w:rFonts w:ascii="Arial" w:hAnsi="Arial" w:cs="Arial"/>
          <w:color w:val="808080"/>
          <w:sz w:val="19"/>
        </w:rPr>
        <w:t xml:space="preserve">d </w:t>
      </w:r>
      <w:r w:rsidRPr="00415841">
        <w:rPr>
          <w:rFonts w:ascii="Arial" w:hAnsi="Arial" w:cs="Arial"/>
          <w:color w:val="808080"/>
          <w:spacing w:val="45"/>
          <w:sz w:val="19"/>
        </w:rPr>
        <w:t xml:space="preserve"> </w:t>
      </w:r>
      <w:r w:rsidRPr="00415841">
        <w:rPr>
          <w:rFonts w:ascii="Arial" w:hAnsi="Arial" w:cs="Arial"/>
          <w:color w:val="808080"/>
          <w:w w:val="99"/>
          <w:sz w:val="19"/>
        </w:rPr>
        <w:t>L</w:t>
      </w:r>
      <w:r w:rsidRPr="00415841">
        <w:rPr>
          <w:rFonts w:ascii="Arial" w:hAnsi="Arial" w:cs="Arial"/>
          <w:color w:val="808080"/>
          <w:spacing w:val="-1"/>
          <w:w w:val="99"/>
          <w:sz w:val="19"/>
        </w:rPr>
        <w:t>o</w:t>
      </w:r>
      <w:r w:rsidRPr="00415841">
        <w:rPr>
          <w:rFonts w:ascii="Arial" w:hAnsi="Arial" w:cs="Arial"/>
          <w:color w:val="808080"/>
          <w:spacing w:val="1"/>
          <w:w w:val="112"/>
          <w:sz w:val="19"/>
        </w:rPr>
        <w:t>c</w:t>
      </w:r>
      <w:r w:rsidRPr="00415841">
        <w:rPr>
          <w:rFonts w:ascii="Arial" w:hAnsi="Arial" w:cs="Arial"/>
          <w:color w:val="808080"/>
          <w:w w:val="107"/>
          <w:sz w:val="19"/>
        </w:rPr>
        <w:t>a</w:t>
      </w:r>
      <w:r w:rsidRPr="00415841">
        <w:rPr>
          <w:rFonts w:ascii="Arial" w:hAnsi="Arial" w:cs="Arial"/>
          <w:color w:val="808080"/>
          <w:spacing w:val="1"/>
          <w:w w:val="107"/>
          <w:sz w:val="19"/>
        </w:rPr>
        <w:t>l</w:t>
      </w:r>
      <w:r w:rsidRPr="00415841">
        <w:rPr>
          <w:rFonts w:ascii="Arial" w:hAnsi="Arial" w:cs="Arial"/>
          <w:color w:val="808080"/>
          <w:spacing w:val="4"/>
          <w:w w:val="79"/>
          <w:sz w:val="19"/>
        </w:rPr>
        <w:t>l</w:t>
      </w:r>
      <w:r w:rsidRPr="00415841">
        <w:rPr>
          <w:rFonts w:ascii="Arial" w:hAnsi="Arial" w:cs="Arial"/>
          <w:color w:val="808080"/>
          <w:spacing w:val="-4"/>
          <w:w w:val="99"/>
          <w:sz w:val="19"/>
        </w:rPr>
        <w:t>y</w:t>
      </w:r>
      <w:r w:rsidRPr="00415841">
        <w:rPr>
          <w:rFonts w:ascii="Arial" w:hAnsi="Arial" w:cs="Arial"/>
          <w:color w:val="808080"/>
          <w:w w:val="87"/>
          <w:sz w:val="19"/>
        </w:rPr>
        <w:t xml:space="preserve">.” </w:t>
      </w:r>
      <w:r w:rsidRPr="00415841">
        <w:rPr>
          <w:rFonts w:ascii="Arial" w:hAnsi="Arial" w:cs="Arial"/>
          <w:color w:val="808080"/>
          <w:spacing w:val="7"/>
          <w:w w:val="8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he</w:t>
      </w:r>
      <w:r w:rsidRPr="00415841">
        <w:rPr>
          <w:rFonts w:ascii="Arial" w:eastAsia="Arial" w:hAnsi="Arial" w:cs="Arial"/>
          <w:color w:val="808080"/>
          <w:spacing w:val="4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ns</w:t>
      </w:r>
      <w:r w:rsidRPr="00415841">
        <w:rPr>
          <w:rFonts w:ascii="Arial" w:eastAsia="Arial" w:hAnsi="Arial" w:cs="Arial"/>
          <w:color w:val="808080"/>
          <w:spacing w:val="4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4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40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h</w:t>
      </w:r>
      <w:r w:rsidRPr="00415841">
        <w:rPr>
          <w:rFonts w:ascii="Arial" w:eastAsia="Arial" w:hAnsi="Arial" w:cs="Arial"/>
          <w:color w:val="808080"/>
          <w:sz w:val="19"/>
        </w:rPr>
        <w:t>er</w:t>
      </w:r>
      <w:r w:rsidRPr="00415841">
        <w:rPr>
          <w:rFonts w:ascii="Arial" w:eastAsia="Arial" w:hAnsi="Arial" w:cs="Arial"/>
          <w:color w:val="808080"/>
          <w:spacing w:val="4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x</w:t>
      </w:r>
      <w:r w:rsidRPr="00415841">
        <w:rPr>
          <w:rFonts w:ascii="Arial" w:eastAsia="Arial" w:hAnsi="Arial" w:cs="Arial"/>
          <w:color w:val="808080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r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es</w:t>
      </w:r>
      <w:r w:rsidRPr="00415841">
        <w:rPr>
          <w:rFonts w:ascii="Arial" w:eastAsia="Arial" w:hAnsi="Arial" w:cs="Arial"/>
          <w:color w:val="808080"/>
          <w:spacing w:val="39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f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pacing w:val="-3"/>
          <w:sz w:val="19"/>
        </w:rPr>
        <w:t>o</w:t>
      </w:r>
      <w:r w:rsidRPr="00415841">
        <w:rPr>
          <w:rFonts w:ascii="Arial" w:eastAsia="Arial" w:hAnsi="Arial" w:cs="Arial"/>
          <w:color w:val="808080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4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organ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zi</w:t>
      </w:r>
      <w:r w:rsidRPr="00415841">
        <w:rPr>
          <w:rFonts w:ascii="Arial" w:eastAsia="Arial" w:hAnsi="Arial" w:cs="Arial"/>
          <w:color w:val="808080"/>
          <w:sz w:val="19"/>
        </w:rPr>
        <w:t>ng</w:t>
      </w:r>
      <w:r w:rsidRPr="00415841">
        <w:rPr>
          <w:rFonts w:ascii="Arial" w:eastAsia="Arial" w:hAnsi="Arial" w:cs="Arial"/>
          <w:color w:val="808080"/>
          <w:spacing w:val="3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the</w:t>
      </w:r>
      <w:r w:rsidRPr="00415841">
        <w:rPr>
          <w:rFonts w:ascii="Arial" w:eastAsia="Arial" w:hAnsi="Arial" w:cs="Arial"/>
          <w:color w:val="808080"/>
          <w:spacing w:val="43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 xml:space="preserve">t </w:t>
      </w:r>
      <w:r w:rsidRPr="00415841">
        <w:rPr>
          <w:rFonts w:ascii="Arial" w:hAnsi="Arial" w:cs="Arial"/>
          <w:color w:val="808080"/>
          <w:spacing w:val="1"/>
          <w:w w:val="112"/>
          <w:sz w:val="19"/>
        </w:rPr>
        <w:t>c</w:t>
      </w:r>
      <w:r w:rsidRPr="00415841">
        <w:rPr>
          <w:rFonts w:ascii="Arial" w:hAnsi="Arial" w:cs="Arial"/>
          <w:color w:val="808080"/>
          <w:w w:val="110"/>
          <w:sz w:val="19"/>
        </w:rPr>
        <w:t>o</w:t>
      </w:r>
      <w:r w:rsidRPr="00415841">
        <w:rPr>
          <w:rFonts w:ascii="Arial" w:hAnsi="Arial" w:cs="Arial"/>
          <w:color w:val="808080"/>
          <w:spacing w:val="-1"/>
          <w:w w:val="110"/>
          <w:sz w:val="19"/>
        </w:rPr>
        <w:t>n</w:t>
      </w:r>
      <w:r w:rsidRPr="00415841">
        <w:rPr>
          <w:rFonts w:ascii="Arial" w:hAnsi="Arial" w:cs="Arial"/>
          <w:color w:val="808080"/>
          <w:spacing w:val="2"/>
          <w:w w:val="83"/>
          <w:sz w:val="19"/>
        </w:rPr>
        <w:t>f</w:t>
      </w:r>
      <w:r w:rsidRPr="00415841">
        <w:rPr>
          <w:rFonts w:ascii="Arial" w:hAnsi="Arial" w:cs="Arial"/>
          <w:color w:val="808080"/>
          <w:w w:val="115"/>
          <w:sz w:val="19"/>
        </w:rPr>
        <w:t>eren</w:t>
      </w:r>
      <w:r w:rsidRPr="00415841">
        <w:rPr>
          <w:rFonts w:ascii="Arial" w:hAnsi="Arial" w:cs="Arial"/>
          <w:color w:val="808080"/>
          <w:spacing w:val="1"/>
          <w:w w:val="115"/>
          <w:sz w:val="19"/>
        </w:rPr>
        <w:t>c</w:t>
      </w:r>
      <w:r w:rsidRPr="00415841">
        <w:rPr>
          <w:rFonts w:ascii="Arial" w:hAnsi="Arial" w:cs="Arial"/>
          <w:color w:val="808080"/>
          <w:w w:val="125"/>
          <w:sz w:val="19"/>
        </w:rPr>
        <w:t>e</w:t>
      </w:r>
      <w:r w:rsidRPr="00415841">
        <w:rPr>
          <w:rFonts w:ascii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>at</w:t>
      </w:r>
      <w:r w:rsidRPr="00415841">
        <w:rPr>
          <w:rFonts w:ascii="Arial" w:hAnsi="Arial" w:cs="Arial"/>
          <w:color w:val="808080"/>
          <w:spacing w:val="29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"/>
          <w:w w:val="115"/>
          <w:sz w:val="19"/>
        </w:rPr>
        <w:t>P</w:t>
      </w:r>
      <w:r w:rsidRPr="00415841">
        <w:rPr>
          <w:rFonts w:ascii="Arial" w:hAnsi="Arial" w:cs="Arial"/>
          <w:color w:val="808080"/>
          <w:spacing w:val="2"/>
          <w:w w:val="115"/>
          <w:sz w:val="19"/>
        </w:rPr>
        <w:t>e</w:t>
      </w:r>
      <w:r w:rsidRPr="00415841">
        <w:rPr>
          <w:rFonts w:ascii="Arial" w:hAnsi="Arial" w:cs="Arial"/>
          <w:color w:val="808080"/>
          <w:w w:val="115"/>
          <w:sz w:val="19"/>
        </w:rPr>
        <w:t>nn</w:t>
      </w:r>
      <w:r w:rsidRPr="00415841">
        <w:rPr>
          <w:rFonts w:ascii="Arial" w:hAnsi="Arial" w:cs="Arial"/>
          <w:color w:val="808080"/>
          <w:spacing w:val="3"/>
          <w:w w:val="115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115"/>
          <w:sz w:val="19"/>
        </w:rPr>
        <w:t>S</w:t>
      </w:r>
      <w:r w:rsidRPr="00415841">
        <w:rPr>
          <w:rFonts w:ascii="Arial" w:hAnsi="Arial" w:cs="Arial"/>
          <w:color w:val="808080"/>
          <w:w w:val="115"/>
          <w:sz w:val="19"/>
        </w:rPr>
        <w:t>ta</w:t>
      </w:r>
      <w:r w:rsidRPr="00415841">
        <w:rPr>
          <w:rFonts w:ascii="Arial" w:hAnsi="Arial" w:cs="Arial"/>
          <w:color w:val="808080"/>
          <w:spacing w:val="-1"/>
          <w:w w:val="115"/>
          <w:sz w:val="19"/>
        </w:rPr>
        <w:t>t</w:t>
      </w:r>
      <w:r w:rsidRPr="00415841">
        <w:rPr>
          <w:rFonts w:ascii="Arial" w:hAnsi="Arial" w:cs="Arial"/>
          <w:color w:val="808080"/>
          <w:w w:val="115"/>
          <w:sz w:val="19"/>
        </w:rPr>
        <w:t>e</w:t>
      </w:r>
      <w:r w:rsidRPr="00415841">
        <w:rPr>
          <w:rFonts w:ascii="Arial" w:hAnsi="Arial" w:cs="Arial"/>
          <w:color w:val="808080"/>
          <w:spacing w:val="5"/>
          <w:w w:val="115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2"/>
          <w:sz w:val="19"/>
        </w:rPr>
        <w:t>t</w:t>
      </w:r>
      <w:r w:rsidRPr="00415841">
        <w:rPr>
          <w:rFonts w:ascii="Arial" w:hAnsi="Arial" w:cs="Arial"/>
          <w:color w:val="808080"/>
          <w:sz w:val="19"/>
        </w:rPr>
        <w:t>o</w:t>
      </w:r>
      <w:r w:rsidRPr="00415841">
        <w:rPr>
          <w:rFonts w:ascii="Arial" w:hAnsi="Arial" w:cs="Arial"/>
          <w:color w:val="808080"/>
          <w:spacing w:val="16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i</w:t>
      </w:r>
      <w:r w:rsidRPr="00415841">
        <w:rPr>
          <w:rFonts w:ascii="Arial" w:hAnsi="Arial" w:cs="Arial"/>
          <w:color w:val="808080"/>
          <w:w w:val="99"/>
          <w:sz w:val="19"/>
        </w:rPr>
        <w:t>n</w:t>
      </w:r>
      <w:r w:rsidRPr="00415841">
        <w:rPr>
          <w:rFonts w:ascii="Arial" w:hAnsi="Arial" w:cs="Arial"/>
          <w:color w:val="808080"/>
          <w:spacing w:val="2"/>
          <w:w w:val="99"/>
          <w:sz w:val="19"/>
        </w:rPr>
        <w:t>f</w:t>
      </w:r>
      <w:r w:rsidRPr="00415841">
        <w:rPr>
          <w:rFonts w:ascii="Arial" w:hAnsi="Arial" w:cs="Arial"/>
          <w:color w:val="808080"/>
          <w:w w:val="106"/>
          <w:sz w:val="19"/>
        </w:rPr>
        <w:t>orm</w:t>
      </w:r>
      <w:r w:rsidRPr="00415841">
        <w:rPr>
          <w:rFonts w:ascii="Arial" w:hAnsi="Arial" w:cs="Arial"/>
          <w:color w:val="808080"/>
          <w:spacing w:val="10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>the</w:t>
      </w:r>
      <w:r w:rsidRPr="00415841">
        <w:rPr>
          <w:rFonts w:ascii="Arial" w:hAnsi="Arial" w:cs="Arial"/>
          <w:color w:val="808080"/>
          <w:spacing w:val="39"/>
          <w:sz w:val="19"/>
        </w:rPr>
        <w:t xml:space="preserve"> </w:t>
      </w:r>
      <w:r w:rsidRPr="00415841">
        <w:rPr>
          <w:rFonts w:ascii="Arial" w:hAnsi="Arial" w:cs="Arial"/>
          <w:color w:val="808080"/>
          <w:w w:val="117"/>
          <w:sz w:val="19"/>
        </w:rPr>
        <w:t>at</w:t>
      </w:r>
      <w:r w:rsidRPr="00415841">
        <w:rPr>
          <w:rFonts w:ascii="Arial" w:hAnsi="Arial" w:cs="Arial"/>
          <w:color w:val="808080"/>
          <w:spacing w:val="-1"/>
          <w:w w:val="117"/>
          <w:sz w:val="19"/>
        </w:rPr>
        <w:t>t</w:t>
      </w:r>
      <w:r w:rsidRPr="00415841">
        <w:rPr>
          <w:rFonts w:ascii="Arial" w:hAnsi="Arial" w:cs="Arial"/>
          <w:color w:val="808080"/>
          <w:w w:val="117"/>
          <w:sz w:val="19"/>
        </w:rPr>
        <w:t>e</w:t>
      </w:r>
      <w:r w:rsidRPr="00415841">
        <w:rPr>
          <w:rFonts w:ascii="Arial" w:hAnsi="Arial" w:cs="Arial"/>
          <w:color w:val="808080"/>
          <w:spacing w:val="1"/>
          <w:w w:val="117"/>
          <w:sz w:val="19"/>
        </w:rPr>
        <w:t>n</w:t>
      </w:r>
      <w:r w:rsidRPr="00415841">
        <w:rPr>
          <w:rFonts w:ascii="Arial" w:hAnsi="Arial" w:cs="Arial"/>
          <w:color w:val="808080"/>
          <w:w w:val="117"/>
          <w:sz w:val="19"/>
        </w:rPr>
        <w:t>d</w:t>
      </w:r>
      <w:r w:rsidRPr="00415841">
        <w:rPr>
          <w:rFonts w:ascii="Arial" w:hAnsi="Arial" w:cs="Arial"/>
          <w:color w:val="808080"/>
          <w:spacing w:val="-1"/>
          <w:w w:val="117"/>
          <w:sz w:val="19"/>
        </w:rPr>
        <w:t>e</w:t>
      </w:r>
      <w:r w:rsidRPr="00415841">
        <w:rPr>
          <w:rFonts w:ascii="Arial" w:hAnsi="Arial" w:cs="Arial"/>
          <w:color w:val="808080"/>
          <w:w w:val="117"/>
          <w:sz w:val="19"/>
        </w:rPr>
        <w:t>es</w:t>
      </w:r>
      <w:r w:rsidRPr="00415841">
        <w:rPr>
          <w:rFonts w:ascii="Arial" w:hAnsi="Arial" w:cs="Arial"/>
          <w:color w:val="808080"/>
          <w:spacing w:val="3"/>
          <w:w w:val="117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2"/>
          <w:sz w:val="19"/>
        </w:rPr>
        <w:t>a</w:t>
      </w:r>
      <w:r w:rsidRPr="00415841">
        <w:rPr>
          <w:rFonts w:ascii="Arial" w:hAnsi="Arial" w:cs="Arial"/>
          <w:color w:val="808080"/>
          <w:sz w:val="19"/>
        </w:rPr>
        <w:t>b</w:t>
      </w:r>
      <w:r w:rsidRPr="00415841">
        <w:rPr>
          <w:rFonts w:ascii="Arial" w:hAnsi="Arial" w:cs="Arial"/>
          <w:color w:val="808080"/>
          <w:spacing w:val="1"/>
          <w:sz w:val="19"/>
        </w:rPr>
        <w:t>o</w:t>
      </w:r>
      <w:r w:rsidRPr="00415841">
        <w:rPr>
          <w:rFonts w:ascii="Arial" w:hAnsi="Arial" w:cs="Arial"/>
          <w:color w:val="808080"/>
          <w:sz w:val="19"/>
        </w:rPr>
        <w:t xml:space="preserve">ut </w:t>
      </w:r>
      <w:r w:rsidRPr="00415841">
        <w:rPr>
          <w:rFonts w:ascii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>h</w:t>
      </w:r>
      <w:r w:rsidRPr="00415841">
        <w:rPr>
          <w:rFonts w:ascii="Arial" w:hAnsi="Arial" w:cs="Arial"/>
          <w:color w:val="808080"/>
          <w:spacing w:val="1"/>
          <w:sz w:val="19"/>
        </w:rPr>
        <w:t>o</w:t>
      </w:r>
      <w:r w:rsidRPr="00415841">
        <w:rPr>
          <w:rFonts w:ascii="Arial" w:hAnsi="Arial" w:cs="Arial"/>
          <w:color w:val="808080"/>
          <w:sz w:val="19"/>
        </w:rPr>
        <w:t>w</w:t>
      </w:r>
      <w:r w:rsidRPr="00415841">
        <w:rPr>
          <w:rFonts w:ascii="Arial" w:hAnsi="Arial" w:cs="Arial"/>
          <w:color w:val="808080"/>
          <w:spacing w:val="27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"/>
          <w:w w:val="113"/>
          <w:sz w:val="19"/>
        </w:rPr>
        <w:t>P</w:t>
      </w:r>
      <w:r w:rsidRPr="00415841">
        <w:rPr>
          <w:rFonts w:ascii="Arial" w:hAnsi="Arial" w:cs="Arial"/>
          <w:color w:val="808080"/>
          <w:w w:val="113"/>
          <w:sz w:val="19"/>
        </w:rPr>
        <w:t>e</w:t>
      </w:r>
      <w:r w:rsidRPr="00415841">
        <w:rPr>
          <w:rFonts w:ascii="Arial" w:hAnsi="Arial" w:cs="Arial"/>
          <w:color w:val="808080"/>
          <w:spacing w:val="1"/>
          <w:w w:val="113"/>
          <w:sz w:val="19"/>
        </w:rPr>
        <w:t>n</w:t>
      </w:r>
      <w:r w:rsidRPr="00415841">
        <w:rPr>
          <w:rFonts w:ascii="Arial" w:hAnsi="Arial" w:cs="Arial"/>
          <w:color w:val="808080"/>
          <w:w w:val="113"/>
          <w:sz w:val="19"/>
        </w:rPr>
        <w:t>n</w:t>
      </w:r>
      <w:r w:rsidRPr="00415841">
        <w:rPr>
          <w:rFonts w:ascii="Arial" w:hAnsi="Arial" w:cs="Arial"/>
          <w:color w:val="808080"/>
          <w:spacing w:val="12"/>
          <w:w w:val="113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-1"/>
          <w:w w:val="113"/>
          <w:sz w:val="19"/>
        </w:rPr>
        <w:t>S</w:t>
      </w:r>
      <w:r w:rsidRPr="00415841">
        <w:rPr>
          <w:rFonts w:ascii="Arial" w:hAnsi="Arial" w:cs="Arial"/>
          <w:color w:val="808080"/>
          <w:w w:val="113"/>
          <w:sz w:val="19"/>
        </w:rPr>
        <w:t>t</w:t>
      </w:r>
      <w:r w:rsidRPr="00415841">
        <w:rPr>
          <w:rFonts w:ascii="Arial" w:hAnsi="Arial" w:cs="Arial"/>
          <w:color w:val="808080"/>
          <w:spacing w:val="2"/>
          <w:w w:val="113"/>
          <w:sz w:val="19"/>
        </w:rPr>
        <w:t>a</w:t>
      </w:r>
      <w:r w:rsidRPr="00415841">
        <w:rPr>
          <w:rFonts w:ascii="Arial" w:hAnsi="Arial" w:cs="Arial"/>
          <w:color w:val="808080"/>
          <w:w w:val="113"/>
          <w:sz w:val="19"/>
        </w:rPr>
        <w:t>te</w:t>
      </w:r>
      <w:r w:rsidRPr="00415841">
        <w:rPr>
          <w:rFonts w:ascii="Arial" w:hAnsi="Arial" w:cs="Arial"/>
          <w:color w:val="808080"/>
          <w:spacing w:val="-2"/>
          <w:w w:val="113"/>
          <w:sz w:val="19"/>
        </w:rPr>
        <w:t>’</w:t>
      </w:r>
      <w:r w:rsidRPr="00415841">
        <w:rPr>
          <w:rFonts w:ascii="Arial" w:hAnsi="Arial" w:cs="Arial"/>
          <w:color w:val="808080"/>
          <w:w w:val="113"/>
          <w:sz w:val="19"/>
        </w:rPr>
        <w:t>s</w:t>
      </w:r>
      <w:r w:rsidRPr="00415841">
        <w:rPr>
          <w:rFonts w:ascii="Arial" w:hAnsi="Arial" w:cs="Arial"/>
          <w:color w:val="808080"/>
          <w:spacing w:val="-7"/>
          <w:w w:val="113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112"/>
          <w:sz w:val="19"/>
        </w:rPr>
        <w:t>c</w:t>
      </w:r>
      <w:r w:rsidRPr="00415841">
        <w:rPr>
          <w:rFonts w:ascii="Arial" w:hAnsi="Arial" w:cs="Arial"/>
          <w:color w:val="808080"/>
          <w:w w:val="110"/>
          <w:sz w:val="19"/>
        </w:rPr>
        <w:t>o</w:t>
      </w:r>
      <w:r w:rsidRPr="00415841">
        <w:rPr>
          <w:rFonts w:ascii="Arial" w:hAnsi="Arial" w:cs="Arial"/>
          <w:color w:val="808080"/>
          <w:spacing w:val="-1"/>
          <w:w w:val="110"/>
          <w:sz w:val="19"/>
        </w:rPr>
        <w:t>n</w:t>
      </w:r>
      <w:r w:rsidRPr="00415841">
        <w:rPr>
          <w:rFonts w:ascii="Arial" w:hAnsi="Arial" w:cs="Arial"/>
          <w:color w:val="808080"/>
          <w:spacing w:val="2"/>
          <w:w w:val="83"/>
          <w:sz w:val="19"/>
        </w:rPr>
        <w:t>f</w:t>
      </w:r>
      <w:r w:rsidRPr="00415841">
        <w:rPr>
          <w:rFonts w:ascii="Arial" w:hAnsi="Arial" w:cs="Arial"/>
          <w:color w:val="808080"/>
          <w:w w:val="114"/>
          <w:sz w:val="19"/>
        </w:rPr>
        <w:t>e</w:t>
      </w:r>
      <w:r w:rsidRPr="00415841">
        <w:rPr>
          <w:rFonts w:ascii="Arial" w:hAnsi="Arial" w:cs="Arial"/>
          <w:color w:val="808080"/>
          <w:spacing w:val="3"/>
          <w:w w:val="114"/>
          <w:sz w:val="19"/>
        </w:rPr>
        <w:t>r</w:t>
      </w:r>
      <w:r w:rsidRPr="00415841">
        <w:rPr>
          <w:rFonts w:ascii="Arial" w:hAnsi="Arial" w:cs="Arial"/>
          <w:color w:val="808080"/>
          <w:w w:val="117"/>
          <w:sz w:val="19"/>
        </w:rPr>
        <w:t>e</w:t>
      </w:r>
      <w:r w:rsidRPr="00415841">
        <w:rPr>
          <w:rFonts w:ascii="Arial" w:hAnsi="Arial" w:cs="Arial"/>
          <w:color w:val="808080"/>
          <w:spacing w:val="-1"/>
          <w:w w:val="117"/>
          <w:sz w:val="19"/>
        </w:rPr>
        <w:t>n</w:t>
      </w:r>
      <w:r w:rsidRPr="00415841">
        <w:rPr>
          <w:rFonts w:ascii="Arial" w:hAnsi="Arial" w:cs="Arial"/>
          <w:color w:val="808080"/>
          <w:spacing w:val="1"/>
          <w:w w:val="112"/>
          <w:sz w:val="19"/>
        </w:rPr>
        <w:t>c</w:t>
      </w:r>
      <w:r w:rsidRPr="00415841">
        <w:rPr>
          <w:rFonts w:ascii="Arial" w:hAnsi="Arial" w:cs="Arial"/>
          <w:color w:val="808080"/>
          <w:w w:val="125"/>
          <w:sz w:val="19"/>
        </w:rPr>
        <w:t>e</w:t>
      </w:r>
      <w:r w:rsidRPr="00415841">
        <w:rPr>
          <w:rFonts w:ascii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hAnsi="Arial" w:cs="Arial"/>
          <w:color w:val="808080"/>
          <w:w w:val="106"/>
          <w:sz w:val="19"/>
        </w:rPr>
        <w:t>u</w:t>
      </w:r>
      <w:r w:rsidRPr="00415841">
        <w:rPr>
          <w:rFonts w:ascii="Arial" w:hAnsi="Arial" w:cs="Arial"/>
          <w:color w:val="808080"/>
          <w:spacing w:val="2"/>
          <w:w w:val="106"/>
          <w:sz w:val="19"/>
        </w:rPr>
        <w:t>t</w:t>
      </w:r>
      <w:r w:rsidRPr="00415841">
        <w:rPr>
          <w:rFonts w:ascii="Arial" w:hAnsi="Arial" w:cs="Arial"/>
          <w:color w:val="808080"/>
          <w:spacing w:val="-1"/>
          <w:w w:val="79"/>
          <w:sz w:val="19"/>
        </w:rPr>
        <w:t>i</w:t>
      </w:r>
      <w:r w:rsidRPr="00415841">
        <w:rPr>
          <w:rFonts w:ascii="Arial" w:hAnsi="Arial" w:cs="Arial"/>
          <w:color w:val="808080"/>
          <w:spacing w:val="1"/>
          <w:w w:val="79"/>
          <w:sz w:val="19"/>
        </w:rPr>
        <w:t>li</w:t>
      </w:r>
      <w:r w:rsidRPr="00415841">
        <w:rPr>
          <w:rFonts w:ascii="Arial" w:hAnsi="Arial" w:cs="Arial"/>
          <w:color w:val="808080"/>
          <w:spacing w:val="-1"/>
          <w:w w:val="112"/>
          <w:sz w:val="19"/>
        </w:rPr>
        <w:t>z</w:t>
      </w:r>
      <w:r w:rsidRPr="00415841">
        <w:rPr>
          <w:rFonts w:ascii="Arial" w:hAnsi="Arial" w:cs="Arial"/>
          <w:color w:val="808080"/>
          <w:w w:val="117"/>
          <w:sz w:val="19"/>
        </w:rPr>
        <w:t>ed</w:t>
      </w:r>
      <w:r w:rsidRPr="00415841">
        <w:rPr>
          <w:rFonts w:ascii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>a</w:t>
      </w:r>
      <w:r w:rsidRPr="00415841">
        <w:rPr>
          <w:rFonts w:ascii="Arial" w:hAnsi="Arial" w:cs="Arial"/>
          <w:color w:val="808080"/>
          <w:spacing w:val="29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2"/>
          <w:sz w:val="19"/>
        </w:rPr>
        <w:t>ne</w:t>
      </w:r>
      <w:r w:rsidRPr="00415841">
        <w:rPr>
          <w:rFonts w:ascii="Arial" w:hAnsi="Arial" w:cs="Arial"/>
          <w:color w:val="808080"/>
          <w:sz w:val="19"/>
        </w:rPr>
        <w:t>w</w:t>
      </w:r>
      <w:r w:rsidRPr="00415841">
        <w:rPr>
          <w:rFonts w:ascii="Arial" w:hAnsi="Arial" w:cs="Arial"/>
          <w:color w:val="808080"/>
          <w:spacing w:val="36"/>
          <w:sz w:val="19"/>
        </w:rPr>
        <w:t xml:space="preserve"> </w:t>
      </w:r>
      <w:r w:rsidRPr="00415841">
        <w:rPr>
          <w:rFonts w:ascii="Arial" w:hAnsi="Arial" w:cs="Arial"/>
          <w:color w:val="808080"/>
          <w:spacing w:val="4"/>
          <w:sz w:val="19"/>
        </w:rPr>
        <w:t>m</w:t>
      </w:r>
      <w:r w:rsidRPr="00415841">
        <w:rPr>
          <w:rFonts w:ascii="Arial" w:hAnsi="Arial" w:cs="Arial"/>
          <w:color w:val="808080"/>
          <w:sz w:val="19"/>
        </w:rPr>
        <w:t>o</w:t>
      </w:r>
      <w:r w:rsidRPr="00415841">
        <w:rPr>
          <w:rFonts w:ascii="Arial" w:hAnsi="Arial" w:cs="Arial"/>
          <w:color w:val="808080"/>
          <w:spacing w:val="-1"/>
          <w:sz w:val="19"/>
        </w:rPr>
        <w:t>d</w:t>
      </w:r>
      <w:r w:rsidRPr="00415841">
        <w:rPr>
          <w:rFonts w:ascii="Arial" w:hAnsi="Arial" w:cs="Arial"/>
          <w:color w:val="808080"/>
          <w:sz w:val="19"/>
        </w:rPr>
        <w:t>el</w:t>
      </w:r>
      <w:r w:rsidRPr="00415841">
        <w:rPr>
          <w:rFonts w:ascii="Arial" w:hAnsi="Arial" w:cs="Arial"/>
          <w:color w:val="808080"/>
          <w:spacing w:val="45"/>
          <w:sz w:val="19"/>
        </w:rPr>
        <w:t xml:space="preserve"> </w:t>
      </w:r>
      <w:r w:rsidRPr="00415841">
        <w:rPr>
          <w:rFonts w:ascii="Arial" w:hAnsi="Arial" w:cs="Arial"/>
          <w:color w:val="808080"/>
          <w:sz w:val="19"/>
        </w:rPr>
        <w:t xml:space="preserve">of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g</w:t>
      </w:r>
      <w:r w:rsidRPr="00415841">
        <w:rPr>
          <w:rFonts w:ascii="Arial" w:eastAsia="Arial" w:hAnsi="Arial" w:cs="Arial"/>
          <w:color w:val="808080"/>
          <w:spacing w:val="-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p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cr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-5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re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rc</w:t>
      </w:r>
      <w:r w:rsidRPr="00415841">
        <w:rPr>
          <w:rFonts w:ascii="Arial" w:eastAsia="Arial" w:hAnsi="Arial" w:cs="Arial"/>
          <w:color w:val="808080"/>
          <w:sz w:val="19"/>
        </w:rPr>
        <w:t>h</w:t>
      </w:r>
      <w:r w:rsidRPr="00415841">
        <w:rPr>
          <w:rFonts w:ascii="Arial" w:eastAsia="Arial" w:hAnsi="Arial" w:cs="Arial"/>
          <w:color w:val="808080"/>
          <w:spacing w:val="-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co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m</w:t>
      </w:r>
      <w:r w:rsidRPr="00415841">
        <w:rPr>
          <w:rFonts w:ascii="Arial" w:eastAsia="Arial" w:hAnsi="Arial" w:cs="Arial"/>
          <w:color w:val="808080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ni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-1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er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-1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nd</w:t>
      </w:r>
      <w:r w:rsidRPr="00415841">
        <w:rPr>
          <w:rFonts w:ascii="Arial" w:eastAsia="Arial" w:hAnsi="Arial" w:cs="Arial"/>
          <w:color w:val="808080"/>
          <w:spacing w:val="-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y</w:t>
      </w:r>
      <w:r w:rsidRPr="00415841">
        <w:rPr>
          <w:rFonts w:ascii="Arial" w:eastAsia="Arial" w:hAnsi="Arial" w:cs="Arial"/>
          <w:color w:val="808080"/>
          <w:spacing w:val="-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es</w:t>
      </w:r>
      <w:r w:rsidRPr="00415841">
        <w:rPr>
          <w:rFonts w:ascii="Arial" w:eastAsia="Arial" w:hAnsi="Arial" w:cs="Arial"/>
          <w:color w:val="808080"/>
          <w:spacing w:val="-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nd</w:t>
      </w:r>
      <w:r w:rsidRPr="00415841">
        <w:rPr>
          <w:rFonts w:ascii="Arial" w:eastAsia="Arial" w:hAnsi="Arial" w:cs="Arial"/>
          <w:color w:val="808080"/>
          <w:spacing w:val="-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g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ng</w:t>
      </w:r>
      <w:r w:rsidRPr="00415841">
        <w:rPr>
          <w:rFonts w:ascii="Arial" w:eastAsia="Arial" w:hAnsi="Arial" w:cs="Arial"/>
          <w:color w:val="808080"/>
          <w:spacing w:val="-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-5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at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-3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 xml:space="preserve">d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gi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o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m</w:t>
      </w:r>
      <w:r w:rsidRPr="00415841">
        <w:rPr>
          <w:rFonts w:ascii="Arial" w:eastAsia="Arial" w:hAnsi="Arial" w:cs="Arial"/>
          <w:color w:val="808080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ni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y 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dv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at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9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d</w:t>
      </w:r>
      <w:r w:rsidRPr="00415841">
        <w:rPr>
          <w:rFonts w:ascii="Arial" w:eastAsia="Arial" w:hAnsi="Arial" w:cs="Arial"/>
          <w:color w:val="808080"/>
          <w:sz w:val="19"/>
        </w:rPr>
        <w:t>er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.</w:t>
      </w:r>
      <w:r w:rsidRPr="00415841">
        <w:rPr>
          <w:rFonts w:ascii="Arial" w:eastAsia="Arial" w:hAnsi="Arial" w:cs="Arial"/>
          <w:color w:val="808080"/>
          <w:spacing w:val="1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.</w:t>
      </w:r>
      <w:r w:rsidRPr="00415841">
        <w:rPr>
          <w:rFonts w:ascii="Arial" w:eastAsia="Arial" w:hAnsi="Arial" w:cs="Arial"/>
          <w:color w:val="808080"/>
          <w:spacing w:val="1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ta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y</w:t>
      </w:r>
      <w:r w:rsidRPr="00415841">
        <w:rPr>
          <w:rFonts w:ascii="Arial" w:eastAsia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w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10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b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0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j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10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b</w:t>
      </w:r>
      <w:r w:rsidRPr="00415841">
        <w:rPr>
          <w:rFonts w:ascii="Arial" w:eastAsia="Arial" w:hAnsi="Arial" w:cs="Arial"/>
          <w:color w:val="808080"/>
          <w:sz w:val="19"/>
        </w:rPr>
        <w:t>y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2"/>
          <w:sz w:val="19"/>
        </w:rPr>
        <w:t>w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3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o</w:t>
      </w:r>
      <w:r w:rsidRPr="00415841">
        <w:rPr>
          <w:rFonts w:ascii="Arial" w:eastAsia="Arial" w:hAnsi="Arial" w:cs="Arial"/>
          <w:color w:val="808080"/>
          <w:sz w:val="19"/>
        </w:rPr>
        <w:t>th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r</w:t>
      </w:r>
      <w:r w:rsidRPr="00415841">
        <w:rPr>
          <w:rFonts w:ascii="Arial" w:eastAsia="Arial" w:hAnsi="Arial" w:cs="Arial"/>
          <w:color w:val="808080"/>
          <w:spacing w:val="9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a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li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5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J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li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v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>k</w:t>
      </w:r>
      <w:r w:rsidRPr="00415841">
        <w:rPr>
          <w:rFonts w:ascii="Arial" w:eastAsia="Arial" w:hAnsi="Arial" w:cs="Arial"/>
          <w:color w:val="808080"/>
          <w:sz w:val="19"/>
        </w:rPr>
        <w:t xml:space="preserve">,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ss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ate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V</w:t>
      </w:r>
      <w:r w:rsidRPr="00415841">
        <w:rPr>
          <w:rFonts w:ascii="Arial" w:eastAsia="Arial" w:hAnsi="Arial" w:cs="Arial"/>
          <w:color w:val="808080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of</w:t>
      </w:r>
      <w:r w:rsidRPr="00415841">
        <w:rPr>
          <w:rFonts w:ascii="Arial" w:eastAsia="Arial" w:hAnsi="Arial" w:cs="Arial"/>
          <w:color w:val="808080"/>
          <w:spacing w:val="9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Ch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l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f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 xml:space="preserve">y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f</w:t>
      </w:r>
      <w:r w:rsidRPr="00415841">
        <w:rPr>
          <w:rFonts w:ascii="Arial" w:eastAsia="Arial" w:hAnsi="Arial" w:cs="Arial"/>
          <w:color w:val="808080"/>
          <w:sz w:val="19"/>
        </w:rPr>
        <w:t>or</w:t>
      </w:r>
      <w:r w:rsidRPr="00415841">
        <w:rPr>
          <w:rFonts w:ascii="Arial" w:eastAsia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Bi</w:t>
      </w:r>
      <w:r w:rsidRPr="00415841">
        <w:rPr>
          <w:rFonts w:ascii="Arial" w:eastAsia="Arial" w:hAnsi="Arial" w:cs="Arial"/>
          <w:color w:val="808080"/>
          <w:sz w:val="19"/>
        </w:rPr>
        <w:t>g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B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ot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h</w:t>
      </w:r>
      <w:r w:rsidRPr="00415841">
        <w:rPr>
          <w:rFonts w:ascii="Arial" w:eastAsia="Arial" w:hAnsi="Arial" w:cs="Arial"/>
          <w:color w:val="808080"/>
          <w:sz w:val="19"/>
        </w:rPr>
        <w:t>er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Bi</w:t>
      </w:r>
      <w:r w:rsidRPr="00415841">
        <w:rPr>
          <w:rFonts w:ascii="Arial" w:eastAsia="Arial" w:hAnsi="Arial" w:cs="Arial"/>
          <w:color w:val="808080"/>
          <w:sz w:val="19"/>
        </w:rPr>
        <w:t>g</w:t>
      </w:r>
      <w:r w:rsidRPr="00415841">
        <w:rPr>
          <w:rFonts w:ascii="Arial" w:eastAsia="Arial" w:hAnsi="Arial" w:cs="Arial"/>
          <w:color w:val="808080"/>
          <w:spacing w:val="8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5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ters</w:t>
      </w:r>
      <w:r w:rsidRPr="00415841">
        <w:rPr>
          <w:rFonts w:ascii="Arial" w:eastAsia="Arial" w:hAnsi="Arial" w:cs="Arial"/>
          <w:color w:val="808080"/>
          <w:spacing w:val="5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5"/>
          <w:sz w:val="19"/>
        </w:rPr>
        <w:t xml:space="preserve"> </w:t>
      </w:r>
      <w:proofErr w:type="spellStart"/>
      <w:r w:rsidRPr="00415841">
        <w:rPr>
          <w:rFonts w:ascii="Arial" w:eastAsia="Arial" w:hAnsi="Arial" w:cs="Arial"/>
          <w:color w:val="808080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proofErr w:type="spellEnd"/>
      <w:r w:rsidRPr="00415841">
        <w:rPr>
          <w:rFonts w:ascii="Arial" w:eastAsia="Arial" w:hAnsi="Arial" w:cs="Arial"/>
          <w:color w:val="808080"/>
          <w:spacing w:val="6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rr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n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g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t</w:t>
      </w:r>
      <w:r w:rsidRPr="00415841">
        <w:rPr>
          <w:rFonts w:ascii="Arial" w:eastAsia="Arial" w:hAnsi="Arial" w:cs="Arial"/>
          <w:color w:val="808080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,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tor</w:t>
      </w:r>
      <w:r w:rsidRPr="00415841">
        <w:rPr>
          <w:rFonts w:ascii="Arial" w:eastAsia="Arial" w:hAnsi="Arial" w:cs="Arial"/>
          <w:color w:val="808080"/>
          <w:spacing w:val="3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of</w:t>
      </w:r>
      <w:r w:rsidRPr="00415841">
        <w:rPr>
          <w:rFonts w:ascii="Arial" w:eastAsia="Arial" w:hAnsi="Arial" w:cs="Arial"/>
          <w:color w:val="808080"/>
          <w:spacing w:val="9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E</w:t>
      </w:r>
      <w:r w:rsidRPr="00415841">
        <w:rPr>
          <w:rFonts w:ascii="Arial" w:eastAsia="Arial" w:hAnsi="Arial" w:cs="Arial"/>
          <w:color w:val="808080"/>
          <w:sz w:val="19"/>
        </w:rPr>
        <w:t>th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c</w:t>
      </w:r>
      <w:r w:rsidRPr="00415841">
        <w:rPr>
          <w:rFonts w:ascii="Arial" w:eastAsia="Arial" w:hAnsi="Arial" w:cs="Arial"/>
          <w:color w:val="808080"/>
          <w:sz w:val="19"/>
        </w:rPr>
        <w:t>s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n</w:t>
      </w:r>
      <w:r w:rsidRPr="00415841">
        <w:rPr>
          <w:rFonts w:ascii="Arial" w:eastAsia="Arial" w:hAnsi="Arial" w:cs="Arial"/>
          <w:color w:val="808080"/>
          <w:sz w:val="19"/>
        </w:rPr>
        <w:t>d</w:t>
      </w:r>
      <w:r w:rsidRPr="00415841">
        <w:rPr>
          <w:rFonts w:ascii="Arial" w:eastAsia="Arial" w:hAnsi="Arial" w:cs="Arial"/>
          <w:color w:val="808080"/>
          <w:spacing w:val="7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a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f</w:t>
      </w:r>
      <w:r w:rsidRPr="00415841">
        <w:rPr>
          <w:rFonts w:ascii="Arial" w:eastAsia="Arial" w:hAnsi="Arial" w:cs="Arial"/>
          <w:color w:val="808080"/>
          <w:sz w:val="19"/>
        </w:rPr>
        <w:t xml:space="preserve">e 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r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-5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f</w:t>
      </w:r>
      <w:r w:rsidRPr="00415841">
        <w:rPr>
          <w:rFonts w:ascii="Arial" w:eastAsia="Arial" w:hAnsi="Arial" w:cs="Arial"/>
          <w:color w:val="808080"/>
          <w:sz w:val="19"/>
        </w:rPr>
        <w:t>or</w:t>
      </w:r>
      <w:r w:rsidRPr="00415841">
        <w:rPr>
          <w:rFonts w:ascii="Arial" w:eastAsia="Arial" w:hAnsi="Arial" w:cs="Arial"/>
          <w:color w:val="808080"/>
          <w:spacing w:val="-2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t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h</w:t>
      </w:r>
      <w:r w:rsidRPr="00415841">
        <w:rPr>
          <w:rFonts w:ascii="Arial" w:eastAsia="Arial" w:hAnsi="Arial" w:cs="Arial"/>
          <w:color w:val="808080"/>
          <w:sz w:val="19"/>
        </w:rPr>
        <w:t>e</w:t>
      </w:r>
      <w:r w:rsidRPr="00415841">
        <w:rPr>
          <w:rFonts w:ascii="Arial" w:eastAsia="Arial" w:hAnsi="Arial" w:cs="Arial"/>
          <w:color w:val="808080"/>
          <w:spacing w:val="-3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U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.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S</w:t>
      </w:r>
      <w:r w:rsidRPr="00415841">
        <w:rPr>
          <w:rFonts w:ascii="Arial" w:eastAsia="Arial" w:hAnsi="Arial" w:cs="Arial"/>
          <w:color w:val="808080"/>
          <w:sz w:val="19"/>
        </w:rPr>
        <w:t>.</w:t>
      </w:r>
      <w:r w:rsidRPr="00415841">
        <w:rPr>
          <w:rFonts w:ascii="Arial" w:eastAsia="Arial" w:hAnsi="Arial" w:cs="Arial"/>
          <w:color w:val="808080"/>
          <w:spacing w:val="-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</w:rPr>
        <w:t>O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l</w:t>
      </w:r>
      <w:r w:rsidRPr="00415841">
        <w:rPr>
          <w:rFonts w:ascii="Arial" w:eastAsia="Arial" w:hAnsi="Arial" w:cs="Arial"/>
          <w:color w:val="808080"/>
          <w:spacing w:val="-6"/>
          <w:sz w:val="19"/>
        </w:rPr>
        <w:t>y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m</w:t>
      </w:r>
      <w:r w:rsidRPr="00415841">
        <w:rPr>
          <w:rFonts w:ascii="Arial" w:eastAsia="Arial" w:hAnsi="Arial" w:cs="Arial"/>
          <w:color w:val="808080"/>
          <w:sz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c</w:t>
      </w:r>
      <w:r w:rsidRPr="00415841">
        <w:rPr>
          <w:rFonts w:ascii="Arial" w:eastAsia="Arial" w:hAnsi="Arial" w:cs="Arial"/>
          <w:color w:val="808080"/>
          <w:spacing w:val="-4"/>
          <w:sz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</w:rPr>
        <w:t>Co</w:t>
      </w:r>
      <w:r w:rsidRPr="00415841">
        <w:rPr>
          <w:rFonts w:ascii="Arial" w:eastAsia="Arial" w:hAnsi="Arial" w:cs="Arial"/>
          <w:color w:val="808080"/>
          <w:spacing w:val="2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4"/>
          <w:sz w:val="19"/>
        </w:rPr>
        <w:t>m</w:t>
      </w:r>
      <w:r w:rsidRPr="00415841">
        <w:rPr>
          <w:rFonts w:ascii="Arial" w:eastAsia="Arial" w:hAnsi="Arial" w:cs="Arial"/>
          <w:color w:val="808080"/>
          <w:spacing w:val="-1"/>
          <w:sz w:val="19"/>
        </w:rPr>
        <w:t>i</w:t>
      </w:r>
      <w:r w:rsidRPr="00415841">
        <w:rPr>
          <w:rFonts w:ascii="Arial" w:eastAsia="Arial" w:hAnsi="Arial" w:cs="Arial"/>
          <w:color w:val="808080"/>
          <w:sz w:val="19"/>
        </w:rPr>
        <w:t>ttee.</w:t>
      </w:r>
    </w:p>
    <w:p w:rsidR="00EA2BA4" w:rsidRDefault="00415841">
      <w:pPr>
        <w:spacing w:before="73"/>
        <w:ind w:left="27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ers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A2BA4" w:rsidRDefault="00EA2BA4">
      <w:pPr>
        <w:spacing w:before="17" w:line="260" w:lineRule="exact"/>
        <w:rPr>
          <w:sz w:val="26"/>
          <w:szCs w:val="26"/>
        </w:rPr>
      </w:pPr>
    </w:p>
    <w:p w:rsidR="00EA2BA4" w:rsidRDefault="00415841">
      <w:pPr>
        <w:ind w:left="137" w:right="598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J</w:t>
      </w:r>
      <w:r>
        <w:rPr>
          <w:rFonts w:ascii="Arial" w:eastAsia="Arial" w:hAnsi="Arial" w:cs="Arial"/>
          <w:color w:val="808080"/>
        </w:rPr>
        <w:t>u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</w:rPr>
        <w:t>er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1"/>
        </w:rPr>
        <w:t>rc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10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-1"/>
        </w:rPr>
        <w:t>t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u</w:t>
      </w:r>
      <w:r>
        <w:rPr>
          <w:rFonts w:ascii="Arial" w:eastAsia="Arial" w:hAnsi="Arial" w:cs="Arial"/>
          <w:color w:val="808080"/>
        </w:rPr>
        <w:t>al</w:t>
      </w:r>
      <w:r>
        <w:rPr>
          <w:rFonts w:ascii="Arial" w:eastAsia="Arial" w:hAnsi="Arial" w:cs="Arial"/>
          <w:color w:val="808080"/>
          <w:spacing w:val="3"/>
        </w:rPr>
        <w:t xml:space="preserve"> </w:t>
      </w:r>
      <w:r>
        <w:rPr>
          <w:rFonts w:ascii="Arial" w:eastAsia="Arial" w:hAnsi="Arial" w:cs="Arial"/>
          <w:b/>
          <w:color w:val="808080"/>
          <w:spacing w:val="-5"/>
        </w:rPr>
        <w:t>A</w:t>
      </w:r>
      <w:r>
        <w:rPr>
          <w:rFonts w:ascii="Arial" w:eastAsia="Arial" w:hAnsi="Arial" w:cs="Arial"/>
          <w:b/>
          <w:color w:val="808080"/>
          <w:spacing w:val="3"/>
        </w:rPr>
        <w:t>m</w:t>
      </w:r>
      <w:r>
        <w:rPr>
          <w:rFonts w:ascii="Arial" w:eastAsia="Arial" w:hAnsi="Arial" w:cs="Arial"/>
          <w:b/>
          <w:color w:val="808080"/>
        </w:rPr>
        <w:t>e</w:t>
      </w:r>
      <w:r>
        <w:rPr>
          <w:rFonts w:ascii="Arial" w:eastAsia="Arial" w:hAnsi="Arial" w:cs="Arial"/>
          <w:b/>
          <w:color w:val="808080"/>
          <w:spacing w:val="-1"/>
        </w:rPr>
        <w:t>r</w:t>
      </w:r>
      <w:r>
        <w:rPr>
          <w:rFonts w:ascii="Arial" w:eastAsia="Arial" w:hAnsi="Arial" w:cs="Arial"/>
          <w:b/>
          <w:color w:val="808080"/>
          <w:spacing w:val="2"/>
        </w:rPr>
        <w:t>i</w:t>
      </w:r>
      <w:r>
        <w:rPr>
          <w:rFonts w:ascii="Arial" w:eastAsia="Arial" w:hAnsi="Arial" w:cs="Arial"/>
          <w:b/>
          <w:color w:val="808080"/>
        </w:rPr>
        <w:t>c</w:t>
      </w:r>
      <w:r>
        <w:rPr>
          <w:rFonts w:ascii="Arial" w:eastAsia="Arial" w:hAnsi="Arial" w:cs="Arial"/>
          <w:b/>
          <w:color w:val="808080"/>
          <w:spacing w:val="-1"/>
        </w:rPr>
        <w:t>a</w:t>
      </w:r>
      <w:r>
        <w:rPr>
          <w:rFonts w:ascii="Arial" w:eastAsia="Arial" w:hAnsi="Arial" w:cs="Arial"/>
          <w:b/>
          <w:color w:val="808080"/>
        </w:rPr>
        <w:t>n</w:t>
      </w:r>
      <w:r>
        <w:rPr>
          <w:rFonts w:ascii="Arial" w:eastAsia="Arial" w:hAnsi="Arial" w:cs="Arial"/>
          <w:b/>
          <w:color w:val="808080"/>
          <w:spacing w:val="-7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</w:rPr>
        <w:t>S</w:t>
      </w:r>
      <w:r>
        <w:rPr>
          <w:rFonts w:ascii="Arial" w:eastAsia="Arial" w:hAnsi="Arial" w:cs="Arial"/>
          <w:b/>
          <w:color w:val="808080"/>
        </w:rPr>
        <w:t>oci</w:t>
      </w:r>
      <w:r>
        <w:rPr>
          <w:rFonts w:ascii="Arial" w:eastAsia="Arial" w:hAnsi="Arial" w:cs="Arial"/>
          <w:b/>
          <w:color w:val="808080"/>
          <w:spacing w:val="-1"/>
        </w:rPr>
        <w:t>e</w:t>
      </w:r>
      <w:r>
        <w:rPr>
          <w:rFonts w:ascii="Arial" w:eastAsia="Arial" w:hAnsi="Arial" w:cs="Arial"/>
          <w:b/>
          <w:color w:val="808080"/>
          <w:spacing w:val="3"/>
        </w:rPr>
        <w:t>t</w:t>
      </w:r>
      <w:r>
        <w:rPr>
          <w:rFonts w:ascii="Arial" w:eastAsia="Arial" w:hAnsi="Arial" w:cs="Arial"/>
          <w:b/>
          <w:color w:val="808080"/>
        </w:rPr>
        <w:t>y</w:t>
      </w:r>
      <w:r>
        <w:rPr>
          <w:rFonts w:ascii="Arial" w:eastAsia="Arial" w:hAnsi="Arial" w:cs="Arial"/>
          <w:b/>
          <w:color w:val="808080"/>
          <w:spacing w:val="-6"/>
        </w:rPr>
        <w:t xml:space="preserve"> </w:t>
      </w:r>
      <w:r>
        <w:rPr>
          <w:rFonts w:ascii="Arial" w:eastAsia="Arial" w:hAnsi="Arial" w:cs="Arial"/>
          <w:b/>
          <w:color w:val="808080"/>
        </w:rPr>
        <w:t>of</w:t>
      </w:r>
      <w:r>
        <w:rPr>
          <w:rFonts w:ascii="Arial" w:eastAsia="Arial" w:hAnsi="Arial" w:cs="Arial"/>
          <w:b/>
          <w:color w:val="808080"/>
          <w:spacing w:val="-1"/>
        </w:rPr>
        <w:t xml:space="preserve"> </w:t>
      </w:r>
      <w:r>
        <w:rPr>
          <w:rFonts w:ascii="Arial" w:eastAsia="Arial" w:hAnsi="Arial" w:cs="Arial"/>
          <w:b/>
          <w:color w:val="808080"/>
        </w:rPr>
        <w:t>C</w:t>
      </w:r>
      <w:r>
        <w:rPr>
          <w:rFonts w:ascii="Arial" w:eastAsia="Arial" w:hAnsi="Arial" w:cs="Arial"/>
          <w:b/>
          <w:color w:val="808080"/>
          <w:spacing w:val="2"/>
        </w:rPr>
        <w:t>r</w:t>
      </w:r>
      <w:r>
        <w:rPr>
          <w:rFonts w:ascii="Arial" w:eastAsia="Arial" w:hAnsi="Arial" w:cs="Arial"/>
          <w:b/>
          <w:color w:val="808080"/>
        </w:rPr>
        <w:t>imi</w:t>
      </w:r>
      <w:r>
        <w:rPr>
          <w:rFonts w:ascii="Arial" w:eastAsia="Arial" w:hAnsi="Arial" w:cs="Arial"/>
          <w:b/>
          <w:color w:val="808080"/>
          <w:spacing w:val="1"/>
        </w:rPr>
        <w:t>n</w:t>
      </w:r>
      <w:r>
        <w:rPr>
          <w:rFonts w:ascii="Arial" w:eastAsia="Arial" w:hAnsi="Arial" w:cs="Arial"/>
          <w:b/>
          <w:color w:val="808080"/>
        </w:rPr>
        <w:t>olo</w:t>
      </w:r>
      <w:r>
        <w:rPr>
          <w:rFonts w:ascii="Arial" w:eastAsia="Arial" w:hAnsi="Arial" w:cs="Arial"/>
          <w:b/>
          <w:color w:val="808080"/>
          <w:spacing w:val="3"/>
        </w:rPr>
        <w:t>g</w:t>
      </w:r>
      <w:r>
        <w:rPr>
          <w:rFonts w:ascii="Arial" w:eastAsia="Arial" w:hAnsi="Arial" w:cs="Arial"/>
          <w:b/>
          <w:color w:val="808080"/>
        </w:rPr>
        <w:t>y</w:t>
      </w:r>
      <w:r>
        <w:rPr>
          <w:rFonts w:ascii="Arial" w:eastAsia="Arial" w:hAnsi="Arial" w:cs="Arial"/>
          <w:b/>
          <w:color w:val="808080"/>
          <w:spacing w:val="-14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eren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C</w:t>
      </w:r>
      <w:r>
        <w:rPr>
          <w:rFonts w:ascii="Arial" w:eastAsia="Arial" w:hAnsi="Arial" w:cs="Arial"/>
          <w:color w:val="808080"/>
        </w:rPr>
        <w:t>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g</w:t>
      </w:r>
      <w:r>
        <w:rPr>
          <w:rFonts w:ascii="Arial" w:eastAsia="Arial" w:hAnsi="Arial" w:cs="Arial"/>
          <w:color w:val="808080"/>
        </w:rPr>
        <w:t>o th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s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p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4"/>
        </w:rPr>
        <w:t xml:space="preserve"> 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.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b</w:t>
      </w:r>
      <w:r>
        <w:rPr>
          <w:rFonts w:ascii="Arial" w:eastAsia="Arial" w:hAnsi="Arial" w:cs="Arial"/>
          <w:color w:val="808080"/>
          <w:spacing w:val="-1"/>
        </w:rPr>
        <w:t>e</w:t>
      </w:r>
      <w:r>
        <w:rPr>
          <w:rFonts w:ascii="Arial" w:eastAsia="Arial" w:hAnsi="Arial" w:cs="Arial"/>
          <w:color w:val="808080"/>
          <w:spacing w:val="1"/>
        </w:rPr>
        <w:t>l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w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</w:rPr>
        <w:t>are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l</w:t>
      </w:r>
      <w:r>
        <w:rPr>
          <w:rFonts w:ascii="Arial" w:eastAsia="Arial" w:hAnsi="Arial" w:cs="Arial"/>
          <w:color w:val="808080"/>
        </w:rPr>
        <w:t>es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</w:rPr>
        <w:t>of t</w:t>
      </w:r>
      <w:r>
        <w:rPr>
          <w:rFonts w:ascii="Arial" w:eastAsia="Arial" w:hAnsi="Arial" w:cs="Arial"/>
          <w:color w:val="808080"/>
          <w:spacing w:val="2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r</w:t>
      </w:r>
      <w:r>
        <w:rPr>
          <w:rFonts w:ascii="Arial" w:eastAsia="Arial" w:hAnsi="Arial" w:cs="Arial"/>
          <w:color w:val="808080"/>
          <w:spacing w:val="-1"/>
        </w:rPr>
        <w:t xml:space="preserve"> </w:t>
      </w:r>
      <w:r>
        <w:rPr>
          <w:rFonts w:ascii="Arial" w:eastAsia="Arial" w:hAnsi="Arial" w:cs="Arial"/>
          <w:color w:val="808080"/>
        </w:rPr>
        <w:t>pre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ta</w:t>
      </w:r>
      <w:r>
        <w:rPr>
          <w:rFonts w:ascii="Arial" w:eastAsia="Arial" w:hAnsi="Arial" w:cs="Arial"/>
          <w:color w:val="808080"/>
          <w:spacing w:val="2"/>
        </w:rPr>
        <w:t>t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>s</w:t>
      </w:r>
      <w:r>
        <w:rPr>
          <w:rFonts w:ascii="Arial" w:eastAsia="Arial" w:hAnsi="Arial" w:cs="Arial"/>
          <w:color w:val="808080"/>
        </w:rPr>
        <w:t>.</w:t>
      </w:r>
    </w:p>
    <w:p w:rsidR="00EA2BA4" w:rsidRDefault="00EA2BA4">
      <w:pPr>
        <w:spacing w:before="8" w:line="220" w:lineRule="exact"/>
        <w:rPr>
          <w:sz w:val="22"/>
          <w:szCs w:val="22"/>
        </w:rPr>
      </w:pPr>
    </w:p>
    <w:p w:rsidR="00EA2BA4" w:rsidRDefault="00415841">
      <w:pPr>
        <w:ind w:left="137"/>
        <w:rPr>
          <w:sz w:val="19"/>
          <w:szCs w:val="19"/>
        </w:rPr>
      </w:pPr>
      <w:r>
        <w:rPr>
          <w:rFonts w:ascii="Arial" w:eastAsia="Arial" w:hAnsi="Arial" w:cs="Arial"/>
          <w:b/>
          <w:color w:val="808080"/>
          <w:spacing w:val="4"/>
        </w:rPr>
        <w:t>M</w:t>
      </w:r>
      <w:r>
        <w:rPr>
          <w:rFonts w:ascii="Arial" w:eastAsia="Arial" w:hAnsi="Arial" w:cs="Arial"/>
          <w:b/>
          <w:color w:val="808080"/>
        </w:rPr>
        <w:t>a</w:t>
      </w:r>
      <w:r>
        <w:rPr>
          <w:rFonts w:ascii="Arial" w:eastAsia="Arial" w:hAnsi="Arial" w:cs="Arial"/>
          <w:b/>
          <w:color w:val="808080"/>
          <w:spacing w:val="-2"/>
        </w:rPr>
        <w:t>t</w:t>
      </w:r>
      <w:r>
        <w:rPr>
          <w:rFonts w:ascii="Arial" w:eastAsia="Arial" w:hAnsi="Arial" w:cs="Arial"/>
          <w:b/>
          <w:color w:val="808080"/>
          <w:spacing w:val="1"/>
        </w:rPr>
        <w:t>t</w:t>
      </w:r>
      <w:r>
        <w:rPr>
          <w:rFonts w:ascii="Arial" w:eastAsia="Arial" w:hAnsi="Arial" w:cs="Arial"/>
          <w:b/>
          <w:color w:val="808080"/>
        </w:rPr>
        <w:t>h</w:t>
      </w:r>
      <w:r>
        <w:rPr>
          <w:rFonts w:ascii="Arial" w:eastAsia="Arial" w:hAnsi="Arial" w:cs="Arial"/>
          <w:b/>
          <w:color w:val="808080"/>
          <w:spacing w:val="-3"/>
        </w:rPr>
        <w:t>e</w:t>
      </w:r>
      <w:r>
        <w:rPr>
          <w:rFonts w:ascii="Arial" w:eastAsia="Arial" w:hAnsi="Arial" w:cs="Arial"/>
          <w:b/>
          <w:color w:val="808080"/>
        </w:rPr>
        <w:t>w</w:t>
      </w:r>
      <w:r>
        <w:rPr>
          <w:rFonts w:ascii="Arial" w:eastAsia="Arial" w:hAnsi="Arial" w:cs="Arial"/>
          <w:b/>
          <w:color w:val="808080"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color w:val="808080"/>
        </w:rPr>
        <w:t>D</w:t>
      </w:r>
      <w:r>
        <w:rPr>
          <w:rFonts w:ascii="Arial" w:eastAsia="Arial" w:hAnsi="Arial" w:cs="Arial"/>
          <w:b/>
          <w:color w:val="808080"/>
          <w:spacing w:val="-3"/>
        </w:rPr>
        <w:t>e</w:t>
      </w:r>
      <w:r>
        <w:rPr>
          <w:rFonts w:ascii="Arial" w:eastAsia="Arial" w:hAnsi="Arial" w:cs="Arial"/>
          <w:b/>
          <w:color w:val="808080"/>
          <w:spacing w:val="4"/>
        </w:rPr>
        <w:t>M</w:t>
      </w:r>
      <w:r>
        <w:rPr>
          <w:rFonts w:ascii="Arial" w:eastAsia="Arial" w:hAnsi="Arial" w:cs="Arial"/>
          <w:b/>
          <w:color w:val="808080"/>
        </w:rPr>
        <w:t>ichel</w:t>
      </w:r>
      <w:r>
        <w:rPr>
          <w:rFonts w:ascii="Arial" w:eastAsia="Arial" w:hAnsi="Arial" w:cs="Arial"/>
          <w:b/>
          <w:color w:val="808080"/>
          <w:spacing w:val="-1"/>
        </w:rPr>
        <w:t>e</w:t>
      </w:r>
      <w:proofErr w:type="spellEnd"/>
      <w:r>
        <w:rPr>
          <w:rFonts w:ascii="Arial" w:eastAsia="Arial" w:hAnsi="Arial" w:cs="Arial"/>
          <w:b/>
          <w:color w:val="808080"/>
        </w:rPr>
        <w:t xml:space="preserve">:   </w:t>
      </w:r>
      <w:r>
        <w:rPr>
          <w:rFonts w:ascii="Arial" w:eastAsia="Arial" w:hAnsi="Arial" w:cs="Arial"/>
          <w:b/>
          <w:color w:val="808080"/>
          <w:spacing w:val="20"/>
        </w:rPr>
        <w:t xml:space="preserve"> </w:t>
      </w:r>
      <w:r>
        <w:rPr>
          <w:color w:val="808080"/>
          <w:spacing w:val="-1"/>
          <w:w w:val="75"/>
          <w:sz w:val="19"/>
          <w:szCs w:val="19"/>
        </w:rPr>
        <w:t>“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li</w:t>
      </w:r>
      <w:r>
        <w:rPr>
          <w:rFonts w:ascii="Arial" w:eastAsia="Arial" w:hAnsi="Arial" w:cs="Arial"/>
          <w:color w:val="808080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nary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808080"/>
          <w:sz w:val="19"/>
          <w:szCs w:val="19"/>
        </w:rPr>
        <w:t>na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si</w:t>
      </w:r>
      <w:r>
        <w:rPr>
          <w:rFonts w:ascii="Arial" w:eastAsia="Arial" w:hAnsi="Arial" w:cs="Arial"/>
          <w:color w:val="808080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of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the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Im</w:t>
      </w:r>
      <w:r>
        <w:rPr>
          <w:rFonts w:ascii="Arial" w:eastAsia="Arial" w:hAnsi="Arial" w:cs="Arial"/>
          <w:color w:val="808080"/>
          <w:sz w:val="19"/>
          <w:szCs w:val="19"/>
        </w:rPr>
        <w:t>pa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ed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D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ng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Ass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ent</w:t>
      </w:r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or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Co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mun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ty</w:t>
      </w:r>
      <w:r>
        <w:rPr>
          <w:rFonts w:ascii="Arial" w:eastAsia="Arial" w:hAnsi="Arial" w:cs="Arial"/>
          <w:color w:val="808080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Co</w:t>
      </w:r>
      <w:r>
        <w:rPr>
          <w:rFonts w:ascii="Arial" w:eastAsia="Arial" w:hAnsi="Arial" w:cs="Arial"/>
          <w:color w:val="808080"/>
          <w:spacing w:val="2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on</w:t>
      </w:r>
      <w:r>
        <w:rPr>
          <w:rFonts w:ascii="Arial" w:eastAsia="Arial" w:hAnsi="Arial" w:cs="Arial"/>
          <w:color w:val="808080"/>
          <w:spacing w:val="8"/>
          <w:w w:val="99"/>
          <w:sz w:val="19"/>
          <w:szCs w:val="19"/>
        </w:rPr>
        <w:t>s</w:t>
      </w:r>
      <w:r>
        <w:rPr>
          <w:color w:val="808080"/>
          <w:w w:val="75"/>
          <w:sz w:val="19"/>
          <w:szCs w:val="19"/>
        </w:rPr>
        <w:t>”</w:t>
      </w:r>
    </w:p>
    <w:p w:rsidR="00EA2BA4" w:rsidRDefault="00EA2BA4">
      <w:pPr>
        <w:spacing w:before="11" w:line="220" w:lineRule="exact"/>
        <w:rPr>
          <w:sz w:val="22"/>
          <w:szCs w:val="22"/>
        </w:rPr>
      </w:pPr>
    </w:p>
    <w:p w:rsidR="00EA2BA4" w:rsidRDefault="00415841">
      <w:pPr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808080"/>
        </w:rPr>
        <w:t>Julia</w:t>
      </w:r>
      <w:r>
        <w:rPr>
          <w:rFonts w:ascii="Arial" w:eastAsia="Arial" w:hAnsi="Arial" w:cs="Arial"/>
          <w:b/>
          <w:color w:val="808080"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color w:val="808080"/>
        </w:rPr>
        <w:t>L</w:t>
      </w:r>
      <w:r>
        <w:rPr>
          <w:rFonts w:ascii="Arial" w:eastAsia="Arial" w:hAnsi="Arial" w:cs="Arial"/>
          <w:b/>
          <w:color w:val="808080"/>
          <w:spacing w:val="2"/>
        </w:rPr>
        <w:t>a</w:t>
      </w:r>
      <w:r>
        <w:rPr>
          <w:rFonts w:ascii="Arial" w:eastAsia="Arial" w:hAnsi="Arial" w:cs="Arial"/>
          <w:b/>
          <w:color w:val="808080"/>
        </w:rPr>
        <w:t>s</w:t>
      </w:r>
      <w:r>
        <w:rPr>
          <w:rFonts w:ascii="Arial" w:eastAsia="Arial" w:hAnsi="Arial" w:cs="Arial"/>
          <w:b/>
          <w:color w:val="808080"/>
          <w:spacing w:val="-1"/>
        </w:rPr>
        <w:t>k</w:t>
      </w:r>
      <w:r>
        <w:rPr>
          <w:rFonts w:ascii="Arial" w:eastAsia="Arial" w:hAnsi="Arial" w:cs="Arial"/>
          <w:b/>
          <w:color w:val="808080"/>
        </w:rPr>
        <w:t>o</w:t>
      </w:r>
      <w:r>
        <w:rPr>
          <w:rFonts w:ascii="Arial" w:eastAsia="Arial" w:hAnsi="Arial" w:cs="Arial"/>
          <w:b/>
          <w:color w:val="808080"/>
          <w:spacing w:val="-1"/>
        </w:rPr>
        <w:t>r</w:t>
      </w:r>
      <w:r>
        <w:rPr>
          <w:rFonts w:ascii="Arial" w:eastAsia="Arial" w:hAnsi="Arial" w:cs="Arial"/>
          <w:b/>
          <w:color w:val="808080"/>
        </w:rPr>
        <w:t>u</w:t>
      </w:r>
      <w:r>
        <w:rPr>
          <w:rFonts w:ascii="Arial" w:eastAsia="Arial" w:hAnsi="Arial" w:cs="Arial"/>
          <w:b/>
          <w:color w:val="808080"/>
          <w:spacing w:val="3"/>
        </w:rPr>
        <w:t>n</w:t>
      </w:r>
      <w:r>
        <w:rPr>
          <w:rFonts w:ascii="Arial" w:eastAsia="Arial" w:hAnsi="Arial" w:cs="Arial"/>
          <w:b/>
          <w:color w:val="808080"/>
        </w:rPr>
        <w:t>s</w:t>
      </w:r>
      <w:r>
        <w:rPr>
          <w:rFonts w:ascii="Arial" w:eastAsia="Arial" w:hAnsi="Arial" w:cs="Arial"/>
          <w:b/>
          <w:color w:val="808080"/>
          <w:spacing w:val="1"/>
        </w:rPr>
        <w:t>k</w:t>
      </w:r>
      <w:r>
        <w:rPr>
          <w:rFonts w:ascii="Arial" w:eastAsia="Arial" w:hAnsi="Arial" w:cs="Arial"/>
          <w:b/>
          <w:color w:val="808080"/>
        </w:rPr>
        <w:t>y</w:t>
      </w:r>
      <w:proofErr w:type="spellEnd"/>
      <w:r>
        <w:rPr>
          <w:rFonts w:ascii="Arial" w:eastAsia="Arial" w:hAnsi="Arial" w:cs="Arial"/>
          <w:b/>
          <w:color w:val="808080"/>
          <w:spacing w:val="-13"/>
        </w:rPr>
        <w:t xml:space="preserve"> </w:t>
      </w:r>
      <w:r>
        <w:rPr>
          <w:rFonts w:ascii="Arial" w:eastAsia="Arial" w:hAnsi="Arial" w:cs="Arial"/>
          <w:b/>
          <w:color w:val="808080"/>
        </w:rPr>
        <w:t>&amp;</w:t>
      </w:r>
      <w:r>
        <w:rPr>
          <w:rFonts w:ascii="Arial" w:eastAsia="Arial" w:hAnsi="Arial" w:cs="Arial"/>
          <w:b/>
          <w:color w:val="808080"/>
          <w:spacing w:val="-1"/>
        </w:rPr>
        <w:t xml:space="preserve"> </w:t>
      </w:r>
      <w:r>
        <w:rPr>
          <w:rFonts w:ascii="Arial" w:eastAsia="Arial" w:hAnsi="Arial" w:cs="Arial"/>
          <w:b/>
          <w:color w:val="808080"/>
          <w:spacing w:val="4"/>
        </w:rPr>
        <w:t>M</w:t>
      </w:r>
      <w:r>
        <w:rPr>
          <w:rFonts w:ascii="Arial" w:eastAsia="Arial" w:hAnsi="Arial" w:cs="Arial"/>
          <w:b/>
          <w:color w:val="808080"/>
        </w:rPr>
        <w:t>at</w:t>
      </w:r>
      <w:r>
        <w:rPr>
          <w:rFonts w:ascii="Arial" w:eastAsia="Arial" w:hAnsi="Arial" w:cs="Arial"/>
          <w:b/>
          <w:color w:val="808080"/>
          <w:spacing w:val="-1"/>
        </w:rPr>
        <w:t>t</w:t>
      </w:r>
      <w:r>
        <w:rPr>
          <w:rFonts w:ascii="Arial" w:eastAsia="Arial" w:hAnsi="Arial" w:cs="Arial"/>
          <w:b/>
          <w:color w:val="808080"/>
        </w:rPr>
        <w:t>hew</w:t>
      </w:r>
      <w:r>
        <w:rPr>
          <w:rFonts w:ascii="Arial" w:eastAsia="Arial" w:hAnsi="Arial" w:cs="Arial"/>
          <w:b/>
          <w:color w:val="808080"/>
          <w:spacing w:val="-5"/>
        </w:rPr>
        <w:t xml:space="preserve"> </w:t>
      </w:r>
      <w:proofErr w:type="spellStart"/>
      <w:r>
        <w:rPr>
          <w:rFonts w:ascii="Arial" w:eastAsia="Arial" w:hAnsi="Arial" w:cs="Arial"/>
          <w:b/>
          <w:color w:val="808080"/>
        </w:rPr>
        <w:t>D</w:t>
      </w:r>
      <w:r>
        <w:rPr>
          <w:rFonts w:ascii="Arial" w:eastAsia="Arial" w:hAnsi="Arial" w:cs="Arial"/>
          <w:b/>
          <w:color w:val="808080"/>
          <w:spacing w:val="-3"/>
        </w:rPr>
        <w:t>e</w:t>
      </w:r>
      <w:r>
        <w:rPr>
          <w:rFonts w:ascii="Arial" w:eastAsia="Arial" w:hAnsi="Arial" w:cs="Arial"/>
          <w:b/>
          <w:color w:val="808080"/>
          <w:spacing w:val="4"/>
        </w:rPr>
        <w:t>M</w:t>
      </w:r>
      <w:r>
        <w:rPr>
          <w:rFonts w:ascii="Arial" w:eastAsia="Arial" w:hAnsi="Arial" w:cs="Arial"/>
          <w:b/>
          <w:color w:val="808080"/>
        </w:rPr>
        <w:t>ichel</w:t>
      </w:r>
      <w:r>
        <w:rPr>
          <w:rFonts w:ascii="Arial" w:eastAsia="Arial" w:hAnsi="Arial" w:cs="Arial"/>
          <w:b/>
          <w:color w:val="808080"/>
          <w:spacing w:val="-1"/>
        </w:rPr>
        <w:t>e</w:t>
      </w:r>
      <w:proofErr w:type="spellEnd"/>
      <w:r>
        <w:rPr>
          <w:rFonts w:ascii="Arial" w:eastAsia="Arial" w:hAnsi="Arial" w:cs="Arial"/>
          <w:b/>
          <w:color w:val="808080"/>
        </w:rPr>
        <w:t>:</w:t>
      </w:r>
    </w:p>
    <w:p w:rsidR="00EA2BA4" w:rsidRDefault="00415841">
      <w:pPr>
        <w:spacing w:before="5"/>
        <w:ind w:left="2297"/>
        <w:rPr>
          <w:sz w:val="19"/>
          <w:szCs w:val="19"/>
        </w:rPr>
      </w:pPr>
      <w:r>
        <w:rPr>
          <w:color w:val="808080"/>
          <w:spacing w:val="-1"/>
          <w:w w:val="75"/>
          <w:sz w:val="19"/>
          <w:szCs w:val="19"/>
        </w:rPr>
        <w:t>“</w:t>
      </w:r>
      <w:r>
        <w:rPr>
          <w:rFonts w:ascii="Arial" w:eastAsia="Arial" w:hAnsi="Arial" w:cs="Arial"/>
          <w:color w:val="808080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app</w:t>
      </w:r>
      <w:r>
        <w:rPr>
          <w:rFonts w:ascii="Arial" w:eastAsia="Arial" w:hAnsi="Arial" w:cs="Arial"/>
          <w:color w:val="808080"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ng</w:t>
      </w:r>
      <w:r>
        <w:rPr>
          <w:rFonts w:ascii="Arial" w:eastAsia="Arial" w:hAnsi="Arial" w:cs="Arial"/>
          <w:color w:val="808080"/>
          <w:sz w:val="19"/>
          <w:szCs w:val="19"/>
        </w:rPr>
        <w:t xml:space="preserve"> 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Re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z w:val="19"/>
          <w:szCs w:val="19"/>
        </w:rPr>
        <w:t>at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on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h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between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ff</w:t>
      </w:r>
      <w:r>
        <w:rPr>
          <w:rFonts w:ascii="Arial" w:eastAsia="Arial" w:hAnsi="Arial" w:cs="Arial"/>
          <w:color w:val="808080"/>
          <w:sz w:val="19"/>
          <w:szCs w:val="19"/>
        </w:rPr>
        <w:t>end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808080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Chara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ter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ics</w:t>
      </w:r>
      <w:r>
        <w:rPr>
          <w:rFonts w:ascii="Arial" w:eastAsia="Arial" w:hAnsi="Arial" w:cs="Arial"/>
          <w:color w:val="808080"/>
          <w:sz w:val="19"/>
          <w:szCs w:val="19"/>
        </w:rPr>
        <w:t>,</w:t>
      </w:r>
      <w:r>
        <w:rPr>
          <w:rFonts w:ascii="Arial" w:eastAsia="Arial" w:hAnsi="Arial" w:cs="Arial"/>
          <w:color w:val="808080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ent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,</w:t>
      </w:r>
      <w:r>
        <w:rPr>
          <w:rFonts w:ascii="Arial" w:eastAsia="Arial" w:hAnsi="Arial" w:cs="Arial"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and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ut</w:t>
      </w:r>
      <w:r>
        <w:rPr>
          <w:rFonts w:ascii="Arial" w:eastAsia="Arial" w:hAnsi="Arial" w:cs="Arial"/>
          <w:color w:val="808080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7"/>
          <w:w w:val="99"/>
          <w:sz w:val="19"/>
          <w:szCs w:val="19"/>
        </w:rPr>
        <w:t>s</w:t>
      </w:r>
      <w:r>
        <w:rPr>
          <w:color w:val="808080"/>
          <w:w w:val="75"/>
          <w:sz w:val="19"/>
          <w:szCs w:val="19"/>
        </w:rPr>
        <w:t>”</w:t>
      </w:r>
    </w:p>
    <w:p w:rsidR="00EA2BA4" w:rsidRDefault="00EA2BA4">
      <w:pPr>
        <w:spacing w:before="3" w:line="220" w:lineRule="exact"/>
        <w:rPr>
          <w:sz w:val="22"/>
          <w:szCs w:val="22"/>
        </w:rPr>
      </w:pPr>
    </w:p>
    <w:p w:rsidR="00EA2BA4" w:rsidRDefault="00415841">
      <w:pPr>
        <w:ind w:left="2297" w:right="1996" w:hanging="2160"/>
        <w:jc w:val="both"/>
        <w:rPr>
          <w:sz w:val="19"/>
          <w:szCs w:val="19"/>
        </w:rPr>
      </w:pPr>
      <w:r>
        <w:rPr>
          <w:rFonts w:ascii="Arial" w:eastAsia="Arial" w:hAnsi="Arial" w:cs="Arial"/>
          <w:b/>
          <w:color w:val="808080"/>
        </w:rPr>
        <w:t>D</w:t>
      </w:r>
      <w:r>
        <w:rPr>
          <w:rFonts w:ascii="Arial" w:eastAsia="Arial" w:hAnsi="Arial" w:cs="Arial"/>
          <w:b/>
          <w:color w:val="808080"/>
          <w:spacing w:val="1"/>
        </w:rPr>
        <w:t>o</w:t>
      </w:r>
      <w:r>
        <w:rPr>
          <w:rFonts w:ascii="Arial" w:eastAsia="Arial" w:hAnsi="Arial" w:cs="Arial"/>
          <w:b/>
          <w:color w:val="808080"/>
          <w:spacing w:val="-1"/>
        </w:rPr>
        <w:t>r</w:t>
      </w:r>
      <w:r>
        <w:rPr>
          <w:rFonts w:ascii="Arial" w:eastAsia="Arial" w:hAnsi="Arial" w:cs="Arial"/>
          <w:b/>
          <w:color w:val="808080"/>
        </w:rPr>
        <w:t>is</w:t>
      </w:r>
      <w:r>
        <w:rPr>
          <w:rFonts w:ascii="Arial" w:eastAsia="Arial" w:hAnsi="Arial" w:cs="Arial"/>
          <w:b/>
          <w:color w:val="808080"/>
          <w:spacing w:val="-6"/>
        </w:rPr>
        <w:t xml:space="preserve"> </w:t>
      </w:r>
      <w:proofErr w:type="spellStart"/>
      <w:r>
        <w:rPr>
          <w:rFonts w:ascii="Arial" w:eastAsia="Arial" w:hAnsi="Arial" w:cs="Arial"/>
          <w:b/>
          <w:color w:val="808080"/>
          <w:spacing w:val="4"/>
        </w:rPr>
        <w:t>M</w:t>
      </w:r>
      <w:r>
        <w:rPr>
          <w:rFonts w:ascii="Arial" w:eastAsia="Arial" w:hAnsi="Arial" w:cs="Arial"/>
          <w:b/>
          <w:color w:val="808080"/>
        </w:rPr>
        <w:t>a</w:t>
      </w:r>
      <w:r>
        <w:rPr>
          <w:rFonts w:ascii="Arial" w:eastAsia="Arial" w:hAnsi="Arial" w:cs="Arial"/>
          <w:b/>
          <w:color w:val="808080"/>
          <w:spacing w:val="-1"/>
        </w:rPr>
        <w:t>c</w:t>
      </w:r>
      <w:r>
        <w:rPr>
          <w:rFonts w:ascii="Arial" w:eastAsia="Arial" w:hAnsi="Arial" w:cs="Arial"/>
          <w:b/>
          <w:color w:val="808080"/>
        </w:rPr>
        <w:t>Ken</w:t>
      </w:r>
      <w:r>
        <w:rPr>
          <w:rFonts w:ascii="Arial" w:eastAsia="Arial" w:hAnsi="Arial" w:cs="Arial"/>
          <w:b/>
          <w:color w:val="808080"/>
          <w:spacing w:val="2"/>
        </w:rPr>
        <w:t>z</w:t>
      </w:r>
      <w:r>
        <w:rPr>
          <w:rFonts w:ascii="Arial" w:eastAsia="Arial" w:hAnsi="Arial" w:cs="Arial"/>
          <w:b/>
          <w:color w:val="808080"/>
        </w:rPr>
        <w:t>ie</w:t>
      </w:r>
      <w:proofErr w:type="spellEnd"/>
      <w:r>
        <w:rPr>
          <w:rFonts w:ascii="Arial" w:eastAsia="Arial" w:hAnsi="Arial" w:cs="Arial"/>
          <w:b/>
          <w:color w:val="808080"/>
        </w:rPr>
        <w:t xml:space="preserve">:       </w:t>
      </w:r>
      <w:r>
        <w:rPr>
          <w:rFonts w:ascii="Arial" w:eastAsia="Arial" w:hAnsi="Arial" w:cs="Arial"/>
          <w:b/>
          <w:color w:val="808080"/>
          <w:spacing w:val="41"/>
        </w:rPr>
        <w:t xml:space="preserve"> </w:t>
      </w:r>
      <w:r>
        <w:rPr>
          <w:color w:val="808080"/>
          <w:spacing w:val="-1"/>
          <w:w w:val="75"/>
          <w:sz w:val="19"/>
          <w:szCs w:val="19"/>
        </w:rPr>
        <w:t>“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uat</w:t>
      </w:r>
      <w:r>
        <w:rPr>
          <w:rFonts w:ascii="Arial" w:eastAsia="Arial" w:hAnsi="Arial" w:cs="Arial"/>
          <w:color w:val="808080"/>
          <w:spacing w:val="2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ng</w:t>
      </w:r>
      <w:r>
        <w:rPr>
          <w:rFonts w:ascii="Arial" w:eastAsia="Arial" w:hAnsi="Arial" w:cs="Arial"/>
          <w:color w:val="808080"/>
          <w:sz w:val="19"/>
          <w:szCs w:val="19"/>
        </w:rPr>
        <w:t xml:space="preserve"> 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pa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of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H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OP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ogra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:</w:t>
      </w:r>
      <w:r>
        <w:rPr>
          <w:rFonts w:ascii="Arial" w:eastAsia="Arial" w:hAnsi="Arial" w:cs="Arial"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 D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on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trat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on</w:t>
      </w:r>
      <w:r>
        <w:rPr>
          <w:rFonts w:ascii="Arial" w:eastAsia="Arial" w:hAnsi="Arial" w:cs="Arial"/>
          <w:color w:val="80808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z w:val="19"/>
          <w:szCs w:val="19"/>
        </w:rPr>
        <w:t>d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Ex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per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en</w:t>
      </w:r>
      <w:r>
        <w:rPr>
          <w:rFonts w:ascii="Arial" w:eastAsia="Arial" w:hAnsi="Arial" w:cs="Arial"/>
          <w:color w:val="808080"/>
          <w:spacing w:val="6"/>
          <w:w w:val="99"/>
          <w:sz w:val="19"/>
          <w:szCs w:val="19"/>
        </w:rPr>
        <w:t>t</w:t>
      </w:r>
      <w:r>
        <w:rPr>
          <w:color w:val="808080"/>
          <w:w w:val="75"/>
          <w:sz w:val="19"/>
          <w:szCs w:val="19"/>
        </w:rPr>
        <w:t xml:space="preserve">” </w:t>
      </w:r>
      <w:r>
        <w:rPr>
          <w:rFonts w:ascii="Arial" w:eastAsia="Arial" w:hAnsi="Arial" w:cs="Arial"/>
          <w:color w:val="808080"/>
          <w:spacing w:val="6"/>
          <w:sz w:val="19"/>
          <w:szCs w:val="19"/>
        </w:rPr>
        <w:t>W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rk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hop: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color w:val="808080"/>
          <w:spacing w:val="-1"/>
          <w:w w:val="75"/>
          <w:sz w:val="19"/>
          <w:szCs w:val="19"/>
        </w:rPr>
        <w:t>“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color w:val="808080"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l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color w:val="808080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z w:val="19"/>
          <w:szCs w:val="19"/>
        </w:rPr>
        <w:t>u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808080"/>
          <w:sz w:val="19"/>
          <w:szCs w:val="19"/>
        </w:rPr>
        <w:t>ns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or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Ad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808080"/>
          <w:sz w:val="19"/>
          <w:szCs w:val="19"/>
        </w:rPr>
        <w:t>ter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ng</w:t>
      </w:r>
      <w:r>
        <w:rPr>
          <w:rFonts w:ascii="Arial" w:eastAsia="Arial" w:hAnsi="Arial" w:cs="Arial"/>
          <w:color w:val="80808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u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5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-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Si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Ran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d</w:t>
      </w:r>
      <w:r>
        <w:rPr>
          <w:rFonts w:ascii="Arial" w:eastAsia="Arial" w:hAnsi="Arial" w:cs="Arial"/>
          <w:color w:val="808080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z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808080"/>
          <w:sz w:val="19"/>
          <w:szCs w:val="19"/>
        </w:rPr>
        <w:t>d</w:t>
      </w:r>
      <w:r>
        <w:rPr>
          <w:rFonts w:ascii="Arial" w:eastAsia="Arial" w:hAnsi="Arial" w:cs="Arial"/>
          <w:color w:val="808080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color w:val="808080"/>
          <w:spacing w:val="3"/>
          <w:w w:val="99"/>
          <w:sz w:val="19"/>
          <w:szCs w:val="19"/>
        </w:rPr>
        <w:t>s</w:t>
      </w:r>
      <w:r>
        <w:rPr>
          <w:color w:val="808080"/>
          <w:w w:val="75"/>
          <w:sz w:val="19"/>
          <w:szCs w:val="19"/>
        </w:rPr>
        <w:t xml:space="preserve">” </w:t>
      </w:r>
      <w:r>
        <w:rPr>
          <w:rFonts w:ascii="Arial" w:eastAsia="Arial" w:hAnsi="Arial" w:cs="Arial"/>
          <w:color w:val="808080"/>
          <w:sz w:val="19"/>
          <w:szCs w:val="19"/>
        </w:rPr>
        <w:t>Round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Tab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z w:val="19"/>
          <w:szCs w:val="19"/>
        </w:rPr>
        <w:t>e: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color w:val="808080"/>
          <w:spacing w:val="-1"/>
          <w:w w:val="75"/>
          <w:sz w:val="19"/>
          <w:szCs w:val="19"/>
        </w:rPr>
        <w:t>“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The</w:t>
      </w:r>
      <w:r>
        <w:rPr>
          <w:rFonts w:ascii="Arial" w:eastAsia="Arial" w:hAnsi="Arial" w:cs="Arial"/>
          <w:color w:val="80808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uture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of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C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no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z w:val="19"/>
          <w:szCs w:val="19"/>
        </w:rPr>
        <w:t>og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808080"/>
          <w:sz w:val="19"/>
          <w:szCs w:val="19"/>
        </w:rPr>
        <w:t>:</w:t>
      </w:r>
      <w:r>
        <w:rPr>
          <w:rFonts w:ascii="Arial" w:eastAsia="Arial" w:hAnsi="Arial" w:cs="Arial"/>
          <w:color w:val="808080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 xml:space="preserve">A 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bute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to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Da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d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Fa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rr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ngt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2"/>
          <w:w w:val="99"/>
          <w:sz w:val="19"/>
          <w:szCs w:val="19"/>
        </w:rPr>
        <w:t>n</w:t>
      </w:r>
      <w:r>
        <w:rPr>
          <w:color w:val="808080"/>
          <w:w w:val="75"/>
          <w:sz w:val="19"/>
          <w:szCs w:val="19"/>
        </w:rPr>
        <w:t>”</w:t>
      </w:r>
    </w:p>
    <w:p w:rsidR="00EA2BA4" w:rsidRDefault="00EA2BA4">
      <w:pPr>
        <w:spacing w:before="3" w:line="220" w:lineRule="exact"/>
        <w:rPr>
          <w:sz w:val="22"/>
          <w:szCs w:val="22"/>
        </w:rPr>
      </w:pPr>
    </w:p>
    <w:p w:rsidR="00EA2BA4" w:rsidRDefault="00415841">
      <w:pPr>
        <w:spacing w:line="245" w:lineRule="auto"/>
        <w:ind w:left="2297" w:right="3435" w:hanging="2160"/>
        <w:rPr>
          <w:sz w:val="19"/>
          <w:szCs w:val="19"/>
        </w:rPr>
      </w:pPr>
      <w:r>
        <w:rPr>
          <w:rFonts w:ascii="Arial" w:eastAsia="Arial" w:hAnsi="Arial" w:cs="Arial"/>
          <w:b/>
          <w:color w:val="808080"/>
          <w:spacing w:val="1"/>
        </w:rPr>
        <w:t>G</w:t>
      </w:r>
      <w:r>
        <w:rPr>
          <w:rFonts w:ascii="Arial" w:eastAsia="Arial" w:hAnsi="Arial" w:cs="Arial"/>
          <w:b/>
          <w:color w:val="808080"/>
        </w:rPr>
        <w:t>a</w:t>
      </w:r>
      <w:r>
        <w:rPr>
          <w:rFonts w:ascii="Arial" w:eastAsia="Arial" w:hAnsi="Arial" w:cs="Arial"/>
          <w:b/>
          <w:color w:val="808080"/>
          <w:spacing w:val="1"/>
        </w:rPr>
        <w:t>r</w:t>
      </w:r>
      <w:r>
        <w:rPr>
          <w:rFonts w:ascii="Arial" w:eastAsia="Arial" w:hAnsi="Arial" w:cs="Arial"/>
          <w:b/>
          <w:color w:val="808080"/>
        </w:rPr>
        <w:t>y</w:t>
      </w:r>
      <w:r>
        <w:rPr>
          <w:rFonts w:ascii="Arial" w:eastAsia="Arial" w:hAnsi="Arial" w:cs="Arial"/>
          <w:b/>
          <w:color w:val="808080"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color w:val="808080"/>
        </w:rPr>
        <w:t>Z</w:t>
      </w:r>
      <w:r>
        <w:rPr>
          <w:rFonts w:ascii="Arial" w:eastAsia="Arial" w:hAnsi="Arial" w:cs="Arial"/>
          <w:b/>
          <w:color w:val="808080"/>
          <w:spacing w:val="2"/>
        </w:rPr>
        <w:t>a</w:t>
      </w:r>
      <w:r>
        <w:rPr>
          <w:rFonts w:ascii="Arial" w:eastAsia="Arial" w:hAnsi="Arial" w:cs="Arial"/>
          <w:b/>
          <w:color w:val="808080"/>
        </w:rPr>
        <w:t>ja</w:t>
      </w:r>
      <w:r>
        <w:rPr>
          <w:rFonts w:ascii="Arial" w:eastAsia="Arial" w:hAnsi="Arial" w:cs="Arial"/>
          <w:b/>
          <w:color w:val="808080"/>
          <w:spacing w:val="-1"/>
        </w:rPr>
        <w:t>c</w:t>
      </w:r>
      <w:proofErr w:type="spellEnd"/>
      <w:r>
        <w:rPr>
          <w:rFonts w:ascii="Arial" w:eastAsia="Arial" w:hAnsi="Arial" w:cs="Arial"/>
          <w:b/>
          <w:color w:val="808080"/>
        </w:rPr>
        <w:t xml:space="preserve">:                  </w:t>
      </w:r>
      <w:r>
        <w:rPr>
          <w:rFonts w:ascii="Arial" w:eastAsia="Arial" w:hAnsi="Arial" w:cs="Arial"/>
          <w:b/>
          <w:color w:val="808080"/>
          <w:spacing w:val="16"/>
        </w:rPr>
        <w:t xml:space="preserve"> </w:t>
      </w:r>
      <w:r>
        <w:rPr>
          <w:color w:val="808080"/>
          <w:spacing w:val="-1"/>
          <w:w w:val="75"/>
          <w:sz w:val="19"/>
          <w:szCs w:val="19"/>
        </w:rPr>
        <w:t>“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Ass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ng</w:t>
      </w:r>
      <w:r>
        <w:rPr>
          <w:rFonts w:ascii="Arial" w:eastAsia="Arial" w:hAnsi="Arial" w:cs="Arial"/>
          <w:color w:val="808080"/>
          <w:sz w:val="19"/>
          <w:szCs w:val="19"/>
        </w:rPr>
        <w:t xml:space="preserve"> 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de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ty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and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Le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ons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Lea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ned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H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og</w:t>
      </w:r>
      <w:r>
        <w:rPr>
          <w:rFonts w:ascii="Arial" w:eastAsia="Arial" w:hAnsi="Arial" w:cs="Arial"/>
          <w:color w:val="808080"/>
          <w:spacing w:val="2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808080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6"/>
          <w:w w:val="99"/>
          <w:sz w:val="19"/>
          <w:szCs w:val="19"/>
        </w:rPr>
        <w:t>s</w:t>
      </w:r>
      <w:r>
        <w:rPr>
          <w:color w:val="808080"/>
          <w:w w:val="75"/>
          <w:sz w:val="19"/>
          <w:szCs w:val="19"/>
        </w:rPr>
        <w:t xml:space="preserve">” </w:t>
      </w:r>
      <w:r>
        <w:rPr>
          <w:color w:val="808080"/>
          <w:spacing w:val="-1"/>
          <w:w w:val="75"/>
          <w:sz w:val="19"/>
          <w:szCs w:val="19"/>
        </w:rPr>
        <w:t>“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e,</w:t>
      </w:r>
      <w:r>
        <w:rPr>
          <w:rFonts w:ascii="Arial" w:eastAsia="Arial" w:hAnsi="Arial" w:cs="Arial"/>
          <w:color w:val="80808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808080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lici</w:t>
      </w:r>
      <w:r>
        <w:rPr>
          <w:rFonts w:ascii="Arial" w:eastAsia="Arial" w:hAnsi="Arial" w:cs="Arial"/>
          <w:color w:val="808080"/>
          <w:sz w:val="19"/>
          <w:szCs w:val="19"/>
        </w:rPr>
        <w:t>ng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and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Cor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ons</w:t>
      </w:r>
      <w:r>
        <w:rPr>
          <w:rFonts w:ascii="Arial" w:eastAsia="Arial" w:hAnsi="Arial" w:cs="Arial"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the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Rural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Cont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ex</w:t>
      </w:r>
      <w:r>
        <w:rPr>
          <w:rFonts w:ascii="Arial" w:eastAsia="Arial" w:hAnsi="Arial" w:cs="Arial"/>
          <w:color w:val="808080"/>
          <w:spacing w:val="4"/>
          <w:w w:val="99"/>
          <w:sz w:val="19"/>
          <w:szCs w:val="19"/>
        </w:rPr>
        <w:t>t</w:t>
      </w:r>
      <w:r>
        <w:rPr>
          <w:color w:val="808080"/>
          <w:w w:val="75"/>
          <w:sz w:val="19"/>
          <w:szCs w:val="19"/>
        </w:rPr>
        <w:t>”</w:t>
      </w:r>
    </w:p>
    <w:p w:rsidR="00EA2BA4" w:rsidRDefault="00415841">
      <w:pPr>
        <w:spacing w:line="200" w:lineRule="exact"/>
        <w:ind w:left="2297"/>
        <w:rPr>
          <w:sz w:val="19"/>
          <w:szCs w:val="19"/>
        </w:rPr>
      </w:pPr>
      <w:r>
        <w:rPr>
          <w:color w:val="808080"/>
          <w:spacing w:val="-1"/>
          <w:w w:val="75"/>
          <w:sz w:val="19"/>
          <w:szCs w:val="19"/>
        </w:rPr>
        <w:t>“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Ass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ss</w:t>
      </w:r>
      <w:r>
        <w:rPr>
          <w:rFonts w:ascii="Arial" w:eastAsia="Arial" w:hAnsi="Arial" w:cs="Arial"/>
          <w:color w:val="808080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ent</w:t>
      </w:r>
      <w:r>
        <w:rPr>
          <w:rFonts w:ascii="Arial" w:eastAsia="Arial" w:hAnsi="Arial" w:cs="Arial"/>
          <w:color w:val="80808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Cor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onal</w:t>
      </w:r>
      <w:r>
        <w:rPr>
          <w:rFonts w:ascii="Arial" w:eastAsia="Arial" w:hAnsi="Arial" w:cs="Arial"/>
          <w:color w:val="808080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In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tut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808080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&amp; Co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mm</w:t>
      </w:r>
      <w:r>
        <w:rPr>
          <w:rFonts w:ascii="Arial" w:eastAsia="Arial" w:hAnsi="Arial" w:cs="Arial"/>
          <w:color w:val="808080"/>
          <w:sz w:val="19"/>
          <w:szCs w:val="19"/>
        </w:rPr>
        <w:t>un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it</w:t>
      </w:r>
      <w:r>
        <w:rPr>
          <w:rFonts w:ascii="Arial" w:eastAsia="Arial" w:hAnsi="Arial" w:cs="Arial"/>
          <w:color w:val="808080"/>
          <w:sz w:val="19"/>
          <w:szCs w:val="19"/>
        </w:rPr>
        <w:t>y</w:t>
      </w:r>
      <w:r>
        <w:rPr>
          <w:rFonts w:ascii="Arial" w:eastAsia="Arial" w:hAnsi="Arial" w:cs="Arial"/>
          <w:color w:val="808080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808080"/>
          <w:sz w:val="19"/>
          <w:szCs w:val="19"/>
        </w:rPr>
        <w:t>entr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808080"/>
          <w:sz w:val="19"/>
          <w:szCs w:val="19"/>
        </w:rPr>
        <w:t>: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C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rr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pon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d</w:t>
      </w:r>
      <w:r>
        <w:rPr>
          <w:rFonts w:ascii="Arial" w:eastAsia="Arial" w:hAnsi="Arial" w:cs="Arial"/>
          <w:color w:val="808080"/>
          <w:sz w:val="19"/>
          <w:szCs w:val="19"/>
        </w:rPr>
        <w:t>en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to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B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ic</w:t>
      </w:r>
      <w:r>
        <w:rPr>
          <w:rFonts w:ascii="Arial" w:eastAsia="Arial" w:hAnsi="Arial" w:cs="Arial"/>
          <w:color w:val="808080"/>
          <w:spacing w:val="-2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5"/>
          <w:w w:val="99"/>
          <w:sz w:val="19"/>
          <w:szCs w:val="19"/>
        </w:rPr>
        <w:t>s</w:t>
      </w:r>
      <w:r>
        <w:rPr>
          <w:color w:val="808080"/>
          <w:w w:val="75"/>
          <w:sz w:val="19"/>
          <w:szCs w:val="19"/>
        </w:rPr>
        <w:t>”</w:t>
      </w:r>
    </w:p>
    <w:p w:rsidR="00EA2BA4" w:rsidRDefault="00EA2BA4">
      <w:pPr>
        <w:spacing w:before="5" w:line="220" w:lineRule="exact"/>
        <w:rPr>
          <w:sz w:val="22"/>
          <w:szCs w:val="22"/>
        </w:rPr>
      </w:pPr>
    </w:p>
    <w:p w:rsidR="00EA2BA4" w:rsidRDefault="00415841">
      <w:pPr>
        <w:ind w:left="137" w:right="242"/>
      </w:pPr>
      <w:r>
        <w:rPr>
          <w:rFonts w:ascii="Arial" w:eastAsia="Arial" w:hAnsi="Arial" w:cs="Arial"/>
          <w:b/>
          <w:color w:val="808080"/>
        </w:rPr>
        <w:t>Ian</w:t>
      </w:r>
      <w:r>
        <w:rPr>
          <w:rFonts w:ascii="Arial" w:eastAsia="Arial" w:hAnsi="Arial" w:cs="Arial"/>
          <w:b/>
          <w:color w:val="808080"/>
          <w:spacing w:val="-3"/>
        </w:rPr>
        <w:t xml:space="preserve"> </w:t>
      </w:r>
      <w:r>
        <w:rPr>
          <w:rFonts w:ascii="Arial" w:eastAsia="Arial" w:hAnsi="Arial" w:cs="Arial"/>
          <w:b/>
          <w:color w:val="808080"/>
          <w:spacing w:val="-1"/>
        </w:rPr>
        <w:t>E</w:t>
      </w:r>
      <w:r>
        <w:rPr>
          <w:rFonts w:ascii="Arial" w:eastAsia="Arial" w:hAnsi="Arial" w:cs="Arial"/>
          <w:b/>
          <w:color w:val="808080"/>
        </w:rPr>
        <w:t>l</w:t>
      </w:r>
      <w:r>
        <w:rPr>
          <w:rFonts w:ascii="Arial" w:eastAsia="Arial" w:hAnsi="Arial" w:cs="Arial"/>
          <w:b/>
          <w:color w:val="808080"/>
          <w:spacing w:val="2"/>
        </w:rPr>
        <w:t>l</w:t>
      </w:r>
      <w:r>
        <w:rPr>
          <w:rFonts w:ascii="Arial" w:eastAsia="Arial" w:hAnsi="Arial" w:cs="Arial"/>
          <w:b/>
          <w:color w:val="808080"/>
        </w:rPr>
        <w:t>io</w:t>
      </w:r>
      <w:r>
        <w:rPr>
          <w:rFonts w:ascii="Arial" w:eastAsia="Arial" w:hAnsi="Arial" w:cs="Arial"/>
          <w:b/>
          <w:color w:val="808080"/>
          <w:spacing w:val="1"/>
        </w:rPr>
        <w:t>t</w:t>
      </w:r>
      <w:r>
        <w:rPr>
          <w:rFonts w:ascii="Arial" w:eastAsia="Arial" w:hAnsi="Arial" w:cs="Arial"/>
          <w:b/>
          <w:color w:val="808080"/>
        </w:rPr>
        <w:t>t</w:t>
      </w:r>
      <w:r>
        <w:rPr>
          <w:rFonts w:ascii="Arial" w:eastAsia="Arial" w:hAnsi="Arial" w:cs="Arial"/>
          <w:b/>
          <w:color w:val="808080"/>
          <w:spacing w:val="-5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r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4"/>
        </w:rPr>
        <w:t>l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-1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tt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d</w:t>
      </w:r>
      <w:r>
        <w:rPr>
          <w:rFonts w:ascii="Arial" w:eastAsia="Arial" w:hAnsi="Arial" w:cs="Arial"/>
          <w:color w:val="808080"/>
          <w:spacing w:val="2"/>
        </w:rPr>
        <w:t>e</w:t>
      </w:r>
      <w:r>
        <w:rPr>
          <w:rFonts w:ascii="Arial" w:eastAsia="Arial" w:hAnsi="Arial" w:cs="Arial"/>
          <w:color w:val="808080"/>
        </w:rPr>
        <w:t>d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t</w:t>
      </w:r>
      <w:r>
        <w:rPr>
          <w:rFonts w:ascii="Arial" w:eastAsia="Arial" w:hAnsi="Arial" w:cs="Arial"/>
          <w:color w:val="808080"/>
        </w:rPr>
        <w:t>he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  <w:spacing w:val="2"/>
        </w:rPr>
        <w:t>a</w:t>
      </w:r>
      <w:r>
        <w:rPr>
          <w:rFonts w:ascii="Arial" w:eastAsia="Arial" w:hAnsi="Arial" w:cs="Arial"/>
          <w:color w:val="808080"/>
        </w:rPr>
        <w:t>l</w:t>
      </w:r>
      <w:r>
        <w:rPr>
          <w:rFonts w:ascii="Arial" w:eastAsia="Arial" w:hAnsi="Arial" w:cs="Arial"/>
          <w:color w:val="808080"/>
          <w:spacing w:val="-7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-1"/>
        </w:rPr>
        <w:t>n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eren</w:t>
      </w:r>
      <w:r>
        <w:rPr>
          <w:rFonts w:ascii="Arial" w:eastAsia="Arial" w:hAnsi="Arial" w:cs="Arial"/>
          <w:color w:val="808080"/>
          <w:spacing w:val="1"/>
        </w:rPr>
        <w:t>c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-10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or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1"/>
        </w:rPr>
        <w:t>h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6"/>
        </w:rPr>
        <w:t xml:space="preserve"> </w:t>
      </w:r>
      <w:r>
        <w:rPr>
          <w:rFonts w:ascii="Arial" w:eastAsia="Arial" w:hAnsi="Arial" w:cs="Arial"/>
          <w:b/>
          <w:color w:val="808080"/>
          <w:spacing w:val="-5"/>
        </w:rPr>
        <w:t>A</w:t>
      </w:r>
      <w:r>
        <w:rPr>
          <w:rFonts w:ascii="Arial" w:eastAsia="Arial" w:hAnsi="Arial" w:cs="Arial"/>
          <w:b/>
          <w:color w:val="808080"/>
          <w:spacing w:val="2"/>
        </w:rPr>
        <w:t>s</w:t>
      </w:r>
      <w:r>
        <w:rPr>
          <w:rFonts w:ascii="Arial" w:eastAsia="Arial" w:hAnsi="Arial" w:cs="Arial"/>
          <w:b/>
          <w:color w:val="808080"/>
        </w:rPr>
        <w:t>soc</w:t>
      </w:r>
      <w:r>
        <w:rPr>
          <w:rFonts w:ascii="Arial" w:eastAsia="Arial" w:hAnsi="Arial" w:cs="Arial"/>
          <w:b/>
          <w:color w:val="808080"/>
          <w:spacing w:val="2"/>
        </w:rPr>
        <w:t>i</w:t>
      </w:r>
      <w:r>
        <w:rPr>
          <w:rFonts w:ascii="Arial" w:eastAsia="Arial" w:hAnsi="Arial" w:cs="Arial"/>
          <w:b/>
          <w:color w:val="808080"/>
        </w:rPr>
        <w:t>ati</w:t>
      </w:r>
      <w:r>
        <w:rPr>
          <w:rFonts w:ascii="Arial" w:eastAsia="Arial" w:hAnsi="Arial" w:cs="Arial"/>
          <w:b/>
          <w:color w:val="808080"/>
          <w:spacing w:val="1"/>
        </w:rPr>
        <w:t>o</w:t>
      </w:r>
      <w:r>
        <w:rPr>
          <w:rFonts w:ascii="Arial" w:eastAsia="Arial" w:hAnsi="Arial" w:cs="Arial"/>
          <w:b/>
          <w:color w:val="808080"/>
        </w:rPr>
        <w:t>n</w:t>
      </w:r>
      <w:r>
        <w:rPr>
          <w:rFonts w:ascii="Arial" w:eastAsia="Arial" w:hAnsi="Arial" w:cs="Arial"/>
          <w:b/>
          <w:color w:val="808080"/>
          <w:spacing w:val="-11"/>
        </w:rPr>
        <w:t xml:space="preserve"> </w:t>
      </w:r>
      <w:r>
        <w:rPr>
          <w:rFonts w:ascii="Arial" w:eastAsia="Arial" w:hAnsi="Arial" w:cs="Arial"/>
          <w:b/>
          <w:color w:val="808080"/>
        </w:rPr>
        <w:t>for</w:t>
      </w:r>
      <w:r>
        <w:rPr>
          <w:rFonts w:ascii="Arial" w:eastAsia="Arial" w:hAnsi="Arial" w:cs="Arial"/>
          <w:b/>
          <w:color w:val="808080"/>
          <w:spacing w:val="-4"/>
        </w:rPr>
        <w:t xml:space="preserve"> </w:t>
      </w:r>
      <w:r>
        <w:rPr>
          <w:rFonts w:ascii="Arial" w:eastAsia="Arial" w:hAnsi="Arial" w:cs="Arial"/>
          <w:b/>
          <w:color w:val="808080"/>
        </w:rPr>
        <w:t>the</w:t>
      </w:r>
      <w:r>
        <w:rPr>
          <w:rFonts w:ascii="Arial" w:eastAsia="Arial" w:hAnsi="Arial" w:cs="Arial"/>
          <w:b/>
          <w:color w:val="808080"/>
          <w:spacing w:val="-3"/>
        </w:rPr>
        <w:t xml:space="preserve"> </w:t>
      </w:r>
      <w:r>
        <w:rPr>
          <w:rFonts w:ascii="Arial" w:eastAsia="Arial" w:hAnsi="Arial" w:cs="Arial"/>
          <w:b/>
          <w:color w:val="808080"/>
          <w:spacing w:val="2"/>
        </w:rPr>
        <w:t>T</w:t>
      </w:r>
      <w:r>
        <w:rPr>
          <w:rFonts w:ascii="Arial" w:eastAsia="Arial" w:hAnsi="Arial" w:cs="Arial"/>
          <w:b/>
          <w:color w:val="808080"/>
          <w:spacing w:val="-1"/>
        </w:rPr>
        <w:t>r</w:t>
      </w:r>
      <w:r>
        <w:rPr>
          <w:rFonts w:ascii="Arial" w:eastAsia="Arial" w:hAnsi="Arial" w:cs="Arial"/>
          <w:b/>
          <w:color w:val="808080"/>
        </w:rPr>
        <w:t>e</w:t>
      </w:r>
      <w:r>
        <w:rPr>
          <w:rFonts w:ascii="Arial" w:eastAsia="Arial" w:hAnsi="Arial" w:cs="Arial"/>
          <w:b/>
          <w:color w:val="808080"/>
          <w:spacing w:val="-1"/>
        </w:rPr>
        <w:t>a</w:t>
      </w:r>
      <w:r>
        <w:rPr>
          <w:rFonts w:ascii="Arial" w:eastAsia="Arial" w:hAnsi="Arial" w:cs="Arial"/>
          <w:b/>
          <w:color w:val="808080"/>
          <w:spacing w:val="1"/>
        </w:rPr>
        <w:t>t</w:t>
      </w:r>
      <w:r>
        <w:rPr>
          <w:rFonts w:ascii="Arial" w:eastAsia="Arial" w:hAnsi="Arial" w:cs="Arial"/>
          <w:b/>
          <w:color w:val="808080"/>
        </w:rPr>
        <w:t>me</w:t>
      </w:r>
      <w:r>
        <w:rPr>
          <w:rFonts w:ascii="Arial" w:eastAsia="Arial" w:hAnsi="Arial" w:cs="Arial"/>
          <w:b/>
          <w:color w:val="808080"/>
          <w:spacing w:val="1"/>
        </w:rPr>
        <w:t>n</w:t>
      </w:r>
      <w:r>
        <w:rPr>
          <w:rFonts w:ascii="Arial" w:eastAsia="Arial" w:hAnsi="Arial" w:cs="Arial"/>
          <w:b/>
          <w:color w:val="808080"/>
        </w:rPr>
        <w:t>t</w:t>
      </w:r>
      <w:r>
        <w:rPr>
          <w:rFonts w:ascii="Arial" w:eastAsia="Arial" w:hAnsi="Arial" w:cs="Arial"/>
          <w:b/>
          <w:color w:val="808080"/>
          <w:spacing w:val="-9"/>
        </w:rPr>
        <w:t xml:space="preserve"> </w:t>
      </w:r>
      <w:r>
        <w:rPr>
          <w:rFonts w:ascii="Arial" w:eastAsia="Arial" w:hAnsi="Arial" w:cs="Arial"/>
          <w:b/>
          <w:color w:val="808080"/>
        </w:rPr>
        <w:t>of</w:t>
      </w:r>
      <w:r>
        <w:rPr>
          <w:rFonts w:ascii="Arial" w:eastAsia="Arial" w:hAnsi="Arial" w:cs="Arial"/>
          <w:b/>
          <w:color w:val="808080"/>
          <w:spacing w:val="-1"/>
        </w:rPr>
        <w:t xml:space="preserve"> S</w:t>
      </w:r>
      <w:r>
        <w:rPr>
          <w:rFonts w:ascii="Arial" w:eastAsia="Arial" w:hAnsi="Arial" w:cs="Arial"/>
          <w:b/>
          <w:color w:val="808080"/>
          <w:spacing w:val="2"/>
        </w:rPr>
        <w:t>e</w:t>
      </w:r>
      <w:r>
        <w:rPr>
          <w:rFonts w:ascii="Arial" w:eastAsia="Arial" w:hAnsi="Arial" w:cs="Arial"/>
          <w:b/>
          <w:color w:val="808080"/>
        </w:rPr>
        <w:t>xual</w:t>
      </w:r>
      <w:r>
        <w:rPr>
          <w:rFonts w:ascii="Arial" w:eastAsia="Arial" w:hAnsi="Arial" w:cs="Arial"/>
          <w:b/>
          <w:color w:val="808080"/>
          <w:spacing w:val="-2"/>
        </w:rPr>
        <w:t xml:space="preserve"> </w:t>
      </w:r>
      <w:r>
        <w:rPr>
          <w:rFonts w:ascii="Arial" w:eastAsia="Arial" w:hAnsi="Arial" w:cs="Arial"/>
          <w:b/>
          <w:color w:val="808080"/>
          <w:spacing w:val="-5"/>
        </w:rPr>
        <w:t>A</w:t>
      </w:r>
      <w:r>
        <w:rPr>
          <w:rFonts w:ascii="Arial" w:eastAsia="Arial" w:hAnsi="Arial" w:cs="Arial"/>
          <w:b/>
          <w:color w:val="808080"/>
        </w:rPr>
        <w:t>b</w:t>
      </w:r>
      <w:r>
        <w:rPr>
          <w:rFonts w:ascii="Arial" w:eastAsia="Arial" w:hAnsi="Arial" w:cs="Arial"/>
          <w:b/>
          <w:color w:val="808080"/>
          <w:spacing w:val="3"/>
        </w:rPr>
        <w:t>u</w:t>
      </w:r>
      <w:r>
        <w:rPr>
          <w:rFonts w:ascii="Arial" w:eastAsia="Arial" w:hAnsi="Arial" w:cs="Arial"/>
          <w:b/>
          <w:color w:val="808080"/>
        </w:rPr>
        <w:t>s</w:t>
      </w:r>
      <w:r>
        <w:rPr>
          <w:rFonts w:ascii="Arial" w:eastAsia="Arial" w:hAnsi="Arial" w:cs="Arial"/>
          <w:b/>
          <w:color w:val="808080"/>
          <w:spacing w:val="1"/>
        </w:rPr>
        <w:t>e</w:t>
      </w:r>
      <w:r>
        <w:rPr>
          <w:rFonts w:ascii="Arial" w:eastAsia="Arial" w:hAnsi="Arial" w:cs="Arial"/>
          <w:b/>
          <w:color w:val="808080"/>
          <w:spacing w:val="-1"/>
        </w:rPr>
        <w:t>r</w:t>
      </w:r>
      <w:r>
        <w:rPr>
          <w:rFonts w:ascii="Arial" w:eastAsia="Arial" w:hAnsi="Arial" w:cs="Arial"/>
          <w:b/>
          <w:color w:val="808080"/>
        </w:rPr>
        <w:t>s</w:t>
      </w:r>
      <w:r>
        <w:rPr>
          <w:rFonts w:ascii="Arial" w:eastAsia="Arial" w:hAnsi="Arial" w:cs="Arial"/>
          <w:b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(</w:t>
      </w:r>
      <w:r>
        <w:rPr>
          <w:rFonts w:ascii="Arial" w:eastAsia="Arial" w:hAnsi="Arial" w:cs="Arial"/>
          <w:color w:val="808080"/>
          <w:spacing w:val="-1"/>
        </w:rPr>
        <w:t>A</w:t>
      </w:r>
      <w:r>
        <w:rPr>
          <w:rFonts w:ascii="Arial" w:eastAsia="Arial" w:hAnsi="Arial" w:cs="Arial"/>
          <w:color w:val="808080"/>
          <w:spacing w:val="3"/>
        </w:rPr>
        <w:t>T</w:t>
      </w:r>
      <w:r>
        <w:rPr>
          <w:rFonts w:ascii="Arial" w:eastAsia="Arial" w:hAnsi="Arial" w:cs="Arial"/>
          <w:color w:val="808080"/>
          <w:spacing w:val="-1"/>
        </w:rPr>
        <w:t>SA</w:t>
      </w:r>
      <w:r>
        <w:rPr>
          <w:rFonts w:ascii="Arial" w:eastAsia="Arial" w:hAnsi="Arial" w:cs="Arial"/>
          <w:color w:val="808080"/>
        </w:rPr>
        <w:t xml:space="preserve">)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-2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1"/>
        </w:rPr>
        <w:t>n</w:t>
      </w:r>
      <w:r>
        <w:rPr>
          <w:rFonts w:ascii="Arial" w:eastAsia="Arial" w:hAnsi="Arial" w:cs="Arial"/>
          <w:color w:val="808080"/>
          <w:spacing w:val="-1"/>
        </w:rPr>
        <w:t>v</w:t>
      </w:r>
      <w:r>
        <w:rPr>
          <w:rFonts w:ascii="Arial" w:eastAsia="Arial" w:hAnsi="Arial" w:cs="Arial"/>
          <w:color w:val="808080"/>
        </w:rPr>
        <w:t>er.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color w:val="808080"/>
          <w:spacing w:val="2"/>
        </w:rPr>
        <w:t>H</w:t>
      </w:r>
      <w:r>
        <w:rPr>
          <w:color w:val="808080"/>
        </w:rPr>
        <w:t>e</w:t>
      </w:r>
      <w:r>
        <w:rPr>
          <w:color w:val="808080"/>
          <w:spacing w:val="26"/>
        </w:rPr>
        <w:t xml:space="preserve"> </w:t>
      </w:r>
      <w:r>
        <w:rPr>
          <w:color w:val="808080"/>
          <w:w w:val="112"/>
        </w:rPr>
        <w:t>c</w:t>
      </w:r>
      <w:r>
        <w:rPr>
          <w:color w:val="808080"/>
          <w:w w:val="110"/>
        </w:rPr>
        <w:t>o</w:t>
      </w:r>
      <w:r>
        <w:rPr>
          <w:color w:val="808080"/>
          <w:spacing w:val="-1"/>
          <w:w w:val="110"/>
        </w:rPr>
        <w:t>n</w:t>
      </w:r>
      <w:r>
        <w:rPr>
          <w:color w:val="808080"/>
          <w:w w:val="99"/>
        </w:rPr>
        <w:t>tr</w:t>
      </w:r>
      <w:r>
        <w:rPr>
          <w:color w:val="808080"/>
          <w:spacing w:val="1"/>
          <w:w w:val="79"/>
        </w:rPr>
        <w:t>i</w:t>
      </w:r>
      <w:r>
        <w:rPr>
          <w:color w:val="808080"/>
          <w:w w:val="110"/>
        </w:rPr>
        <w:t>b</w:t>
      </w:r>
      <w:r>
        <w:rPr>
          <w:color w:val="808080"/>
          <w:spacing w:val="-1"/>
          <w:w w:val="110"/>
        </w:rPr>
        <w:t>u</w:t>
      </w:r>
      <w:r>
        <w:rPr>
          <w:color w:val="808080"/>
          <w:spacing w:val="2"/>
          <w:w w:val="99"/>
        </w:rPr>
        <w:t>t</w:t>
      </w:r>
      <w:r>
        <w:rPr>
          <w:color w:val="808080"/>
          <w:w w:val="117"/>
        </w:rPr>
        <w:t>ed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2"/>
        </w:rPr>
        <w:t>t</w:t>
      </w:r>
      <w:r>
        <w:rPr>
          <w:color w:val="808080"/>
        </w:rPr>
        <w:t>o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3"/>
          <w:w w:val="128"/>
        </w:rPr>
        <w:t>s</w:t>
      </w:r>
      <w:r>
        <w:rPr>
          <w:color w:val="808080"/>
          <w:spacing w:val="-6"/>
          <w:w w:val="99"/>
        </w:rPr>
        <w:t>y</w:t>
      </w:r>
      <w:r>
        <w:rPr>
          <w:color w:val="808080"/>
          <w:spacing w:val="4"/>
          <w:w w:val="106"/>
        </w:rPr>
        <w:t>m</w:t>
      </w:r>
      <w:r>
        <w:rPr>
          <w:color w:val="808080"/>
          <w:w w:val="110"/>
        </w:rPr>
        <w:t>p</w:t>
      </w:r>
      <w:r>
        <w:rPr>
          <w:color w:val="808080"/>
          <w:spacing w:val="-1"/>
          <w:w w:val="110"/>
        </w:rPr>
        <w:t>o</w:t>
      </w:r>
      <w:r>
        <w:rPr>
          <w:color w:val="808080"/>
          <w:spacing w:val="3"/>
          <w:w w:val="128"/>
        </w:rPr>
        <w:t>s</w:t>
      </w:r>
      <w:r>
        <w:rPr>
          <w:color w:val="808080"/>
          <w:spacing w:val="-1"/>
          <w:w w:val="79"/>
        </w:rPr>
        <w:t>i</w:t>
      </w:r>
      <w:r>
        <w:rPr>
          <w:color w:val="808080"/>
          <w:w w:val="108"/>
        </w:rPr>
        <w:t>um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2"/>
          <w:w w:val="99"/>
        </w:rPr>
        <w:t>w</w:t>
      </w:r>
      <w:r>
        <w:rPr>
          <w:color w:val="808080"/>
          <w:spacing w:val="-1"/>
          <w:w w:val="79"/>
        </w:rPr>
        <w:t>i</w:t>
      </w:r>
      <w:r>
        <w:rPr>
          <w:color w:val="808080"/>
          <w:spacing w:val="2"/>
          <w:w w:val="99"/>
        </w:rPr>
        <w:t>t</w:t>
      </w:r>
      <w:r>
        <w:rPr>
          <w:color w:val="808080"/>
          <w:w w:val="110"/>
        </w:rPr>
        <w:t>h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1"/>
          <w:w w:val="110"/>
        </w:rPr>
        <w:t>h</w:t>
      </w:r>
      <w:r>
        <w:rPr>
          <w:color w:val="808080"/>
          <w:spacing w:val="-1"/>
          <w:w w:val="79"/>
        </w:rPr>
        <w:t>i</w:t>
      </w:r>
      <w:r>
        <w:rPr>
          <w:color w:val="808080"/>
          <w:w w:val="128"/>
        </w:rPr>
        <w:t>s</w:t>
      </w:r>
      <w:r>
        <w:rPr>
          <w:color w:val="808080"/>
          <w:spacing w:val="6"/>
        </w:rPr>
        <w:t xml:space="preserve"> </w:t>
      </w:r>
      <w:r>
        <w:rPr>
          <w:color w:val="808080"/>
          <w:w w:val="115"/>
        </w:rPr>
        <w:t>t</w:t>
      </w:r>
      <w:r>
        <w:rPr>
          <w:color w:val="808080"/>
          <w:spacing w:val="1"/>
          <w:w w:val="115"/>
        </w:rPr>
        <w:t>a</w:t>
      </w:r>
      <w:r>
        <w:rPr>
          <w:color w:val="808080"/>
          <w:spacing w:val="-1"/>
          <w:w w:val="79"/>
        </w:rPr>
        <w:t>l</w:t>
      </w:r>
      <w:r>
        <w:rPr>
          <w:color w:val="808080"/>
          <w:w w:val="99"/>
        </w:rPr>
        <w:t>k</w:t>
      </w:r>
      <w:r>
        <w:rPr>
          <w:color w:val="808080"/>
          <w:spacing w:val="6"/>
        </w:rPr>
        <w:t xml:space="preserve"> </w:t>
      </w:r>
      <w:r>
        <w:rPr>
          <w:color w:val="808080"/>
          <w:w w:val="117"/>
        </w:rPr>
        <w:t>e</w:t>
      </w:r>
      <w:r>
        <w:rPr>
          <w:color w:val="808080"/>
          <w:spacing w:val="-1"/>
          <w:w w:val="117"/>
        </w:rPr>
        <w:t>n</w:t>
      </w:r>
      <w:r>
        <w:rPr>
          <w:color w:val="808080"/>
          <w:spacing w:val="2"/>
          <w:w w:val="99"/>
        </w:rPr>
        <w:t>t</w:t>
      </w:r>
      <w:r>
        <w:rPr>
          <w:color w:val="808080"/>
          <w:spacing w:val="-1"/>
          <w:w w:val="79"/>
        </w:rPr>
        <w:t>i</w:t>
      </w:r>
      <w:r>
        <w:rPr>
          <w:color w:val="808080"/>
          <w:w w:val="89"/>
        </w:rPr>
        <w:t>t</w:t>
      </w:r>
      <w:r>
        <w:rPr>
          <w:color w:val="808080"/>
          <w:spacing w:val="1"/>
          <w:w w:val="89"/>
        </w:rPr>
        <w:t>l</w:t>
      </w:r>
      <w:r>
        <w:rPr>
          <w:color w:val="808080"/>
          <w:w w:val="117"/>
        </w:rPr>
        <w:t>e</w:t>
      </w:r>
      <w:r>
        <w:rPr>
          <w:color w:val="808080"/>
          <w:spacing w:val="-1"/>
          <w:w w:val="117"/>
        </w:rPr>
        <w:t>d</w:t>
      </w:r>
      <w:r>
        <w:rPr>
          <w:color w:val="808080"/>
          <w:w w:val="110"/>
        </w:rPr>
        <w:t>,</w:t>
      </w:r>
      <w:r>
        <w:rPr>
          <w:color w:val="808080"/>
          <w:spacing w:val="5"/>
        </w:rPr>
        <w:t xml:space="preserve"> </w:t>
      </w:r>
      <w:r>
        <w:rPr>
          <w:color w:val="808080"/>
          <w:w w:val="90"/>
        </w:rPr>
        <w:t>“U</w:t>
      </w:r>
      <w:r>
        <w:rPr>
          <w:color w:val="808080"/>
          <w:spacing w:val="1"/>
          <w:w w:val="128"/>
        </w:rPr>
        <w:t>s</w:t>
      </w:r>
      <w:r>
        <w:rPr>
          <w:color w:val="808080"/>
          <w:spacing w:val="1"/>
          <w:w w:val="79"/>
        </w:rPr>
        <w:t>i</w:t>
      </w:r>
      <w:r>
        <w:rPr>
          <w:color w:val="808080"/>
          <w:w w:val="110"/>
        </w:rPr>
        <w:t>ng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5"/>
        </w:rPr>
        <w:t>E</w:t>
      </w:r>
      <w:r>
        <w:rPr>
          <w:rFonts w:ascii="Arial" w:eastAsia="Arial" w:hAnsi="Arial" w:cs="Arial"/>
          <w:color w:val="808080"/>
          <w:spacing w:val="1"/>
        </w:rPr>
        <w:t>-</w:t>
      </w:r>
      <w:r>
        <w:rPr>
          <w:rFonts w:ascii="Arial" w:eastAsia="Arial" w:hAnsi="Arial" w:cs="Arial"/>
          <w:color w:val="808080"/>
          <w:spacing w:val="-1"/>
        </w:rPr>
        <w:t>S</w:t>
      </w:r>
      <w:r>
        <w:rPr>
          <w:rFonts w:ascii="Arial" w:eastAsia="Arial" w:hAnsi="Arial" w:cs="Arial"/>
          <w:color w:val="808080"/>
        </w:rPr>
        <w:t>a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e</w:t>
      </w:r>
      <w:r>
        <w:rPr>
          <w:rFonts w:ascii="Arial" w:eastAsia="Arial" w:hAnsi="Arial" w:cs="Arial"/>
          <w:color w:val="808080"/>
          <w:spacing w:val="4"/>
        </w:rPr>
        <w:t>t</w:t>
      </w:r>
      <w:r>
        <w:rPr>
          <w:rFonts w:ascii="Arial" w:eastAsia="Arial" w:hAnsi="Arial" w:cs="Arial"/>
          <w:color w:val="808080"/>
        </w:rPr>
        <w:t>y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  <w:spacing w:val="2"/>
        </w:rPr>
        <w:t>S</w:t>
      </w:r>
      <w:r>
        <w:rPr>
          <w:rFonts w:ascii="Arial" w:eastAsia="Arial" w:hAnsi="Arial" w:cs="Arial"/>
          <w:color w:val="808080"/>
        </w:rPr>
        <w:t>o</w:t>
      </w:r>
      <w:r>
        <w:rPr>
          <w:rFonts w:ascii="Arial" w:eastAsia="Arial" w:hAnsi="Arial" w:cs="Arial"/>
          <w:color w:val="808080"/>
          <w:spacing w:val="2"/>
        </w:rPr>
        <w:t>f</w:t>
      </w:r>
      <w:r>
        <w:rPr>
          <w:rFonts w:ascii="Arial" w:eastAsia="Arial" w:hAnsi="Arial" w:cs="Arial"/>
          <w:color w:val="808080"/>
        </w:rPr>
        <w:t>t</w:t>
      </w:r>
      <w:r>
        <w:rPr>
          <w:rFonts w:ascii="Arial" w:eastAsia="Arial" w:hAnsi="Arial" w:cs="Arial"/>
          <w:color w:val="808080"/>
          <w:spacing w:val="-2"/>
        </w:rPr>
        <w:t>w</w:t>
      </w:r>
      <w:r>
        <w:rPr>
          <w:rFonts w:ascii="Arial" w:eastAsia="Arial" w:hAnsi="Arial" w:cs="Arial"/>
          <w:color w:val="808080"/>
        </w:rPr>
        <w:t>are</w:t>
      </w:r>
      <w:r>
        <w:rPr>
          <w:rFonts w:ascii="Arial" w:eastAsia="Arial" w:hAnsi="Arial" w:cs="Arial"/>
          <w:color w:val="808080"/>
          <w:spacing w:val="-6"/>
        </w:rPr>
        <w:t xml:space="preserve"> </w:t>
      </w:r>
      <w:r>
        <w:rPr>
          <w:rFonts w:ascii="Arial" w:eastAsia="Arial" w:hAnsi="Arial" w:cs="Arial"/>
          <w:color w:val="808080"/>
          <w:spacing w:val="-1"/>
        </w:rPr>
        <w:t>i</w:t>
      </w:r>
      <w:r>
        <w:rPr>
          <w:rFonts w:ascii="Arial" w:eastAsia="Arial" w:hAnsi="Arial" w:cs="Arial"/>
          <w:color w:val="808080"/>
        </w:rPr>
        <w:t>n</w:t>
      </w:r>
      <w:r>
        <w:rPr>
          <w:rFonts w:ascii="Arial" w:eastAsia="Arial" w:hAnsi="Arial" w:cs="Arial"/>
          <w:color w:val="808080"/>
          <w:spacing w:val="1"/>
        </w:rPr>
        <w:t xml:space="preserve"> </w:t>
      </w:r>
      <w:r>
        <w:rPr>
          <w:rFonts w:ascii="Arial" w:eastAsia="Arial" w:hAnsi="Arial" w:cs="Arial"/>
          <w:color w:val="808080"/>
        </w:rPr>
        <w:t>Re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ote</w:t>
      </w:r>
      <w:r>
        <w:rPr>
          <w:rFonts w:ascii="Arial" w:eastAsia="Arial" w:hAnsi="Arial" w:cs="Arial"/>
          <w:color w:val="808080"/>
          <w:spacing w:val="-8"/>
        </w:rPr>
        <w:t xml:space="preserve"> </w:t>
      </w:r>
      <w:r>
        <w:rPr>
          <w:rFonts w:ascii="Arial" w:eastAsia="Arial" w:hAnsi="Arial" w:cs="Arial"/>
          <w:color w:val="808080"/>
        </w:rPr>
        <w:t>Co</w:t>
      </w:r>
      <w:r>
        <w:rPr>
          <w:rFonts w:ascii="Arial" w:eastAsia="Arial" w:hAnsi="Arial" w:cs="Arial"/>
          <w:color w:val="808080"/>
          <w:spacing w:val="4"/>
        </w:rPr>
        <w:t>m</w:t>
      </w:r>
      <w:r>
        <w:rPr>
          <w:rFonts w:ascii="Arial" w:eastAsia="Arial" w:hAnsi="Arial" w:cs="Arial"/>
          <w:color w:val="808080"/>
        </w:rPr>
        <w:t>p</w:t>
      </w:r>
      <w:r>
        <w:rPr>
          <w:rFonts w:ascii="Arial" w:eastAsia="Arial" w:hAnsi="Arial" w:cs="Arial"/>
          <w:color w:val="808080"/>
          <w:spacing w:val="-1"/>
        </w:rPr>
        <w:t>u</w:t>
      </w:r>
      <w:r>
        <w:rPr>
          <w:rFonts w:ascii="Arial" w:eastAsia="Arial" w:hAnsi="Arial" w:cs="Arial"/>
          <w:color w:val="808080"/>
        </w:rPr>
        <w:t xml:space="preserve">ter </w:t>
      </w:r>
      <w:r>
        <w:rPr>
          <w:color w:val="808080"/>
        </w:rPr>
        <w:t>M</w:t>
      </w:r>
      <w:r>
        <w:rPr>
          <w:color w:val="808080"/>
          <w:spacing w:val="-1"/>
        </w:rPr>
        <w:t>o</w:t>
      </w:r>
      <w:r>
        <w:rPr>
          <w:color w:val="808080"/>
          <w:spacing w:val="2"/>
          <w:w w:val="110"/>
        </w:rPr>
        <w:t>n</w:t>
      </w:r>
      <w:r>
        <w:rPr>
          <w:color w:val="808080"/>
          <w:spacing w:val="-1"/>
          <w:w w:val="79"/>
        </w:rPr>
        <w:t>i</w:t>
      </w:r>
      <w:r>
        <w:rPr>
          <w:color w:val="808080"/>
          <w:w w:val="99"/>
        </w:rPr>
        <w:t>tor</w:t>
      </w:r>
      <w:r>
        <w:rPr>
          <w:color w:val="808080"/>
          <w:spacing w:val="2"/>
          <w:w w:val="99"/>
        </w:rPr>
        <w:t>i</w:t>
      </w:r>
      <w:r>
        <w:rPr>
          <w:color w:val="808080"/>
          <w:w w:val="110"/>
        </w:rPr>
        <w:t>ng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2"/>
          <w:w w:val="99"/>
        </w:rPr>
        <w:t>f</w:t>
      </w:r>
      <w:r>
        <w:rPr>
          <w:color w:val="808080"/>
          <w:w w:val="99"/>
        </w:rPr>
        <w:t>or</w:t>
      </w:r>
      <w:r>
        <w:rPr>
          <w:color w:val="808080"/>
          <w:spacing w:val="7"/>
          <w:w w:val="99"/>
        </w:rPr>
        <w:t xml:space="preserve"> </w:t>
      </w:r>
      <w:r>
        <w:rPr>
          <w:color w:val="808080"/>
          <w:spacing w:val="2"/>
        </w:rPr>
        <w:t>S</w:t>
      </w:r>
      <w:r>
        <w:rPr>
          <w:color w:val="808080"/>
        </w:rPr>
        <w:t>ex</w:t>
      </w:r>
      <w:r>
        <w:rPr>
          <w:color w:val="808080"/>
          <w:spacing w:val="48"/>
        </w:rPr>
        <w:t xml:space="preserve"> </w:t>
      </w:r>
      <w:r>
        <w:rPr>
          <w:color w:val="808080"/>
          <w:spacing w:val="1"/>
          <w:w w:val="107"/>
        </w:rPr>
        <w:t>O</w:t>
      </w:r>
      <w:r>
        <w:rPr>
          <w:color w:val="808080"/>
          <w:spacing w:val="2"/>
          <w:w w:val="83"/>
        </w:rPr>
        <w:t>ff</w:t>
      </w:r>
      <w:r>
        <w:rPr>
          <w:color w:val="808080"/>
          <w:w w:val="117"/>
        </w:rPr>
        <w:t>e</w:t>
      </w:r>
      <w:r>
        <w:rPr>
          <w:color w:val="808080"/>
          <w:spacing w:val="-1"/>
          <w:w w:val="117"/>
        </w:rPr>
        <w:t>n</w:t>
      </w:r>
      <w:r>
        <w:rPr>
          <w:color w:val="808080"/>
          <w:w w:val="117"/>
        </w:rPr>
        <w:t>d</w:t>
      </w:r>
      <w:r>
        <w:rPr>
          <w:color w:val="808080"/>
          <w:spacing w:val="-1"/>
          <w:w w:val="117"/>
        </w:rPr>
        <w:t>e</w:t>
      </w:r>
      <w:r>
        <w:rPr>
          <w:color w:val="808080"/>
          <w:spacing w:val="1"/>
          <w:w w:val="99"/>
        </w:rPr>
        <w:t>r</w:t>
      </w:r>
      <w:r>
        <w:rPr>
          <w:color w:val="808080"/>
          <w:spacing w:val="1"/>
          <w:w w:val="128"/>
        </w:rPr>
        <w:t>s</w:t>
      </w:r>
      <w:r>
        <w:rPr>
          <w:color w:val="808080"/>
          <w:w w:val="87"/>
        </w:rPr>
        <w:t>.”</w:t>
      </w:r>
    </w:p>
    <w:p w:rsidR="00EA2BA4" w:rsidRDefault="00415841">
      <w:pPr>
        <w:spacing w:before="6" w:line="16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5FA47BA" wp14:editId="7D9E932B">
                <wp:simplePos x="0" y="0"/>
                <wp:positionH relativeFrom="page">
                  <wp:posOffset>2713990</wp:posOffset>
                </wp:positionH>
                <wp:positionV relativeFrom="paragraph">
                  <wp:posOffset>70485</wp:posOffset>
                </wp:positionV>
                <wp:extent cx="2238375" cy="2757170"/>
                <wp:effectExtent l="0" t="0" r="28575" b="2413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2757170"/>
                          <a:chOff x="4269" y="-339"/>
                          <a:chExt cx="3384" cy="410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4269" y="-339"/>
                            <a:ext cx="3384" cy="4102"/>
                          </a:xfrm>
                          <a:custGeom>
                            <a:avLst/>
                            <a:gdLst>
                              <a:gd name="T0" fmla="+- 0 4269 4269"/>
                              <a:gd name="T1" fmla="*/ T0 w 3384"/>
                              <a:gd name="T2" fmla="+- 0 3763 -339"/>
                              <a:gd name="T3" fmla="*/ 3763 h 4102"/>
                              <a:gd name="T4" fmla="+- 0 7653 4269"/>
                              <a:gd name="T5" fmla="*/ T4 w 3384"/>
                              <a:gd name="T6" fmla="+- 0 3763 -339"/>
                              <a:gd name="T7" fmla="*/ 3763 h 4102"/>
                              <a:gd name="T8" fmla="+- 0 7653 4269"/>
                              <a:gd name="T9" fmla="*/ T8 w 3384"/>
                              <a:gd name="T10" fmla="+- 0 -339 -339"/>
                              <a:gd name="T11" fmla="*/ -339 h 4102"/>
                              <a:gd name="T12" fmla="+- 0 4269 4269"/>
                              <a:gd name="T13" fmla="*/ T12 w 3384"/>
                              <a:gd name="T14" fmla="+- 0 -339 -339"/>
                              <a:gd name="T15" fmla="*/ -339 h 4102"/>
                              <a:gd name="T16" fmla="+- 0 4269 4269"/>
                              <a:gd name="T17" fmla="*/ T16 w 3384"/>
                              <a:gd name="T18" fmla="+- 0 3763 -339"/>
                              <a:gd name="T19" fmla="*/ 3763 h 4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4" h="4102">
                                <a:moveTo>
                                  <a:pt x="0" y="4102"/>
                                </a:moveTo>
                                <a:lnTo>
                                  <a:pt x="3384" y="4102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13.7pt;margin-top:5.55pt;width:176.25pt;height:217.1pt;z-index:-251654656;mso-position-horizontal-relative:page" coordorigin="4269,-339" coordsize="3384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">
                <v:shape id="Freeform 15" o:spid="_x0000_s1027" style="position:absolute;left:4269;top:-339;width:3384;height:4102;visibility:visible;mso-wrap-style:square;v-text-anchor:top" coordsize="3384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hZ8QA&#10;AADbAAAADwAAAGRycy9kb3ducmV2LnhtbESPQWvCQBCF74X+h2UKvenGFESjq0ipUPCitqDHMTsm&#10;cbOzMbvV+O9dQehthvfeN2+m887W4kKtrxwrGPQTEMS50xUXCn5/lr0RCB+QNdaOScGNPMxnry9T&#10;zLS78oYu21CICGGfoYIyhCaT0uclWfR91xBH7ehaiyGubSF1i9cIt7VMk2QoLVYcL5TY0GdJudn+&#10;2UgxB5One3MuFqv0NB7szXqnv5R6f+sWExCBuvBvfqa/daz/AY9f4g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IWfEAAAA2wAAAA8AAAAAAAAAAAAAAAAAmAIAAGRycy9k&#10;b3ducmV2LnhtbFBLBQYAAAAABAAEAPUAAACJAwAAAAA=&#10;" path="m,4102r3384,l3384,,,,,4102xe" filled="f" strokecolor="#bebebe">
                  <v:path arrowok="t" o:connecttype="custom" o:connectlocs="0,3763;3384,3763;3384,-339;0,-339;0,3763" o:connectangles="0,0,0,0,0"/>
                </v:shape>
                <w10:wrap anchorx="page"/>
              </v:group>
            </w:pict>
          </mc:Fallback>
        </mc:AlternateContent>
      </w:r>
    </w:p>
    <w:p w:rsidR="00EA2BA4" w:rsidRDefault="00EA2BA4">
      <w:pPr>
        <w:spacing w:line="200" w:lineRule="exact"/>
        <w:sectPr w:rsidR="00EA2BA4">
          <w:pgSz w:w="12240" w:h="15840"/>
          <w:pgMar w:top="500" w:right="620" w:bottom="280" w:left="660" w:header="720" w:footer="720" w:gutter="0"/>
          <w:cols w:space="720"/>
        </w:sectPr>
      </w:pPr>
    </w:p>
    <w:p w:rsidR="00EA2BA4" w:rsidRDefault="00EA2BA4">
      <w:pPr>
        <w:spacing w:before="1" w:line="100" w:lineRule="exact"/>
        <w:rPr>
          <w:sz w:val="11"/>
          <w:szCs w:val="11"/>
        </w:rPr>
      </w:pPr>
    </w:p>
    <w:p w:rsidR="00EA2BA4" w:rsidRDefault="00EA2BA4">
      <w:pPr>
        <w:spacing w:line="200" w:lineRule="exact"/>
      </w:pPr>
    </w:p>
    <w:p w:rsidR="00EA2BA4" w:rsidRDefault="00415841">
      <w:pPr>
        <w:ind w:left="888" w:right="759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</w:t>
      </w:r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I C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eren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</w:t>
      </w:r>
    </w:p>
    <w:p w:rsidR="00EA2BA4" w:rsidRDefault="00EA2BA4">
      <w:pPr>
        <w:spacing w:before="2" w:line="220" w:lineRule="exact"/>
        <w:rPr>
          <w:sz w:val="22"/>
          <w:szCs w:val="22"/>
        </w:rPr>
      </w:pPr>
    </w:p>
    <w:p w:rsidR="00EA2BA4" w:rsidRPr="00415841" w:rsidRDefault="00415841">
      <w:pPr>
        <w:ind w:left="127" w:right="-31"/>
        <w:jc w:val="both"/>
        <w:rPr>
          <w:rFonts w:ascii="Arial" w:eastAsia="Arial" w:hAnsi="Arial" w:cs="Arial"/>
          <w:sz w:val="19"/>
          <w:szCs w:val="19"/>
        </w:rPr>
      </w:pPr>
      <w:r w:rsidRPr="00415841">
        <w:rPr>
          <w:rFonts w:ascii="Arial" w:eastAsia="Arial" w:hAnsi="Arial" w:cs="Arial"/>
          <w:color w:val="808080"/>
          <w:sz w:val="19"/>
          <w:szCs w:val="19"/>
        </w:rPr>
        <w:t>The</w:t>
      </w:r>
      <w:r w:rsidRPr="00415841">
        <w:rPr>
          <w:rFonts w:ascii="Arial" w:eastAsia="Arial" w:hAnsi="Arial" w:cs="Arial"/>
          <w:color w:val="808080"/>
          <w:spacing w:val="30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P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enn</w:t>
      </w:r>
      <w:r w:rsidRPr="00415841">
        <w:rPr>
          <w:rFonts w:ascii="Arial" w:eastAsia="Arial" w:hAnsi="Arial" w:cs="Arial"/>
          <w:color w:val="808080"/>
          <w:spacing w:val="30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tate</w:t>
      </w:r>
      <w:r w:rsidRPr="00415841">
        <w:rPr>
          <w:rFonts w:ascii="Arial" w:eastAsia="Arial" w:hAnsi="Arial" w:cs="Arial"/>
          <w:color w:val="808080"/>
          <w:spacing w:val="2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J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28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n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d</w:t>
      </w:r>
      <w:r w:rsidRPr="00415841">
        <w:rPr>
          <w:rFonts w:ascii="Arial" w:eastAsia="Arial" w:hAnsi="Arial" w:cs="Arial"/>
          <w:color w:val="808080"/>
          <w:spacing w:val="30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ety</w:t>
      </w:r>
    </w:p>
    <w:p w:rsidR="00EA2BA4" w:rsidRPr="00415841" w:rsidRDefault="00415841">
      <w:pPr>
        <w:ind w:left="127" w:right="-26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415841">
        <w:rPr>
          <w:rFonts w:ascii="Arial" w:eastAsia="Arial" w:hAnsi="Arial" w:cs="Arial"/>
          <w:color w:val="808080"/>
          <w:sz w:val="19"/>
          <w:szCs w:val="19"/>
        </w:rPr>
        <w:t>In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tute </w:t>
      </w:r>
      <w:r w:rsidRPr="00415841">
        <w:rPr>
          <w:rFonts w:ascii="Arial" w:eastAsia="Arial" w:hAnsi="Arial" w:cs="Arial"/>
          <w:color w:val="808080"/>
          <w:spacing w:val="30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(</w:t>
      </w:r>
      <w:proofErr w:type="gramEnd"/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JAS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I) </w:t>
      </w:r>
      <w:r w:rsidRPr="00415841">
        <w:rPr>
          <w:rFonts w:ascii="Arial" w:eastAsia="Arial" w:hAnsi="Arial" w:cs="Arial"/>
          <w:color w:val="808080"/>
          <w:spacing w:val="29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s </w:t>
      </w:r>
      <w:r w:rsidRPr="00415841">
        <w:rPr>
          <w:rFonts w:ascii="Arial" w:eastAsia="Arial" w:hAnsi="Arial" w:cs="Arial"/>
          <w:color w:val="808080"/>
          <w:spacing w:val="3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pon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pacing w:val="-3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ng </w:t>
      </w:r>
      <w:r w:rsidRPr="00415841">
        <w:rPr>
          <w:rFonts w:ascii="Arial" w:eastAsia="Arial" w:hAnsi="Arial" w:cs="Arial"/>
          <w:color w:val="808080"/>
          <w:spacing w:val="2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the</w:t>
      </w:r>
    </w:p>
    <w:p w:rsidR="00EA2BA4" w:rsidRPr="00415841" w:rsidRDefault="00415841">
      <w:pPr>
        <w:spacing w:before="3" w:line="200" w:lineRule="exact"/>
        <w:ind w:left="127" w:right="-37"/>
        <w:jc w:val="both"/>
        <w:rPr>
          <w:rFonts w:ascii="Arial" w:eastAsia="Arial" w:hAnsi="Arial" w:cs="Arial"/>
          <w:sz w:val="19"/>
          <w:szCs w:val="19"/>
        </w:rPr>
      </w:pPr>
      <w:r w:rsidRPr="00415841">
        <w:rPr>
          <w:rFonts w:ascii="Arial" w:eastAsia="Arial" w:hAnsi="Arial" w:cs="Arial"/>
          <w:color w:val="808080"/>
          <w:sz w:val="19"/>
          <w:szCs w:val="19"/>
        </w:rPr>
        <w:t>2013</w:t>
      </w:r>
      <w:r w:rsidRPr="00415841">
        <w:rPr>
          <w:rFonts w:ascii="Arial" w:eastAsia="Arial" w:hAnsi="Arial" w:cs="Arial"/>
          <w:color w:val="808080"/>
          <w:spacing w:val="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Internat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onal Conferen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e, </w:t>
      </w:r>
      <w:r w:rsidRPr="00415841">
        <w:rPr>
          <w:rFonts w:ascii="Arial" w:hAnsi="Arial" w:cs="Arial"/>
          <w:color w:val="808080"/>
          <w:spacing w:val="-1"/>
          <w:w w:val="75"/>
          <w:sz w:val="19"/>
          <w:szCs w:val="19"/>
        </w:rPr>
        <w:t>“</w:t>
      </w:r>
      <w:r w:rsidRPr="00415841">
        <w:rPr>
          <w:rFonts w:ascii="Arial" w:hAnsi="Arial" w:cs="Arial"/>
          <w:color w:val="808080"/>
          <w:spacing w:val="1"/>
          <w:w w:val="119"/>
          <w:sz w:val="19"/>
          <w:szCs w:val="19"/>
        </w:rPr>
        <w:t>P</w:t>
      </w:r>
      <w:r w:rsidRPr="00415841">
        <w:rPr>
          <w:rFonts w:ascii="Arial" w:hAnsi="Arial" w:cs="Arial"/>
          <w:color w:val="808080"/>
          <w:w w:val="99"/>
          <w:sz w:val="19"/>
          <w:szCs w:val="19"/>
        </w:rPr>
        <w:t>o</w:t>
      </w:r>
      <w:r w:rsidRPr="00415841">
        <w:rPr>
          <w:rFonts w:ascii="Arial" w:hAnsi="Arial" w:cs="Arial"/>
          <w:color w:val="808080"/>
          <w:spacing w:val="1"/>
          <w:w w:val="99"/>
          <w:sz w:val="19"/>
          <w:szCs w:val="19"/>
        </w:rPr>
        <w:t>l</w:t>
      </w:r>
      <w:r w:rsidRPr="00415841">
        <w:rPr>
          <w:rFonts w:ascii="Arial" w:hAnsi="Arial" w:cs="Arial"/>
          <w:color w:val="808080"/>
          <w:spacing w:val="1"/>
          <w:w w:val="7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spacing w:val="1"/>
          <w:w w:val="112"/>
          <w:sz w:val="19"/>
          <w:szCs w:val="19"/>
        </w:rPr>
        <w:t>c</w:t>
      </w:r>
      <w:r w:rsidRPr="00415841">
        <w:rPr>
          <w:rFonts w:ascii="Arial" w:hAnsi="Arial" w:cs="Arial"/>
          <w:color w:val="808080"/>
          <w:spacing w:val="1"/>
          <w:w w:val="7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w w:val="110"/>
          <w:sz w:val="19"/>
          <w:szCs w:val="19"/>
        </w:rPr>
        <w:t xml:space="preserve">ng </w:t>
      </w:r>
      <w:r w:rsidRPr="00415841">
        <w:rPr>
          <w:rFonts w:ascii="Arial" w:hAnsi="Arial" w:cs="Arial"/>
          <w:color w:val="808080"/>
          <w:spacing w:val="1"/>
          <w:w w:val="7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w w:val="110"/>
          <w:sz w:val="19"/>
          <w:szCs w:val="19"/>
        </w:rPr>
        <w:t xml:space="preserve">n </w:t>
      </w:r>
      <w:r w:rsidRPr="00415841">
        <w:rPr>
          <w:rFonts w:ascii="Arial" w:hAnsi="Arial" w:cs="Arial"/>
          <w:color w:val="808080"/>
          <w:sz w:val="19"/>
          <w:szCs w:val="19"/>
        </w:rPr>
        <w:t>the</w:t>
      </w:r>
      <w:r w:rsidRPr="00415841">
        <w:rPr>
          <w:rFonts w:ascii="Arial" w:hAnsi="Arial" w:cs="Arial"/>
          <w:color w:val="808080"/>
          <w:spacing w:val="30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z w:val="19"/>
          <w:szCs w:val="19"/>
        </w:rPr>
        <w:t>2</w:t>
      </w:r>
      <w:r w:rsidRPr="00415841">
        <w:rPr>
          <w:rFonts w:ascii="Arial" w:hAnsi="Arial" w:cs="Arial"/>
          <w:color w:val="808080"/>
          <w:spacing w:val="2"/>
          <w:sz w:val="19"/>
          <w:szCs w:val="19"/>
        </w:rPr>
        <w:t>1</w:t>
      </w:r>
      <w:proofErr w:type="spellStart"/>
      <w:r w:rsidRPr="00415841">
        <w:rPr>
          <w:rFonts w:ascii="Arial" w:eastAsia="Arial" w:hAnsi="Arial" w:cs="Arial"/>
          <w:color w:val="808080"/>
          <w:position w:val="9"/>
          <w:sz w:val="12"/>
          <w:szCs w:val="12"/>
        </w:rPr>
        <w:t>st</w:t>
      </w:r>
      <w:proofErr w:type="spellEnd"/>
      <w:r w:rsidRPr="00415841">
        <w:rPr>
          <w:rFonts w:ascii="Arial" w:eastAsia="Arial" w:hAnsi="Arial" w:cs="Arial"/>
          <w:color w:val="808080"/>
          <w:spacing w:val="33"/>
          <w:position w:val="9"/>
          <w:sz w:val="12"/>
          <w:szCs w:val="12"/>
        </w:rPr>
        <w:t xml:space="preserve"> </w:t>
      </w:r>
      <w:r w:rsidRPr="00415841">
        <w:rPr>
          <w:rFonts w:ascii="Arial" w:hAnsi="Arial" w:cs="Arial"/>
          <w:color w:val="808080"/>
          <w:sz w:val="19"/>
          <w:szCs w:val="19"/>
        </w:rPr>
        <w:t>Centu</w:t>
      </w:r>
      <w:r w:rsidRPr="00415841">
        <w:rPr>
          <w:rFonts w:ascii="Arial" w:hAnsi="Arial" w:cs="Arial"/>
          <w:color w:val="808080"/>
          <w:spacing w:val="2"/>
          <w:sz w:val="19"/>
          <w:szCs w:val="19"/>
        </w:rPr>
        <w:t>r</w:t>
      </w:r>
      <w:r w:rsidRPr="00415841">
        <w:rPr>
          <w:rFonts w:ascii="Arial" w:hAnsi="Arial" w:cs="Arial"/>
          <w:color w:val="808080"/>
          <w:spacing w:val="-1"/>
          <w:sz w:val="19"/>
          <w:szCs w:val="19"/>
        </w:rPr>
        <w:t>y</w:t>
      </w:r>
      <w:r w:rsidRPr="00415841">
        <w:rPr>
          <w:rFonts w:ascii="Arial" w:hAnsi="Arial" w:cs="Arial"/>
          <w:color w:val="808080"/>
          <w:sz w:val="19"/>
          <w:szCs w:val="19"/>
        </w:rPr>
        <w:t>.”</w:t>
      </w:r>
      <w:r w:rsidRPr="00415841">
        <w:rPr>
          <w:rFonts w:ascii="Arial" w:hAnsi="Arial" w:cs="Arial"/>
          <w:color w:val="808080"/>
          <w:spacing w:val="3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The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on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eren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 w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pacing w:val="8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ta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k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6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n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ngt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</w:t>
      </w:r>
      <w:proofErr w:type="gramStart"/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, </w:t>
      </w:r>
      <w:r w:rsidRPr="00415841">
        <w:rPr>
          <w:rFonts w:ascii="Arial" w:eastAsia="Arial" w:hAnsi="Arial" w:cs="Arial"/>
          <w:color w:val="808080"/>
          <w:spacing w:val="2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g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proofErr w:type="gramEnd"/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on </w:t>
      </w:r>
      <w:r w:rsidRPr="00415841">
        <w:rPr>
          <w:rFonts w:ascii="Arial" w:eastAsia="Arial" w:hAnsi="Arial" w:cs="Arial"/>
          <w:color w:val="808080"/>
          <w:spacing w:val="28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ay </w:t>
      </w:r>
      <w:r w:rsidRPr="00415841">
        <w:rPr>
          <w:rFonts w:ascii="Arial" w:eastAsia="Arial" w:hAnsi="Arial" w:cs="Arial"/>
          <w:color w:val="808080"/>
          <w:spacing w:val="29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1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>7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-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18,</w:t>
      </w:r>
    </w:p>
    <w:p w:rsidR="00EA2BA4" w:rsidRPr="00415841" w:rsidRDefault="00415841">
      <w:pPr>
        <w:spacing w:line="200" w:lineRule="exact"/>
        <w:ind w:left="127" w:right="-31"/>
        <w:jc w:val="both"/>
        <w:rPr>
          <w:rFonts w:ascii="Arial" w:eastAsia="Arial" w:hAnsi="Arial" w:cs="Arial"/>
          <w:sz w:val="19"/>
          <w:szCs w:val="19"/>
        </w:rPr>
      </w:pPr>
      <w:r w:rsidRPr="00415841">
        <w:rPr>
          <w:rFonts w:ascii="Arial" w:eastAsia="Arial" w:hAnsi="Arial" w:cs="Arial"/>
          <w:color w:val="808080"/>
          <w:sz w:val="19"/>
          <w:szCs w:val="19"/>
        </w:rPr>
        <w:t>2013.</w:t>
      </w:r>
      <w:r w:rsidRPr="00415841">
        <w:rPr>
          <w:rFonts w:ascii="Arial" w:eastAsia="Arial" w:hAnsi="Arial" w:cs="Arial"/>
          <w:color w:val="808080"/>
          <w:spacing w:val="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The</w:t>
      </w:r>
      <w:r w:rsidRPr="00415841">
        <w:rPr>
          <w:rFonts w:ascii="Arial" w:eastAsia="Arial" w:hAnsi="Arial" w:cs="Arial"/>
          <w:color w:val="808080"/>
          <w:spacing w:val="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hed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ul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ed p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ent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s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ude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ead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s 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om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aw en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orce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ent,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go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er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n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ent,</w:t>
      </w:r>
      <w:r w:rsidRPr="00415841">
        <w:rPr>
          <w:rFonts w:ascii="Arial" w:eastAsia="Arial" w:hAnsi="Arial" w:cs="Arial"/>
          <w:color w:val="808080"/>
          <w:spacing w:val="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ear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h,</w:t>
      </w:r>
    </w:p>
    <w:p w:rsidR="00EA2BA4" w:rsidRPr="00415841" w:rsidRDefault="00415841">
      <w:pPr>
        <w:spacing w:line="200" w:lineRule="exact"/>
        <w:ind w:left="127" w:right="-31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ci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l</w:t>
      </w:r>
      <w:proofErr w:type="gramEnd"/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ed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a,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e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du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on,</w:t>
      </w:r>
      <w:r w:rsidRPr="00415841"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the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ili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tar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y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, and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tra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ng. </w:t>
      </w:r>
      <w:r w:rsidRPr="00415841">
        <w:rPr>
          <w:rFonts w:ascii="Arial" w:hAnsi="Arial" w:cs="Arial"/>
          <w:color w:val="808080"/>
          <w:spacing w:val="-1"/>
          <w:sz w:val="19"/>
          <w:szCs w:val="19"/>
        </w:rPr>
        <w:t>T</w:t>
      </w:r>
      <w:r w:rsidRPr="00415841">
        <w:rPr>
          <w:rFonts w:ascii="Arial" w:hAnsi="Arial" w:cs="Arial"/>
          <w:color w:val="808080"/>
          <w:sz w:val="19"/>
          <w:szCs w:val="19"/>
        </w:rPr>
        <w:t>he</w:t>
      </w:r>
      <w:r w:rsidRPr="00415841">
        <w:rPr>
          <w:rFonts w:ascii="Arial" w:hAnsi="Arial" w:cs="Arial"/>
          <w:color w:val="808080"/>
          <w:spacing w:val="40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128"/>
          <w:sz w:val="19"/>
          <w:szCs w:val="19"/>
        </w:rPr>
        <w:t>J</w:t>
      </w:r>
      <w:r w:rsidRPr="00415841">
        <w:rPr>
          <w:rFonts w:ascii="Arial" w:hAnsi="Arial" w:cs="Arial"/>
          <w:color w:val="808080"/>
          <w:w w:val="118"/>
          <w:sz w:val="19"/>
          <w:szCs w:val="19"/>
        </w:rPr>
        <w:t>u</w:t>
      </w:r>
      <w:r w:rsidRPr="00415841">
        <w:rPr>
          <w:rFonts w:ascii="Arial" w:hAnsi="Arial" w:cs="Arial"/>
          <w:color w:val="808080"/>
          <w:spacing w:val="1"/>
          <w:w w:val="118"/>
          <w:sz w:val="19"/>
          <w:szCs w:val="19"/>
        </w:rPr>
        <w:t>s</w:t>
      </w:r>
      <w:r w:rsidRPr="00415841">
        <w:rPr>
          <w:rFonts w:ascii="Arial" w:hAnsi="Arial" w:cs="Arial"/>
          <w:color w:val="808080"/>
          <w:spacing w:val="-2"/>
          <w:sz w:val="19"/>
          <w:szCs w:val="19"/>
        </w:rPr>
        <w:t>t</w:t>
      </w:r>
      <w:r w:rsidRPr="00415841">
        <w:rPr>
          <w:rFonts w:ascii="Arial" w:hAnsi="Arial" w:cs="Arial"/>
          <w:color w:val="808080"/>
          <w:spacing w:val="1"/>
          <w:w w:val="7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spacing w:val="1"/>
          <w:w w:val="112"/>
          <w:sz w:val="19"/>
          <w:szCs w:val="19"/>
        </w:rPr>
        <w:t>c</w:t>
      </w:r>
      <w:r w:rsidRPr="00415841">
        <w:rPr>
          <w:rFonts w:ascii="Arial" w:hAnsi="Arial" w:cs="Arial"/>
          <w:color w:val="808080"/>
          <w:w w:val="125"/>
          <w:sz w:val="19"/>
          <w:szCs w:val="19"/>
        </w:rPr>
        <w:t>e</w:t>
      </w:r>
      <w:r w:rsidRPr="00415841">
        <w:rPr>
          <w:rFonts w:ascii="Arial" w:hAnsi="Arial" w:cs="Arial"/>
          <w:color w:val="808080"/>
          <w:spacing w:val="8"/>
          <w:w w:val="125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w w:val="107"/>
          <w:sz w:val="19"/>
          <w:szCs w:val="19"/>
        </w:rPr>
        <w:t>Center</w:t>
      </w:r>
      <w:r w:rsidRPr="00415841">
        <w:rPr>
          <w:rFonts w:ascii="Arial" w:hAnsi="Arial" w:cs="Arial"/>
          <w:color w:val="808080"/>
          <w:spacing w:val="1"/>
          <w:w w:val="107"/>
          <w:sz w:val="19"/>
          <w:szCs w:val="19"/>
        </w:rPr>
        <w:t>’</w:t>
      </w:r>
      <w:r w:rsidRPr="00415841">
        <w:rPr>
          <w:rFonts w:ascii="Arial" w:hAnsi="Arial" w:cs="Arial"/>
          <w:color w:val="808080"/>
          <w:w w:val="128"/>
          <w:sz w:val="19"/>
          <w:szCs w:val="19"/>
        </w:rPr>
        <w:t xml:space="preserve">s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ana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gi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ng</w:t>
      </w:r>
      <w:r w:rsidRPr="00415841">
        <w:rPr>
          <w:rFonts w:ascii="Arial" w:eastAsia="Arial" w:hAnsi="Arial" w:cs="Arial"/>
          <w:color w:val="808080"/>
          <w:spacing w:val="3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d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tor,</w:t>
      </w:r>
      <w:r w:rsidRPr="00415841">
        <w:rPr>
          <w:rFonts w:ascii="Arial" w:eastAsia="Arial" w:hAnsi="Arial" w:cs="Arial"/>
          <w:color w:val="808080"/>
          <w:spacing w:val="36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D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.</w:t>
      </w:r>
      <w:r w:rsidRPr="00415841">
        <w:rPr>
          <w:rFonts w:ascii="Arial" w:eastAsia="Arial" w:hAnsi="Arial" w:cs="Arial"/>
          <w:color w:val="808080"/>
          <w:spacing w:val="4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G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y</w:t>
      </w:r>
      <w:r w:rsidRPr="00415841">
        <w:rPr>
          <w:rFonts w:ascii="Arial" w:eastAsia="Arial" w:hAnsi="Arial" w:cs="Arial"/>
          <w:color w:val="808080"/>
          <w:spacing w:val="38"/>
          <w:sz w:val="19"/>
          <w:szCs w:val="19"/>
        </w:rPr>
        <w:t xml:space="preserve"> </w:t>
      </w:r>
      <w:proofErr w:type="spellStart"/>
      <w:r w:rsidRPr="00415841">
        <w:rPr>
          <w:rFonts w:ascii="Arial" w:eastAsia="Arial" w:hAnsi="Arial" w:cs="Arial"/>
          <w:color w:val="808080"/>
          <w:sz w:val="19"/>
          <w:szCs w:val="19"/>
        </w:rPr>
        <w:t>Z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j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proofErr w:type="spellEnd"/>
      <w:r w:rsidRPr="00415841">
        <w:rPr>
          <w:rFonts w:ascii="Arial" w:eastAsia="Arial" w:hAnsi="Arial" w:cs="Arial"/>
          <w:color w:val="808080"/>
          <w:sz w:val="19"/>
          <w:szCs w:val="19"/>
        </w:rPr>
        <w:t>,</w:t>
      </w:r>
    </w:p>
    <w:p w:rsidR="00EA2BA4" w:rsidRPr="00415841" w:rsidRDefault="00415841">
      <w:pPr>
        <w:spacing w:before="4" w:line="200" w:lineRule="exact"/>
        <w:ind w:left="127" w:right="-30"/>
        <w:jc w:val="both"/>
        <w:rPr>
          <w:rFonts w:ascii="Arial" w:eastAsia="Arial" w:hAnsi="Arial" w:cs="Arial"/>
          <w:sz w:val="19"/>
          <w:szCs w:val="19"/>
        </w:rPr>
      </w:pPr>
      <w:proofErr w:type="gramStart"/>
      <w:r w:rsidRPr="00415841">
        <w:rPr>
          <w:rFonts w:ascii="Arial" w:eastAsia="Arial" w:hAnsi="Arial" w:cs="Arial"/>
          <w:color w:val="808080"/>
          <w:sz w:val="19"/>
          <w:szCs w:val="19"/>
        </w:rPr>
        <w:t>w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l</w:t>
      </w:r>
      <w:proofErr w:type="gramEnd"/>
      <w:r w:rsidRPr="00415841">
        <w:rPr>
          <w:rFonts w:ascii="Arial" w:eastAsia="Arial" w:hAnsi="Arial" w:cs="Arial"/>
          <w:color w:val="808080"/>
          <w:spacing w:val="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be</w:t>
      </w:r>
      <w:r w:rsidRPr="00415841">
        <w:rPr>
          <w:rFonts w:ascii="Arial" w:eastAsia="Arial" w:hAnsi="Arial" w:cs="Arial"/>
          <w:color w:val="808080"/>
          <w:spacing w:val="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ontr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bu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ng to</w:t>
      </w:r>
      <w:r w:rsidRPr="00415841">
        <w:rPr>
          <w:rFonts w:ascii="Arial" w:eastAsia="Arial" w:hAnsi="Arial" w:cs="Arial"/>
          <w:color w:val="808080"/>
          <w:spacing w:val="8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6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pa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n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el</w:t>
      </w:r>
      <w:r w:rsidRPr="00415841">
        <w:rPr>
          <w:rFonts w:ascii="Arial" w:eastAsia="Arial" w:hAnsi="Arial" w:cs="Arial"/>
          <w:color w:val="808080"/>
          <w:spacing w:val="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abo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u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t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pr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ng</w:t>
      </w:r>
      <w:r w:rsidRPr="00415841">
        <w:rPr>
          <w:rFonts w:ascii="Arial" w:eastAsia="Arial" w:hAnsi="Arial" w:cs="Arial"/>
          <w:color w:val="808080"/>
          <w:spacing w:val="-8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outrea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h</w:t>
      </w:r>
      <w:r w:rsidRPr="00415841"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ef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ort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.</w:t>
      </w:r>
    </w:p>
    <w:p w:rsidR="00EA2BA4" w:rsidRDefault="00415841">
      <w:pPr>
        <w:spacing w:before="30"/>
        <w:ind w:left="634"/>
        <w:rPr>
          <w:rFonts w:ascii="Cambria" w:eastAsia="Cambria" w:hAnsi="Cambria" w:cs="Cambria"/>
          <w:sz w:val="22"/>
          <w:szCs w:val="22"/>
        </w:rPr>
      </w:pPr>
      <w:r>
        <w:br w:type="column"/>
      </w:r>
      <w:r>
        <w:rPr>
          <w:rFonts w:ascii="Cambria" w:eastAsia="Cambria" w:hAnsi="Cambria" w:cs="Cambria"/>
          <w:sz w:val="22"/>
          <w:szCs w:val="22"/>
        </w:rPr>
        <w:lastRenderedPageBreak/>
        <w:t>Ju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 xml:space="preserve">e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 xml:space="preserve">er 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s</w:t>
      </w:r>
    </w:p>
    <w:p w:rsidR="00EA2BA4" w:rsidRDefault="00415841">
      <w:pPr>
        <w:spacing w:line="240" w:lineRule="exact"/>
        <w:ind w:left="56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GMU’s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-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ons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m</w:t>
      </w:r>
    </w:p>
    <w:p w:rsidR="00EA2BA4" w:rsidRDefault="00EA2BA4">
      <w:pPr>
        <w:spacing w:before="18" w:line="240" w:lineRule="exact"/>
        <w:rPr>
          <w:sz w:val="24"/>
          <w:szCs w:val="24"/>
        </w:rPr>
      </w:pPr>
    </w:p>
    <w:p w:rsidR="00EA2BA4" w:rsidRPr="00415841" w:rsidRDefault="00415841" w:rsidP="00415841">
      <w:pPr>
        <w:ind w:right="-33"/>
        <w:jc w:val="both"/>
        <w:rPr>
          <w:rFonts w:ascii="Arial" w:eastAsia="Arial" w:hAnsi="Arial" w:cs="Arial"/>
          <w:sz w:val="19"/>
          <w:szCs w:val="19"/>
        </w:rPr>
      </w:pP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The </w:t>
      </w:r>
      <w:r w:rsidRPr="00415841">
        <w:rPr>
          <w:rFonts w:ascii="Arial" w:eastAsia="Arial" w:hAnsi="Arial" w:cs="Arial"/>
          <w:color w:val="808080"/>
          <w:spacing w:val="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J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e  Center 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has </w:t>
      </w:r>
      <w:r w:rsidRPr="00415841">
        <w:rPr>
          <w:rFonts w:ascii="Arial" w:eastAsia="Arial" w:hAnsi="Arial" w:cs="Arial"/>
          <w:color w:val="808080"/>
          <w:spacing w:val="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ent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y been 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ept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d 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nto 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the </w:t>
      </w:r>
      <w:r w:rsidRPr="00415841">
        <w:rPr>
          <w:rFonts w:ascii="Arial" w:hAnsi="Arial" w:cs="Arial"/>
          <w:color w:val="808080"/>
          <w:spacing w:val="-1"/>
          <w:w w:val="75"/>
          <w:sz w:val="19"/>
          <w:szCs w:val="19"/>
        </w:rPr>
        <w:t>“</w:t>
      </w:r>
      <w:proofErr w:type="spellStart"/>
      <w:r w:rsidRPr="00415841">
        <w:rPr>
          <w:rFonts w:ascii="Arial" w:hAnsi="Arial" w:cs="Arial"/>
          <w:color w:val="808080"/>
          <w:w w:val="115"/>
          <w:sz w:val="19"/>
          <w:szCs w:val="19"/>
        </w:rPr>
        <w:t>eCon</w:t>
      </w:r>
      <w:r w:rsidRPr="00415841">
        <w:rPr>
          <w:rFonts w:ascii="Arial" w:hAnsi="Arial" w:cs="Arial"/>
          <w:color w:val="808080"/>
          <w:spacing w:val="2"/>
          <w:w w:val="115"/>
          <w:sz w:val="19"/>
          <w:szCs w:val="19"/>
        </w:rPr>
        <w:t>s</w:t>
      </w:r>
      <w:r w:rsidRPr="00415841">
        <w:rPr>
          <w:rFonts w:ascii="Arial" w:hAnsi="Arial" w:cs="Arial"/>
          <w:color w:val="808080"/>
          <w:w w:val="99"/>
          <w:sz w:val="19"/>
          <w:szCs w:val="19"/>
        </w:rPr>
        <w:t>orti</w:t>
      </w:r>
      <w:r w:rsidRPr="00415841">
        <w:rPr>
          <w:rFonts w:ascii="Arial" w:hAnsi="Arial" w:cs="Arial"/>
          <w:color w:val="808080"/>
          <w:w w:val="108"/>
          <w:sz w:val="19"/>
          <w:szCs w:val="19"/>
        </w:rPr>
        <w:t>um</w:t>
      </w:r>
      <w:proofErr w:type="spellEnd"/>
      <w:r w:rsidRPr="00415841">
        <w:rPr>
          <w:rFonts w:ascii="Arial" w:hAnsi="Arial" w:cs="Arial"/>
          <w:color w:val="808080"/>
          <w:w w:val="108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pacing w:val="2"/>
          <w:w w:val="99"/>
          <w:sz w:val="19"/>
          <w:szCs w:val="19"/>
        </w:rPr>
        <w:t>f</w:t>
      </w:r>
      <w:r w:rsidRPr="00415841">
        <w:rPr>
          <w:rFonts w:ascii="Arial" w:hAnsi="Arial" w:cs="Arial"/>
          <w:color w:val="808080"/>
          <w:w w:val="99"/>
          <w:sz w:val="19"/>
          <w:szCs w:val="19"/>
        </w:rPr>
        <w:t>or</w:t>
      </w:r>
      <w:r w:rsidRPr="00415841">
        <w:rPr>
          <w:rFonts w:ascii="Arial" w:hAnsi="Arial" w:cs="Arial"/>
          <w:color w:val="808080"/>
          <w:spacing w:val="3"/>
          <w:w w:val="99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w w:val="99"/>
          <w:sz w:val="19"/>
          <w:szCs w:val="19"/>
        </w:rPr>
        <w:t>Un</w:t>
      </w:r>
      <w:r w:rsidRPr="00415841">
        <w:rPr>
          <w:rFonts w:ascii="Arial" w:hAnsi="Arial" w:cs="Arial"/>
          <w:color w:val="808080"/>
          <w:spacing w:val="1"/>
          <w:w w:val="9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spacing w:val="-1"/>
          <w:w w:val="99"/>
          <w:sz w:val="19"/>
          <w:szCs w:val="19"/>
        </w:rPr>
        <w:t>v</w:t>
      </w:r>
      <w:r w:rsidRPr="00415841">
        <w:rPr>
          <w:rFonts w:ascii="Arial" w:hAnsi="Arial" w:cs="Arial"/>
          <w:color w:val="808080"/>
          <w:w w:val="118"/>
          <w:sz w:val="19"/>
          <w:szCs w:val="19"/>
        </w:rPr>
        <w:t>ers</w:t>
      </w:r>
      <w:r w:rsidRPr="00415841">
        <w:rPr>
          <w:rFonts w:ascii="Arial" w:hAnsi="Arial" w:cs="Arial"/>
          <w:color w:val="808080"/>
          <w:spacing w:val="1"/>
          <w:w w:val="7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w w:val="99"/>
          <w:sz w:val="19"/>
          <w:szCs w:val="19"/>
        </w:rPr>
        <w:t>ty</w:t>
      </w:r>
      <w:r w:rsidRPr="00415841">
        <w:rPr>
          <w:rFonts w:ascii="Arial" w:hAnsi="Arial" w:cs="Arial"/>
          <w:color w:val="808080"/>
          <w:spacing w:val="1"/>
          <w:w w:val="99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w w:val="114"/>
          <w:sz w:val="19"/>
          <w:szCs w:val="19"/>
        </w:rPr>
        <w:t xml:space="preserve">Centers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and   Re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ear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hers </w:t>
      </w:r>
      <w:r w:rsidRPr="00415841">
        <w:rPr>
          <w:rFonts w:ascii="Arial" w:eastAsia="Arial" w:hAnsi="Arial" w:cs="Arial"/>
          <w:color w:val="808080"/>
          <w:spacing w:val="4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or  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P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artne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h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p w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th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J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e </w:t>
      </w:r>
      <w:r w:rsidRPr="00415841"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P</w:t>
      </w:r>
      <w:r w:rsidRPr="00415841"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w w:val="99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w w:val="99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w w:val="99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w w:val="99"/>
          <w:sz w:val="19"/>
          <w:szCs w:val="19"/>
        </w:rPr>
        <w:t>oner</w:t>
      </w:r>
      <w:r w:rsidRPr="00415841">
        <w:rPr>
          <w:rFonts w:ascii="Arial" w:eastAsia="Arial" w:hAnsi="Arial" w:cs="Arial"/>
          <w:color w:val="808080"/>
          <w:spacing w:val="2"/>
          <w:w w:val="99"/>
          <w:sz w:val="19"/>
          <w:szCs w:val="19"/>
        </w:rPr>
        <w:t>s</w:t>
      </w:r>
      <w:r w:rsidRPr="00415841">
        <w:rPr>
          <w:rFonts w:ascii="Arial" w:hAnsi="Arial" w:cs="Arial"/>
          <w:color w:val="808080"/>
          <w:w w:val="75"/>
          <w:sz w:val="19"/>
          <w:szCs w:val="19"/>
        </w:rPr>
        <w:t>”</w:t>
      </w:r>
      <w:r w:rsidRPr="00415841">
        <w:rPr>
          <w:rFonts w:ascii="Arial" w:hAnsi="Arial" w:cs="Arial"/>
          <w:color w:val="808080"/>
          <w:spacing w:val="9"/>
          <w:w w:val="75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w w:val="113"/>
          <w:sz w:val="19"/>
          <w:szCs w:val="19"/>
        </w:rPr>
        <w:t>b</w:t>
      </w:r>
      <w:r w:rsidRPr="00415841">
        <w:rPr>
          <w:rFonts w:ascii="Arial" w:hAnsi="Arial" w:cs="Arial"/>
          <w:color w:val="808080"/>
          <w:spacing w:val="-2"/>
          <w:w w:val="113"/>
          <w:sz w:val="19"/>
          <w:szCs w:val="19"/>
        </w:rPr>
        <w:t>a</w:t>
      </w:r>
      <w:r w:rsidRPr="00415841">
        <w:rPr>
          <w:rFonts w:ascii="Arial" w:hAnsi="Arial" w:cs="Arial"/>
          <w:color w:val="808080"/>
          <w:spacing w:val="1"/>
          <w:w w:val="113"/>
          <w:sz w:val="19"/>
          <w:szCs w:val="19"/>
        </w:rPr>
        <w:t>s</w:t>
      </w:r>
      <w:r w:rsidRPr="00415841">
        <w:rPr>
          <w:rFonts w:ascii="Arial" w:hAnsi="Arial" w:cs="Arial"/>
          <w:color w:val="808080"/>
          <w:w w:val="113"/>
          <w:sz w:val="19"/>
          <w:szCs w:val="19"/>
        </w:rPr>
        <w:t>ed</w:t>
      </w:r>
      <w:r w:rsidRPr="00415841">
        <w:rPr>
          <w:rFonts w:ascii="Arial" w:hAnsi="Arial" w:cs="Arial"/>
          <w:color w:val="808080"/>
          <w:spacing w:val="29"/>
          <w:w w:val="113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w w:val="113"/>
          <w:sz w:val="19"/>
          <w:szCs w:val="19"/>
        </w:rPr>
        <w:t xml:space="preserve">out </w:t>
      </w:r>
      <w:r w:rsidRPr="00415841">
        <w:rPr>
          <w:rFonts w:ascii="Arial" w:hAnsi="Arial" w:cs="Arial"/>
          <w:color w:val="808080"/>
          <w:sz w:val="19"/>
          <w:szCs w:val="19"/>
        </w:rPr>
        <w:t xml:space="preserve">of </w:t>
      </w:r>
      <w:r w:rsidRPr="00415841">
        <w:rPr>
          <w:rFonts w:ascii="Arial" w:hAnsi="Arial" w:cs="Arial"/>
          <w:color w:val="808080"/>
          <w:spacing w:val="13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pacing w:val="-1"/>
          <w:w w:val="110"/>
          <w:sz w:val="19"/>
          <w:szCs w:val="19"/>
        </w:rPr>
        <w:t>G</w:t>
      </w:r>
      <w:r w:rsidRPr="00415841">
        <w:rPr>
          <w:rFonts w:ascii="Arial" w:hAnsi="Arial" w:cs="Arial"/>
          <w:color w:val="808080"/>
          <w:w w:val="110"/>
          <w:sz w:val="19"/>
          <w:szCs w:val="19"/>
        </w:rPr>
        <w:t xml:space="preserve">eorge </w:t>
      </w:r>
      <w:r w:rsidRPr="00415841">
        <w:rPr>
          <w:rFonts w:ascii="Arial" w:hAnsi="Arial" w:cs="Arial"/>
          <w:color w:val="808080"/>
          <w:spacing w:val="16"/>
          <w:w w:val="110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pacing w:val="-2"/>
          <w:w w:val="110"/>
          <w:sz w:val="19"/>
          <w:szCs w:val="19"/>
        </w:rPr>
        <w:t>M</w:t>
      </w:r>
      <w:r w:rsidRPr="00415841">
        <w:rPr>
          <w:rFonts w:ascii="Arial" w:hAnsi="Arial" w:cs="Arial"/>
          <w:color w:val="808080"/>
          <w:w w:val="110"/>
          <w:sz w:val="19"/>
          <w:szCs w:val="19"/>
        </w:rPr>
        <w:t>a</w:t>
      </w:r>
      <w:r w:rsidRPr="00415841">
        <w:rPr>
          <w:rFonts w:ascii="Arial" w:hAnsi="Arial" w:cs="Arial"/>
          <w:color w:val="808080"/>
          <w:spacing w:val="1"/>
          <w:w w:val="110"/>
          <w:sz w:val="19"/>
          <w:szCs w:val="19"/>
        </w:rPr>
        <w:t>s</w:t>
      </w:r>
      <w:r w:rsidRPr="00415841">
        <w:rPr>
          <w:rFonts w:ascii="Arial" w:hAnsi="Arial" w:cs="Arial"/>
          <w:color w:val="808080"/>
          <w:w w:val="110"/>
          <w:sz w:val="19"/>
          <w:szCs w:val="19"/>
        </w:rPr>
        <w:t xml:space="preserve">on  </w:t>
      </w:r>
      <w:r w:rsidRPr="00415841">
        <w:rPr>
          <w:rFonts w:ascii="Arial" w:hAnsi="Arial" w:cs="Arial"/>
          <w:color w:val="808080"/>
          <w:w w:val="99"/>
          <w:sz w:val="19"/>
          <w:szCs w:val="19"/>
        </w:rPr>
        <w:t>Un</w:t>
      </w:r>
      <w:r w:rsidRPr="00415841">
        <w:rPr>
          <w:rFonts w:ascii="Arial" w:hAnsi="Arial" w:cs="Arial"/>
          <w:color w:val="808080"/>
          <w:spacing w:val="1"/>
          <w:w w:val="9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spacing w:val="-1"/>
          <w:w w:val="99"/>
          <w:sz w:val="19"/>
          <w:szCs w:val="19"/>
        </w:rPr>
        <w:t>v</w:t>
      </w:r>
      <w:r w:rsidRPr="00415841">
        <w:rPr>
          <w:rFonts w:ascii="Arial" w:hAnsi="Arial" w:cs="Arial"/>
          <w:color w:val="808080"/>
          <w:w w:val="118"/>
          <w:sz w:val="19"/>
          <w:szCs w:val="19"/>
        </w:rPr>
        <w:t>ers</w:t>
      </w:r>
      <w:r w:rsidRPr="00415841">
        <w:rPr>
          <w:rFonts w:ascii="Arial" w:hAnsi="Arial" w:cs="Arial"/>
          <w:color w:val="808080"/>
          <w:spacing w:val="1"/>
          <w:w w:val="7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w w:val="99"/>
          <w:sz w:val="19"/>
          <w:szCs w:val="19"/>
        </w:rPr>
        <w:t>t</w:t>
      </w:r>
      <w:r w:rsidRPr="00415841">
        <w:rPr>
          <w:rFonts w:ascii="Arial" w:hAnsi="Arial" w:cs="Arial"/>
          <w:color w:val="808080"/>
          <w:spacing w:val="-1"/>
          <w:w w:val="99"/>
          <w:sz w:val="19"/>
          <w:szCs w:val="19"/>
        </w:rPr>
        <w:t>y</w:t>
      </w:r>
      <w:r w:rsidRPr="00415841">
        <w:rPr>
          <w:rFonts w:ascii="Arial" w:hAnsi="Arial" w:cs="Arial"/>
          <w:color w:val="808080"/>
          <w:spacing w:val="1"/>
          <w:w w:val="66"/>
          <w:sz w:val="19"/>
          <w:szCs w:val="19"/>
        </w:rPr>
        <w:t>’</w:t>
      </w:r>
      <w:r w:rsidRPr="00415841">
        <w:rPr>
          <w:rFonts w:ascii="Arial" w:hAnsi="Arial" w:cs="Arial"/>
          <w:color w:val="808080"/>
          <w:w w:val="128"/>
          <w:sz w:val="19"/>
          <w:szCs w:val="19"/>
        </w:rPr>
        <w:t xml:space="preserve">s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Center</w:t>
      </w:r>
      <w:r w:rsidRPr="00415841">
        <w:rPr>
          <w:rFonts w:ascii="Arial" w:eastAsia="Arial" w:hAnsi="Arial" w:cs="Arial"/>
          <w:color w:val="808080"/>
          <w:spacing w:val="10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or</w:t>
      </w:r>
      <w:r w:rsidRPr="00415841">
        <w:rPr>
          <w:rFonts w:ascii="Arial" w:eastAsia="Arial" w:hAnsi="Arial" w:cs="Arial"/>
          <w:color w:val="808080"/>
          <w:spacing w:val="1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den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-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B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ed C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e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P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lic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y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.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J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ng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ore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>h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an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100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nd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dual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ear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hers and</w:t>
      </w:r>
      <w:r w:rsidRPr="00415841">
        <w:rPr>
          <w:rFonts w:ascii="Arial" w:eastAsia="Arial" w:hAnsi="Arial" w:cs="Arial"/>
          <w:color w:val="808080"/>
          <w:spacing w:val="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ent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, the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J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 Center now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be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ongs to</w:t>
      </w:r>
      <w:r w:rsidRPr="00415841">
        <w:rPr>
          <w:rFonts w:ascii="Arial" w:eastAsia="Arial" w:hAnsi="Arial" w:cs="Arial"/>
          <w:color w:val="808080"/>
          <w:spacing w:val="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a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trong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network that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pro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des opp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tun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es 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or</w:t>
      </w:r>
      <w:r w:rsidRPr="00415841">
        <w:rPr>
          <w:rFonts w:ascii="Arial" w:eastAsia="Arial" w:hAnsi="Arial" w:cs="Arial"/>
          <w:color w:val="808080"/>
          <w:spacing w:val="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ear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h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aborat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on and</w:t>
      </w:r>
      <w:r w:rsidRPr="00415841">
        <w:rPr>
          <w:rFonts w:ascii="Arial" w:eastAsia="Arial" w:hAnsi="Arial" w:cs="Arial"/>
          <w:color w:val="808080"/>
          <w:spacing w:val="9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new</w:t>
      </w:r>
      <w:r w:rsidRPr="00415841">
        <w:rPr>
          <w:rFonts w:ascii="Arial" w:eastAsia="Arial" w:hAnsi="Arial" w:cs="Arial"/>
          <w:color w:val="808080"/>
          <w:spacing w:val="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par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ner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h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ps w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th</w:t>
      </w:r>
      <w:r w:rsidRPr="00415841"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j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agen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ci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.</w:t>
      </w:r>
    </w:p>
    <w:p w:rsidR="00EA2BA4" w:rsidRDefault="00415841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2BA4" w:rsidRDefault="00EA2BA4">
      <w:pPr>
        <w:spacing w:line="200" w:lineRule="exact"/>
      </w:pPr>
    </w:p>
    <w:p w:rsidR="00EA2BA4" w:rsidRDefault="0026073C">
      <w:pPr>
        <w:ind w:left="852"/>
        <w:rPr>
          <w:rFonts w:ascii="Cambria" w:eastAsia="Cambria" w:hAnsi="Cambria" w:cs="Cambr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5081905</wp:posOffset>
                </wp:positionH>
                <wp:positionV relativeFrom="paragraph">
                  <wp:posOffset>-229870</wp:posOffset>
                </wp:positionV>
                <wp:extent cx="2148840" cy="2604770"/>
                <wp:effectExtent l="5080" t="8255" r="8255" b="635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2604770"/>
                          <a:chOff x="8003" y="-362"/>
                          <a:chExt cx="3384" cy="410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003" y="-362"/>
                            <a:ext cx="3384" cy="4102"/>
                          </a:xfrm>
                          <a:custGeom>
                            <a:avLst/>
                            <a:gdLst>
                              <a:gd name="T0" fmla="+- 0 8003 8003"/>
                              <a:gd name="T1" fmla="*/ T0 w 3384"/>
                              <a:gd name="T2" fmla="+- 0 3740 -362"/>
                              <a:gd name="T3" fmla="*/ 3740 h 4102"/>
                              <a:gd name="T4" fmla="+- 0 11387 8003"/>
                              <a:gd name="T5" fmla="*/ T4 w 3384"/>
                              <a:gd name="T6" fmla="+- 0 3740 -362"/>
                              <a:gd name="T7" fmla="*/ 3740 h 4102"/>
                              <a:gd name="T8" fmla="+- 0 11387 8003"/>
                              <a:gd name="T9" fmla="*/ T8 w 3384"/>
                              <a:gd name="T10" fmla="+- 0 -362 -362"/>
                              <a:gd name="T11" fmla="*/ -362 h 4102"/>
                              <a:gd name="T12" fmla="+- 0 8003 8003"/>
                              <a:gd name="T13" fmla="*/ T12 w 3384"/>
                              <a:gd name="T14" fmla="+- 0 -362 -362"/>
                              <a:gd name="T15" fmla="*/ -362 h 4102"/>
                              <a:gd name="T16" fmla="+- 0 8003 8003"/>
                              <a:gd name="T17" fmla="*/ T16 w 3384"/>
                              <a:gd name="T18" fmla="+- 0 3740 -362"/>
                              <a:gd name="T19" fmla="*/ 3740 h 4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4" h="4102">
                                <a:moveTo>
                                  <a:pt x="0" y="4102"/>
                                </a:moveTo>
                                <a:lnTo>
                                  <a:pt x="3384" y="4102"/>
                                </a:lnTo>
                                <a:lnTo>
                                  <a:pt x="3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00.15pt;margin-top:-18.1pt;width:169.2pt;height:205.1pt;z-index:-251653632;mso-position-horizontal-relative:page" coordorigin="8003,-362" coordsize="3384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">
                <v:shape id="Freeform 13" o:spid="_x0000_s1027" style="position:absolute;left:8003;top:-362;width:3384;height:4102;visibility:visible;mso-wrap-style:square;v-text-anchor:top" coordsize="3384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ai8QA&#10;AADbAAAADwAAAGRycy9kb3ducmV2LnhtbESPQWvCQBCF7wX/wzKCt7pJDtJGVxFRELy0VtDjmB2T&#10;uNnZmF01/ffdQqG3Gd5737yZLXrbiAd1vnasIB0nIIgLp2suFRy+Nq9vIHxA1tg4JgXf5GExH7zM&#10;MNfuyZ/02IdSRAj7HBVUIbS5lL6oyKIfu5Y4ahfXWQxx7UqpO3xGuG1kliQTabHmeKHCllYVFWZ/&#10;t5FizqbITuZWLnfZ9T09mY+jXis1GvbLKYhAffg3/6W3OtZP4feXOI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GovEAAAA2wAAAA8AAAAAAAAAAAAAAAAAmAIAAGRycy9k&#10;b3ducmV2LnhtbFBLBQYAAAAABAAEAPUAAACJAwAAAAA=&#10;" path="m,4102r3384,l3384,,,,,4102xe" filled="f" strokecolor="#bebebe">
                  <v:path arrowok="t" o:connecttype="custom" o:connectlocs="0,3740;3384,3740;3384,-362;0,-362;0,3740" o:connectangles="0,0,0,0,0"/>
                </v:shape>
                <w10:wrap anchorx="page"/>
              </v:group>
            </w:pict>
          </mc:Fallback>
        </mc:AlternateContent>
      </w:r>
      <w:r w:rsidR="00415841">
        <w:rPr>
          <w:rFonts w:ascii="Cambria" w:eastAsia="Cambria" w:hAnsi="Cambria" w:cs="Cambria"/>
          <w:sz w:val="22"/>
          <w:szCs w:val="22"/>
        </w:rPr>
        <w:t>E</w:t>
      </w:r>
      <w:r w:rsidR="00415841">
        <w:rPr>
          <w:rFonts w:ascii="Cambria" w:eastAsia="Cambria" w:hAnsi="Cambria" w:cs="Cambria"/>
          <w:spacing w:val="1"/>
          <w:sz w:val="22"/>
          <w:szCs w:val="22"/>
        </w:rPr>
        <w:t>S</w:t>
      </w:r>
      <w:r w:rsidR="00415841">
        <w:rPr>
          <w:rFonts w:ascii="Cambria" w:eastAsia="Cambria" w:hAnsi="Cambria" w:cs="Cambria"/>
          <w:sz w:val="22"/>
          <w:szCs w:val="22"/>
        </w:rPr>
        <w:t>P</w:t>
      </w:r>
      <w:r w:rsidR="00415841">
        <w:rPr>
          <w:rFonts w:ascii="Cambria" w:eastAsia="Cambria" w:hAnsi="Cambria" w:cs="Cambria"/>
          <w:spacing w:val="-1"/>
          <w:sz w:val="22"/>
          <w:szCs w:val="22"/>
        </w:rPr>
        <w:t>R</w:t>
      </w:r>
      <w:r w:rsidR="00415841">
        <w:rPr>
          <w:rFonts w:ascii="Cambria" w:eastAsia="Cambria" w:hAnsi="Cambria" w:cs="Cambria"/>
          <w:spacing w:val="-2"/>
          <w:sz w:val="22"/>
          <w:szCs w:val="22"/>
        </w:rPr>
        <w:t>I</w:t>
      </w:r>
      <w:r w:rsidR="00415841">
        <w:rPr>
          <w:rFonts w:ascii="Cambria" w:eastAsia="Cambria" w:hAnsi="Cambria" w:cs="Cambria"/>
          <w:sz w:val="22"/>
          <w:szCs w:val="22"/>
        </w:rPr>
        <w:t>T</w:t>
      </w:r>
      <w:r w:rsidR="00415841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="00415841">
        <w:rPr>
          <w:rFonts w:ascii="Cambria" w:eastAsia="Cambria" w:hAnsi="Cambria" w:cs="Cambria"/>
          <w:spacing w:val="-1"/>
          <w:sz w:val="22"/>
          <w:szCs w:val="22"/>
        </w:rPr>
        <w:t>A</w:t>
      </w:r>
      <w:r w:rsidR="00415841">
        <w:rPr>
          <w:rFonts w:ascii="Cambria" w:eastAsia="Cambria" w:hAnsi="Cambria" w:cs="Cambria"/>
          <w:sz w:val="22"/>
          <w:szCs w:val="22"/>
        </w:rPr>
        <w:t>ward</w:t>
      </w:r>
    </w:p>
    <w:p w:rsidR="00EA2BA4" w:rsidRDefault="00EA2BA4">
      <w:pPr>
        <w:spacing w:before="19" w:line="240" w:lineRule="exact"/>
        <w:rPr>
          <w:sz w:val="24"/>
          <w:szCs w:val="24"/>
        </w:rPr>
      </w:pPr>
    </w:p>
    <w:p w:rsidR="00EA2BA4" w:rsidRPr="00415841" w:rsidRDefault="00415841" w:rsidP="00415841">
      <w:pPr>
        <w:ind w:right="349"/>
        <w:rPr>
          <w:rFonts w:ascii="Arial" w:eastAsia="Arial" w:hAnsi="Arial" w:cs="Arial"/>
          <w:sz w:val="19"/>
          <w:szCs w:val="19"/>
        </w:rPr>
        <w:sectPr w:rsidR="00EA2BA4" w:rsidRPr="00415841">
          <w:type w:val="continuous"/>
          <w:pgSz w:w="12240" w:h="15840"/>
          <w:pgMar w:top="440" w:right="620" w:bottom="280" w:left="660" w:header="720" w:footer="720" w:gutter="0"/>
          <w:cols w:num="3" w:space="720" w:equalWidth="0">
            <w:col w:w="3217" w:space="545"/>
            <w:col w:w="3082" w:space="650"/>
            <w:col w:w="3466"/>
          </w:cols>
        </w:sectPr>
      </w:pPr>
      <w:r w:rsidRPr="00415841">
        <w:rPr>
          <w:rFonts w:ascii="Arial" w:hAnsi="Arial" w:cs="Arial"/>
          <w:color w:val="808080"/>
          <w:spacing w:val="1"/>
          <w:w w:val="111"/>
          <w:sz w:val="19"/>
          <w:szCs w:val="19"/>
        </w:rPr>
        <w:t>B</w:t>
      </w:r>
      <w:r w:rsidRPr="00415841">
        <w:rPr>
          <w:rFonts w:ascii="Arial" w:hAnsi="Arial" w:cs="Arial"/>
          <w:color w:val="808080"/>
          <w:w w:val="111"/>
          <w:sz w:val="19"/>
          <w:szCs w:val="19"/>
        </w:rPr>
        <w:t>arba</w:t>
      </w:r>
      <w:r w:rsidRPr="00415841">
        <w:rPr>
          <w:rFonts w:ascii="Arial" w:hAnsi="Arial" w:cs="Arial"/>
          <w:color w:val="808080"/>
          <w:spacing w:val="-1"/>
          <w:w w:val="111"/>
          <w:sz w:val="19"/>
          <w:szCs w:val="19"/>
        </w:rPr>
        <w:t>r</w:t>
      </w:r>
      <w:r w:rsidRPr="00415841">
        <w:rPr>
          <w:rFonts w:ascii="Arial" w:hAnsi="Arial" w:cs="Arial"/>
          <w:color w:val="808080"/>
          <w:w w:val="111"/>
          <w:sz w:val="19"/>
          <w:szCs w:val="19"/>
        </w:rPr>
        <w:t>a</w:t>
      </w:r>
      <w:r w:rsidRPr="00415841">
        <w:rPr>
          <w:rFonts w:ascii="Arial" w:hAnsi="Arial" w:cs="Arial"/>
          <w:color w:val="808080"/>
          <w:spacing w:val="2"/>
          <w:w w:val="111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z w:val="19"/>
          <w:szCs w:val="19"/>
        </w:rPr>
        <w:t>Co</w:t>
      </w:r>
      <w:r w:rsidRPr="00415841">
        <w:rPr>
          <w:rFonts w:ascii="Arial" w:hAnsi="Arial" w:cs="Arial"/>
          <w:color w:val="808080"/>
          <w:spacing w:val="1"/>
          <w:sz w:val="19"/>
          <w:szCs w:val="19"/>
        </w:rPr>
        <w:t>x</w:t>
      </w:r>
      <w:r w:rsidRPr="00415841">
        <w:rPr>
          <w:rFonts w:ascii="Arial" w:hAnsi="Arial" w:cs="Arial"/>
          <w:color w:val="808080"/>
          <w:sz w:val="19"/>
          <w:szCs w:val="19"/>
        </w:rPr>
        <w:t>,</w:t>
      </w:r>
      <w:r w:rsidRPr="00415841">
        <w:rPr>
          <w:rFonts w:ascii="Arial" w:hAnsi="Arial" w:cs="Arial"/>
          <w:color w:val="808080"/>
          <w:spacing w:val="27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z w:val="19"/>
          <w:szCs w:val="19"/>
        </w:rPr>
        <w:t>the</w:t>
      </w:r>
      <w:r w:rsidRPr="00415841">
        <w:rPr>
          <w:rFonts w:ascii="Arial" w:hAnsi="Arial" w:cs="Arial"/>
          <w:color w:val="808080"/>
          <w:spacing w:val="33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128"/>
          <w:sz w:val="19"/>
          <w:szCs w:val="19"/>
        </w:rPr>
        <w:t>J</w:t>
      </w:r>
      <w:r w:rsidRPr="00415841">
        <w:rPr>
          <w:rFonts w:ascii="Arial" w:hAnsi="Arial" w:cs="Arial"/>
          <w:color w:val="808080"/>
          <w:w w:val="118"/>
          <w:sz w:val="19"/>
          <w:szCs w:val="19"/>
        </w:rPr>
        <w:t>u</w:t>
      </w:r>
      <w:r w:rsidRPr="00415841">
        <w:rPr>
          <w:rFonts w:ascii="Arial" w:hAnsi="Arial" w:cs="Arial"/>
          <w:color w:val="808080"/>
          <w:spacing w:val="1"/>
          <w:w w:val="118"/>
          <w:sz w:val="19"/>
          <w:szCs w:val="19"/>
        </w:rPr>
        <w:t>s</w:t>
      </w:r>
      <w:r w:rsidRPr="00415841">
        <w:rPr>
          <w:rFonts w:ascii="Arial" w:hAnsi="Arial" w:cs="Arial"/>
          <w:color w:val="808080"/>
          <w:w w:val="90"/>
          <w:sz w:val="19"/>
          <w:szCs w:val="19"/>
        </w:rPr>
        <w:t>t</w:t>
      </w:r>
      <w:r w:rsidRPr="00415841">
        <w:rPr>
          <w:rFonts w:ascii="Arial" w:hAnsi="Arial" w:cs="Arial"/>
          <w:color w:val="808080"/>
          <w:spacing w:val="1"/>
          <w:w w:val="90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spacing w:val="1"/>
          <w:w w:val="112"/>
          <w:sz w:val="19"/>
          <w:szCs w:val="19"/>
        </w:rPr>
        <w:t>c</w:t>
      </w:r>
      <w:r w:rsidRPr="00415841">
        <w:rPr>
          <w:rFonts w:ascii="Arial" w:hAnsi="Arial" w:cs="Arial"/>
          <w:color w:val="808080"/>
          <w:w w:val="125"/>
          <w:sz w:val="19"/>
          <w:szCs w:val="19"/>
        </w:rPr>
        <w:t xml:space="preserve">e </w:t>
      </w:r>
      <w:r w:rsidRPr="00415841">
        <w:rPr>
          <w:rFonts w:ascii="Arial" w:hAnsi="Arial" w:cs="Arial"/>
          <w:color w:val="808080"/>
          <w:w w:val="107"/>
          <w:sz w:val="19"/>
          <w:szCs w:val="19"/>
        </w:rPr>
        <w:t>Center</w:t>
      </w:r>
      <w:r w:rsidRPr="00415841">
        <w:rPr>
          <w:rFonts w:ascii="Arial" w:hAnsi="Arial" w:cs="Arial"/>
          <w:color w:val="808080"/>
          <w:spacing w:val="1"/>
          <w:w w:val="107"/>
          <w:sz w:val="19"/>
          <w:szCs w:val="19"/>
        </w:rPr>
        <w:t>’</w:t>
      </w:r>
      <w:r w:rsidRPr="00415841">
        <w:rPr>
          <w:rFonts w:ascii="Arial" w:hAnsi="Arial" w:cs="Arial"/>
          <w:color w:val="808080"/>
          <w:w w:val="128"/>
          <w:sz w:val="19"/>
          <w:szCs w:val="19"/>
        </w:rPr>
        <w:t xml:space="preserve">s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d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trat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 Coord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nat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,</w:t>
      </w:r>
      <w:r w:rsidRPr="00415841">
        <w:rPr>
          <w:rFonts w:ascii="Arial" w:eastAsia="Arial" w:hAnsi="Arial" w:cs="Arial"/>
          <w:color w:val="808080"/>
          <w:spacing w:val="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ent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y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ed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the</w:t>
      </w:r>
      <w:r w:rsidRPr="00415841">
        <w:rPr>
          <w:rFonts w:ascii="Arial" w:eastAsia="Arial" w:hAnsi="Arial" w:cs="Arial"/>
          <w:color w:val="808080"/>
          <w:spacing w:val="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Co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ege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f</w:t>
      </w:r>
      <w:r w:rsidRPr="00415841">
        <w:rPr>
          <w:rFonts w:ascii="Arial" w:eastAsia="Arial" w:hAnsi="Arial" w:cs="Arial"/>
          <w:color w:val="808080"/>
          <w:spacing w:val="10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the</w:t>
      </w:r>
      <w:r w:rsidRPr="00415841">
        <w:rPr>
          <w:rFonts w:ascii="Arial" w:eastAsia="Arial" w:hAnsi="Arial" w:cs="Arial"/>
          <w:color w:val="808080"/>
          <w:spacing w:val="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beral </w:t>
      </w:r>
      <w:r w:rsidRPr="00415841">
        <w:rPr>
          <w:rFonts w:ascii="Arial" w:hAnsi="Arial" w:cs="Arial"/>
          <w:color w:val="808080"/>
          <w:spacing w:val="1"/>
          <w:w w:val="92"/>
          <w:sz w:val="19"/>
          <w:szCs w:val="19"/>
        </w:rPr>
        <w:t>A</w:t>
      </w:r>
      <w:r w:rsidRPr="00415841">
        <w:rPr>
          <w:rFonts w:ascii="Arial" w:hAnsi="Arial" w:cs="Arial"/>
          <w:color w:val="808080"/>
          <w:spacing w:val="-1"/>
          <w:w w:val="99"/>
          <w:sz w:val="19"/>
          <w:szCs w:val="19"/>
        </w:rPr>
        <w:t>r</w:t>
      </w:r>
      <w:r w:rsidRPr="00415841">
        <w:rPr>
          <w:rFonts w:ascii="Arial" w:hAnsi="Arial" w:cs="Arial"/>
          <w:color w:val="808080"/>
          <w:w w:val="116"/>
          <w:sz w:val="19"/>
          <w:szCs w:val="19"/>
        </w:rPr>
        <w:t>t</w:t>
      </w:r>
      <w:r w:rsidRPr="00415841">
        <w:rPr>
          <w:rFonts w:ascii="Arial" w:hAnsi="Arial" w:cs="Arial"/>
          <w:color w:val="808080"/>
          <w:spacing w:val="1"/>
          <w:w w:val="116"/>
          <w:sz w:val="19"/>
          <w:szCs w:val="19"/>
        </w:rPr>
        <w:t>s</w:t>
      </w:r>
      <w:r w:rsidRPr="00415841">
        <w:rPr>
          <w:rFonts w:ascii="Arial" w:hAnsi="Arial" w:cs="Arial"/>
          <w:color w:val="808080"/>
          <w:w w:val="66"/>
          <w:sz w:val="19"/>
          <w:szCs w:val="19"/>
        </w:rPr>
        <w:t>’</w:t>
      </w:r>
      <w:r w:rsidRPr="00415841">
        <w:rPr>
          <w:rFonts w:ascii="Arial" w:hAnsi="Arial" w:cs="Arial"/>
          <w:color w:val="808080"/>
          <w:spacing w:val="2"/>
          <w:w w:val="66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106"/>
          <w:sz w:val="19"/>
          <w:szCs w:val="19"/>
        </w:rPr>
        <w:t>Es</w:t>
      </w:r>
      <w:r w:rsidRPr="00415841">
        <w:rPr>
          <w:rFonts w:ascii="Arial" w:hAnsi="Arial" w:cs="Arial"/>
          <w:color w:val="808080"/>
          <w:w w:val="106"/>
          <w:sz w:val="19"/>
          <w:szCs w:val="19"/>
        </w:rPr>
        <w:t xml:space="preserve">prit </w:t>
      </w:r>
      <w:r w:rsidRPr="00415841">
        <w:rPr>
          <w:rFonts w:ascii="Arial" w:hAnsi="Arial" w:cs="Arial"/>
          <w:color w:val="808080"/>
          <w:sz w:val="19"/>
          <w:szCs w:val="19"/>
        </w:rPr>
        <w:t xml:space="preserve">award. </w:t>
      </w:r>
      <w:r w:rsidRPr="00415841">
        <w:rPr>
          <w:rFonts w:ascii="Arial" w:hAnsi="Arial" w:cs="Arial"/>
          <w:color w:val="808080"/>
          <w:spacing w:val="9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w w:val="114"/>
          <w:sz w:val="19"/>
          <w:szCs w:val="19"/>
        </w:rPr>
        <w:t>Re</w:t>
      </w:r>
      <w:r w:rsidRPr="00415841">
        <w:rPr>
          <w:rFonts w:ascii="Arial" w:hAnsi="Arial" w:cs="Arial"/>
          <w:color w:val="808080"/>
          <w:spacing w:val="1"/>
          <w:w w:val="114"/>
          <w:sz w:val="19"/>
          <w:szCs w:val="19"/>
        </w:rPr>
        <w:t>c</w:t>
      </w:r>
      <w:r w:rsidRPr="00415841">
        <w:rPr>
          <w:rFonts w:ascii="Arial" w:hAnsi="Arial" w:cs="Arial"/>
          <w:color w:val="808080"/>
          <w:spacing w:val="1"/>
          <w:w w:val="7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w w:val="99"/>
          <w:sz w:val="19"/>
          <w:szCs w:val="19"/>
        </w:rPr>
        <w:t>p</w:t>
      </w:r>
      <w:r w:rsidRPr="00415841">
        <w:rPr>
          <w:rFonts w:ascii="Arial" w:hAnsi="Arial" w:cs="Arial"/>
          <w:color w:val="808080"/>
          <w:spacing w:val="1"/>
          <w:w w:val="9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w w:val="117"/>
          <w:sz w:val="19"/>
          <w:szCs w:val="19"/>
        </w:rPr>
        <w:t>ents</w:t>
      </w:r>
      <w:r w:rsidRPr="00415841">
        <w:rPr>
          <w:rFonts w:ascii="Arial" w:hAnsi="Arial" w:cs="Arial"/>
          <w:color w:val="808080"/>
          <w:spacing w:val="3"/>
          <w:w w:val="117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z w:val="19"/>
          <w:szCs w:val="19"/>
        </w:rPr>
        <w:t>of</w:t>
      </w:r>
      <w:r w:rsidRPr="00415841">
        <w:rPr>
          <w:rFonts w:ascii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w w:val="99"/>
          <w:sz w:val="19"/>
          <w:szCs w:val="19"/>
        </w:rPr>
        <w:t>th</w:t>
      </w:r>
      <w:r w:rsidRPr="00415841">
        <w:rPr>
          <w:rFonts w:ascii="Arial" w:hAnsi="Arial" w:cs="Arial"/>
          <w:color w:val="808080"/>
          <w:spacing w:val="-1"/>
          <w:w w:val="99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w w:val="128"/>
          <w:sz w:val="19"/>
          <w:szCs w:val="19"/>
        </w:rPr>
        <w:t xml:space="preserve">s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award</w:t>
      </w:r>
      <w:r w:rsidRPr="00415841">
        <w:rPr>
          <w:rFonts w:ascii="Arial" w:eastAsia="Arial" w:hAnsi="Arial" w:cs="Arial"/>
          <w:color w:val="808080"/>
          <w:spacing w:val="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de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trate an</w:t>
      </w:r>
      <w:r w:rsidRPr="00415841">
        <w:rPr>
          <w:rFonts w:ascii="Arial" w:eastAsia="Arial" w:hAnsi="Arial" w:cs="Arial"/>
          <w:color w:val="808080"/>
          <w:spacing w:val="8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ou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tan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di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ng att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tude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and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ent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h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toward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the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r </w:t>
      </w:r>
      <w:r w:rsidRPr="00415841">
        <w:rPr>
          <w:rFonts w:ascii="Arial" w:hAnsi="Arial" w:cs="Arial"/>
          <w:color w:val="808080"/>
          <w:spacing w:val="-1"/>
          <w:w w:val="79"/>
          <w:sz w:val="19"/>
          <w:szCs w:val="19"/>
        </w:rPr>
        <w:t>j</w:t>
      </w:r>
      <w:r w:rsidRPr="00415841">
        <w:rPr>
          <w:rFonts w:ascii="Arial" w:hAnsi="Arial" w:cs="Arial"/>
          <w:color w:val="808080"/>
          <w:w w:val="110"/>
          <w:sz w:val="19"/>
          <w:szCs w:val="19"/>
        </w:rPr>
        <w:t>ob.</w:t>
      </w:r>
      <w:r w:rsidRPr="00415841">
        <w:rPr>
          <w:rFonts w:ascii="Arial" w:hAnsi="Arial" w:cs="Arial"/>
          <w:color w:val="808080"/>
          <w:spacing w:val="18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108"/>
          <w:sz w:val="19"/>
          <w:szCs w:val="19"/>
        </w:rPr>
        <w:t>B</w:t>
      </w:r>
      <w:r w:rsidRPr="00415841">
        <w:rPr>
          <w:rFonts w:ascii="Arial" w:hAnsi="Arial" w:cs="Arial"/>
          <w:color w:val="808080"/>
          <w:w w:val="108"/>
          <w:sz w:val="19"/>
          <w:szCs w:val="19"/>
        </w:rPr>
        <w:t>arb</w:t>
      </w:r>
      <w:r w:rsidRPr="00415841">
        <w:rPr>
          <w:rFonts w:ascii="Arial" w:hAnsi="Arial" w:cs="Arial"/>
          <w:color w:val="808080"/>
          <w:spacing w:val="2"/>
          <w:w w:val="108"/>
          <w:sz w:val="19"/>
          <w:szCs w:val="19"/>
        </w:rPr>
        <w:t>a</w:t>
      </w:r>
      <w:r w:rsidRPr="00415841">
        <w:rPr>
          <w:rFonts w:ascii="Arial" w:hAnsi="Arial" w:cs="Arial"/>
          <w:color w:val="808080"/>
          <w:spacing w:val="-1"/>
          <w:w w:val="108"/>
          <w:sz w:val="19"/>
          <w:szCs w:val="19"/>
        </w:rPr>
        <w:t>r</w:t>
      </w:r>
      <w:r w:rsidRPr="00415841">
        <w:rPr>
          <w:rFonts w:ascii="Arial" w:hAnsi="Arial" w:cs="Arial"/>
          <w:color w:val="808080"/>
          <w:w w:val="108"/>
          <w:sz w:val="19"/>
          <w:szCs w:val="19"/>
        </w:rPr>
        <w:t>a</w:t>
      </w:r>
      <w:r w:rsidRPr="00415841">
        <w:rPr>
          <w:rFonts w:ascii="Arial" w:hAnsi="Arial" w:cs="Arial"/>
          <w:color w:val="808080"/>
          <w:spacing w:val="1"/>
          <w:w w:val="108"/>
          <w:sz w:val="19"/>
          <w:szCs w:val="19"/>
        </w:rPr>
        <w:t>’</w:t>
      </w:r>
      <w:r w:rsidRPr="00415841">
        <w:rPr>
          <w:rFonts w:ascii="Arial" w:hAnsi="Arial" w:cs="Arial"/>
          <w:color w:val="808080"/>
          <w:w w:val="108"/>
          <w:sz w:val="19"/>
          <w:szCs w:val="19"/>
        </w:rPr>
        <w:t>s</w:t>
      </w:r>
      <w:r w:rsidRPr="00415841">
        <w:rPr>
          <w:rFonts w:ascii="Arial" w:hAnsi="Arial" w:cs="Arial"/>
          <w:color w:val="808080"/>
          <w:spacing w:val="26"/>
          <w:w w:val="108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w w:val="108"/>
          <w:sz w:val="19"/>
          <w:szCs w:val="19"/>
        </w:rPr>
        <w:t>ded</w:t>
      </w:r>
      <w:r w:rsidRPr="00415841">
        <w:rPr>
          <w:rFonts w:ascii="Arial" w:hAnsi="Arial" w:cs="Arial"/>
          <w:color w:val="808080"/>
          <w:spacing w:val="2"/>
          <w:w w:val="108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spacing w:val="1"/>
          <w:w w:val="108"/>
          <w:sz w:val="19"/>
          <w:szCs w:val="19"/>
        </w:rPr>
        <w:t>c</w:t>
      </w:r>
      <w:r w:rsidRPr="00415841">
        <w:rPr>
          <w:rFonts w:ascii="Arial" w:hAnsi="Arial" w:cs="Arial"/>
          <w:color w:val="808080"/>
          <w:w w:val="108"/>
          <w:sz w:val="19"/>
          <w:szCs w:val="19"/>
        </w:rPr>
        <w:t>at</w:t>
      </w:r>
      <w:r w:rsidRPr="00415841">
        <w:rPr>
          <w:rFonts w:ascii="Arial" w:hAnsi="Arial" w:cs="Arial"/>
          <w:color w:val="808080"/>
          <w:spacing w:val="1"/>
          <w:w w:val="108"/>
          <w:sz w:val="19"/>
          <w:szCs w:val="19"/>
        </w:rPr>
        <w:t>i</w:t>
      </w:r>
      <w:r w:rsidRPr="00415841">
        <w:rPr>
          <w:rFonts w:ascii="Arial" w:hAnsi="Arial" w:cs="Arial"/>
          <w:color w:val="808080"/>
          <w:w w:val="108"/>
          <w:sz w:val="19"/>
          <w:szCs w:val="19"/>
        </w:rPr>
        <w:t>on</w:t>
      </w:r>
      <w:r w:rsidRPr="00415841">
        <w:rPr>
          <w:rFonts w:ascii="Arial" w:hAnsi="Arial" w:cs="Arial"/>
          <w:color w:val="808080"/>
          <w:spacing w:val="19"/>
          <w:w w:val="108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z w:val="19"/>
          <w:szCs w:val="19"/>
        </w:rPr>
        <w:t>to</w:t>
      </w:r>
      <w:r w:rsidRPr="00415841">
        <w:rPr>
          <w:rFonts w:ascii="Arial" w:hAnsi="Arial" w:cs="Arial"/>
          <w:color w:val="808080"/>
          <w:spacing w:val="27"/>
          <w:sz w:val="19"/>
          <w:szCs w:val="19"/>
        </w:rPr>
        <w:t xml:space="preserve"> </w:t>
      </w:r>
      <w:r w:rsidRPr="00415841">
        <w:rPr>
          <w:rFonts w:ascii="Arial" w:hAnsi="Arial" w:cs="Arial"/>
          <w:color w:val="808080"/>
          <w:spacing w:val="1"/>
          <w:w w:val="112"/>
          <w:sz w:val="19"/>
          <w:szCs w:val="19"/>
        </w:rPr>
        <w:t>c</w:t>
      </w:r>
      <w:r w:rsidRPr="00415841">
        <w:rPr>
          <w:rFonts w:ascii="Arial" w:hAnsi="Arial" w:cs="Arial"/>
          <w:color w:val="808080"/>
          <w:spacing w:val="-1"/>
          <w:w w:val="99"/>
          <w:sz w:val="19"/>
          <w:szCs w:val="19"/>
        </w:rPr>
        <w:t>r</w:t>
      </w:r>
      <w:r w:rsidRPr="00415841">
        <w:rPr>
          <w:rFonts w:ascii="Arial" w:hAnsi="Arial" w:cs="Arial"/>
          <w:color w:val="808080"/>
          <w:w w:val="111"/>
          <w:sz w:val="19"/>
          <w:szCs w:val="19"/>
        </w:rPr>
        <w:t>eat</w:t>
      </w:r>
      <w:r w:rsidRPr="00415841">
        <w:rPr>
          <w:rFonts w:ascii="Arial" w:hAnsi="Arial" w:cs="Arial"/>
          <w:color w:val="808080"/>
          <w:spacing w:val="5"/>
          <w:w w:val="11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w w:val="99"/>
          <w:sz w:val="19"/>
          <w:szCs w:val="19"/>
        </w:rPr>
        <w:t xml:space="preserve">ng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9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po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wo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k</w:t>
      </w:r>
      <w:r w:rsidRPr="00415841">
        <w:rPr>
          <w:rFonts w:ascii="Arial" w:eastAsia="Arial" w:hAnsi="Arial" w:cs="Arial"/>
          <w:color w:val="808080"/>
          <w:spacing w:val="6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en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>n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ment and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ki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ng the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be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out</w:t>
      </w:r>
      <w:r w:rsidRPr="00415841">
        <w:rPr>
          <w:rFonts w:ascii="Arial" w:eastAsia="Arial" w:hAnsi="Arial" w:cs="Arial"/>
          <w:color w:val="808080"/>
          <w:spacing w:val="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of</w:t>
      </w:r>
      <w:r w:rsidRPr="00415841">
        <w:rPr>
          <w:rFonts w:ascii="Arial" w:eastAsia="Arial" w:hAnsi="Arial" w:cs="Arial"/>
          <w:color w:val="808080"/>
          <w:spacing w:val="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any</w:t>
      </w:r>
      <w:r w:rsidRPr="00415841">
        <w:rPr>
          <w:rFonts w:ascii="Arial" w:eastAsia="Arial" w:hAnsi="Arial" w:cs="Arial"/>
          <w:color w:val="808080"/>
          <w:spacing w:val="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tuat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on </w:t>
      </w:r>
      <w:proofErr w:type="gramStart"/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k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es  her</w:t>
      </w:r>
      <w:proofErr w:type="gramEnd"/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a </w:t>
      </w:r>
      <w:r w:rsidRPr="00415841">
        <w:rPr>
          <w:rFonts w:ascii="Arial" w:eastAsia="Arial" w:hAnsi="Arial" w:cs="Arial"/>
          <w:color w:val="808080"/>
          <w:spacing w:val="6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uab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e 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ber  of the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J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u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Center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tea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. </w:t>
      </w:r>
      <w:r w:rsidRPr="00415841">
        <w:rPr>
          <w:rFonts w:ascii="Arial" w:eastAsia="Arial" w:hAnsi="Arial" w:cs="Arial"/>
          <w:color w:val="808080"/>
          <w:spacing w:val="7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k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e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ure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y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ou</w:t>
      </w:r>
      <w:r w:rsidRPr="00415841">
        <w:rPr>
          <w:rFonts w:ascii="Arial" w:eastAsia="Arial" w:hAnsi="Arial" w:cs="Arial"/>
          <w:color w:val="808080"/>
          <w:spacing w:val="52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ongratu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l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ate</w:t>
      </w:r>
      <w:r w:rsidRPr="00415841">
        <w:rPr>
          <w:rFonts w:ascii="Arial" w:eastAsia="Arial" w:hAnsi="Arial" w:cs="Arial"/>
          <w:color w:val="808080"/>
          <w:spacing w:val="45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B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arba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a</w:t>
      </w:r>
      <w:r w:rsidRPr="00415841">
        <w:rPr>
          <w:rFonts w:ascii="Arial" w:eastAsia="Arial" w:hAnsi="Arial" w:cs="Arial"/>
          <w:color w:val="808080"/>
          <w:spacing w:val="48"/>
          <w:sz w:val="19"/>
          <w:szCs w:val="19"/>
        </w:rPr>
        <w:t xml:space="preserve"> </w:t>
      </w:r>
      <w:proofErr w:type="gramStart"/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t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he  ne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x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t</w:t>
      </w:r>
      <w:proofErr w:type="gramEnd"/>
      <w:r w:rsidRPr="00415841">
        <w:rPr>
          <w:rFonts w:ascii="Arial" w:eastAsia="Arial" w:hAnsi="Arial" w:cs="Arial"/>
          <w:color w:val="808080"/>
          <w:sz w:val="19"/>
          <w:szCs w:val="19"/>
        </w:rPr>
        <w:t xml:space="preserve"> t</w:t>
      </w:r>
      <w:r w:rsidRPr="00415841"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 w:rsidRPr="00415841"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</w:t>
      </w:r>
      <w:r w:rsidRPr="00415841"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-1"/>
          <w:sz w:val="19"/>
          <w:szCs w:val="19"/>
        </w:rPr>
        <w:t>y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ou</w:t>
      </w:r>
      <w:r w:rsidRPr="00415841"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pacing w:val="2"/>
          <w:sz w:val="19"/>
          <w:szCs w:val="19"/>
        </w:rPr>
        <w:t>s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ee</w:t>
      </w:r>
      <w:r w:rsidRPr="00415841"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he</w:t>
      </w:r>
      <w:r w:rsidRPr="00415841">
        <w:rPr>
          <w:rFonts w:ascii="Arial" w:eastAsia="Arial" w:hAnsi="Arial" w:cs="Arial"/>
          <w:color w:val="808080"/>
          <w:spacing w:val="-3"/>
          <w:sz w:val="19"/>
          <w:szCs w:val="19"/>
        </w:rPr>
        <w:t>r</w:t>
      </w:r>
      <w:r w:rsidRPr="00415841">
        <w:rPr>
          <w:rFonts w:ascii="Arial" w:eastAsia="Arial" w:hAnsi="Arial" w:cs="Arial"/>
          <w:color w:val="808080"/>
          <w:sz w:val="19"/>
          <w:szCs w:val="19"/>
        </w:rPr>
        <w:t>!</w:t>
      </w:r>
    </w:p>
    <w:p w:rsidR="00EA2BA4" w:rsidRDefault="00EA2BA4">
      <w:pPr>
        <w:spacing w:line="200" w:lineRule="exact"/>
      </w:pPr>
    </w:p>
    <w:p w:rsidR="00EA2BA4" w:rsidRDefault="00EA2BA4">
      <w:pPr>
        <w:spacing w:before="4" w:line="260" w:lineRule="exact"/>
        <w:rPr>
          <w:sz w:val="26"/>
          <w:szCs w:val="26"/>
        </w:rPr>
        <w:sectPr w:rsidR="00EA2BA4">
          <w:type w:val="continuous"/>
          <w:pgSz w:w="12240" w:h="15840"/>
          <w:pgMar w:top="440" w:right="620" w:bottom="280" w:left="660" w:header="720" w:footer="720" w:gutter="0"/>
          <w:cols w:space="720"/>
        </w:sectPr>
      </w:pPr>
    </w:p>
    <w:p w:rsidR="0026073C" w:rsidRDefault="0026073C">
      <w:pPr>
        <w:spacing w:before="26"/>
        <w:ind w:left="2614" w:right="2501"/>
        <w:jc w:val="center"/>
        <w:rPr>
          <w:rFonts w:ascii="Cambria" w:eastAsia="Cambria" w:hAnsi="Cambria" w:cs="Cambria"/>
          <w:sz w:val="24"/>
          <w:szCs w:val="24"/>
        </w:rPr>
      </w:pPr>
    </w:p>
    <w:p w:rsidR="00415841" w:rsidRPr="00593495" w:rsidRDefault="00415841" w:rsidP="00415841">
      <w:pPr>
        <w:spacing w:before="26"/>
        <w:ind w:left="2614" w:right="250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Lucida Sans Unicode" w:hAnsi="Arial" w:cs="Arial"/>
          <w:noProof/>
          <w:color w:val="FFFFFF"/>
          <w:spacing w:val="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AFF969" wp14:editId="78FFF9D2">
                <wp:simplePos x="0" y="0"/>
                <wp:positionH relativeFrom="column">
                  <wp:posOffset>4438650</wp:posOffset>
                </wp:positionH>
                <wp:positionV relativeFrom="paragraph">
                  <wp:posOffset>15875</wp:posOffset>
                </wp:positionV>
                <wp:extent cx="2495550" cy="16192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841" w:rsidRPr="00415841" w:rsidRDefault="00415841" w:rsidP="0041584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15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Justice Center for Research</w:t>
                            </w:r>
                          </w:p>
                          <w:p w:rsidR="00415841" w:rsidRPr="00415841" w:rsidRDefault="00415841" w:rsidP="0041584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15841" w:rsidRPr="00415841" w:rsidRDefault="00415841" w:rsidP="0041584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15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The Pennsylvania State University</w:t>
                            </w:r>
                          </w:p>
                          <w:p w:rsidR="00415841" w:rsidRPr="00415841" w:rsidRDefault="00415841" w:rsidP="0041584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15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327 Pond </w:t>
                            </w:r>
                            <w:proofErr w:type="gramStart"/>
                            <w:r w:rsidRPr="00415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Laboratory</w:t>
                            </w:r>
                            <w:proofErr w:type="gramEnd"/>
                          </w:p>
                          <w:p w:rsidR="00415841" w:rsidRPr="00415841" w:rsidRDefault="00415841" w:rsidP="0041584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15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University Park, PA 16802</w:t>
                            </w:r>
                          </w:p>
                          <w:p w:rsidR="00415841" w:rsidRPr="00415841" w:rsidRDefault="00415841" w:rsidP="0041584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15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814-867-3239</w:t>
                            </w:r>
                          </w:p>
                          <w:p w:rsidR="00415841" w:rsidRDefault="00415841" w:rsidP="0041584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15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www.justicecenter.psu.edu</w:t>
                            </w:r>
                          </w:p>
                          <w:p w:rsidR="00415841" w:rsidRPr="00415841" w:rsidRDefault="00415841" w:rsidP="0041584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15841" w:rsidRPr="00415841" w:rsidRDefault="00415841" w:rsidP="00415841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15841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January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49.5pt;margin-top:1.25pt;width:196.5pt;height:12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" fillcolor="white [3201]" strokeweight=".5pt">
                <v:textbox>
                  <w:txbxContent>
                    <w:p w:rsidR="00415841" w:rsidRPr="00415841" w:rsidRDefault="00415841" w:rsidP="0041584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15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Justice Center for Research</w:t>
                      </w:r>
                    </w:p>
                    <w:p w:rsidR="00415841" w:rsidRPr="00415841" w:rsidRDefault="00415841" w:rsidP="0041584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15841" w:rsidRPr="00415841" w:rsidRDefault="00415841" w:rsidP="0041584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15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The Pennsylvania State University</w:t>
                      </w:r>
                    </w:p>
                    <w:p w:rsidR="00415841" w:rsidRPr="00415841" w:rsidRDefault="00415841" w:rsidP="0041584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15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327 Pond </w:t>
                      </w:r>
                      <w:proofErr w:type="gramStart"/>
                      <w:r w:rsidRPr="00415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Laboratory</w:t>
                      </w:r>
                      <w:proofErr w:type="gramEnd"/>
                    </w:p>
                    <w:p w:rsidR="00415841" w:rsidRPr="00415841" w:rsidRDefault="00415841" w:rsidP="0041584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15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University Park, PA 16802</w:t>
                      </w:r>
                    </w:p>
                    <w:p w:rsidR="00415841" w:rsidRPr="00415841" w:rsidRDefault="00415841" w:rsidP="0041584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15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814-867-3239</w:t>
                      </w:r>
                    </w:p>
                    <w:p w:rsidR="00415841" w:rsidRDefault="00415841" w:rsidP="0041584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15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www.justicecenter.psu.edu</w:t>
                      </w:r>
                    </w:p>
                    <w:p w:rsidR="00415841" w:rsidRPr="00415841" w:rsidRDefault="00415841" w:rsidP="0041584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15841" w:rsidRPr="00415841" w:rsidRDefault="00415841" w:rsidP="00415841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15841">
                        <w:rPr>
                          <w:rFonts w:asciiTheme="majorHAnsi" w:hAnsiTheme="majorHAnsi"/>
                          <w:sz w:val="22"/>
                          <w:szCs w:val="22"/>
                        </w:rPr>
                        <w:t>January 2013</w:t>
                      </w:r>
                    </w:p>
                  </w:txbxContent>
                </v:textbox>
              </v:shape>
            </w:pict>
          </mc:Fallback>
        </mc:AlternateContent>
      </w:r>
      <w:r w:rsidRPr="00415841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E7B494" wp14:editId="380750B5">
                <wp:simplePos x="0" y="0"/>
                <wp:positionH relativeFrom="column">
                  <wp:posOffset>-19050</wp:posOffset>
                </wp:positionH>
                <wp:positionV relativeFrom="paragraph">
                  <wp:posOffset>15876</wp:posOffset>
                </wp:positionV>
                <wp:extent cx="3924300" cy="1676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841" w:rsidRPr="00415841" w:rsidRDefault="00415841" w:rsidP="00415841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41584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NSF Submission</w:t>
                            </w:r>
                          </w:p>
                          <w:p w:rsidR="00415841" w:rsidRDefault="00415841" w:rsidP="00415841">
                            <w:pPr>
                              <w:jc w:val="center"/>
                            </w:pPr>
                          </w:p>
                          <w:p w:rsidR="00415841" w:rsidRPr="00593495" w:rsidRDefault="00415841" w:rsidP="00415841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</w:pPr>
                            <w:proofErr w:type="gramStart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Dr. Matthew </w:t>
                            </w:r>
                            <w:proofErr w:type="spellStart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DeMichele</w:t>
                            </w:r>
                            <w:proofErr w:type="spellEnd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, Justice Center Postdoctoral Scholar, along with Associate Professor Greg </w:t>
                            </w:r>
                            <w:proofErr w:type="spellStart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Eghigian</w:t>
                            </w:r>
                            <w:proofErr w:type="spellEnd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 (History) recently</w:t>
                            </w:r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submitteda</w:t>
                            </w:r>
                            <w:proofErr w:type="spellEnd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 proposal </w:t>
                            </w:r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to NSF to </w:t>
                            </w:r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investigate patterns in the history of institutional confinement </w:t>
                            </w:r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(prisons, asylums, </w:t>
                            </w:r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mental hospitals, </w:t>
                            </w:r>
                            <w:proofErr w:type="spellStart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etc</w:t>
                            </w:r>
                            <w:proofErr w:type="spellEnd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) since the 19</w:t>
                            </w:r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  <w:vertAlign w:val="superscript"/>
                              </w:rPr>
                              <w:t>th</w:t>
                            </w:r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 </w:t>
                            </w:r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century.</w:t>
                            </w:r>
                            <w:proofErr w:type="gramEnd"/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 </w:t>
                            </w:r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This interdisciplinary project </w:t>
                            </w:r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combines </w:t>
                            </w:r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Dr. </w:t>
                            </w:r>
                            <w:proofErr w:type="spellStart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DeMichele’s</w:t>
                            </w:r>
                            <w:proofErr w:type="spellEnd"/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 expertise on incarceration</w:t>
                            </w:r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 </w:t>
                            </w:r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with </w:t>
                            </w:r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Dr. </w:t>
                            </w:r>
                            <w:proofErr w:type="spellStart"/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Eghigian’s</w:t>
                            </w:r>
                            <w:proofErr w:type="spellEnd"/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 knowledge of the </w:t>
                            </w:r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history of mental illness across many different countries.</w:t>
                            </w:r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 </w:t>
                            </w:r>
                            <w:r w:rsidRPr="0059349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 xml:space="preserve">Historical case studies comparing different pairs of countries as well as longitudinal quantitative techniques will be used </w:t>
                            </w:r>
                            <w:r w:rsidRPr="00415841">
                              <w:rPr>
                                <w:rFonts w:ascii="Arial" w:hAnsi="Arial" w:cs="Arial"/>
                                <w:color w:val="808080" w:themeColor="background1" w:themeShade="80"/>
                                <w:sz w:val="19"/>
                              </w:rPr>
                              <w:t>to analyze the data.</w:t>
                            </w:r>
                          </w:p>
                          <w:p w:rsidR="00415841" w:rsidRDefault="0041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.5pt;margin-top:1.25pt;width:309pt;height:13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">
                <v:textbox>
                  <w:txbxContent>
                    <w:p w:rsidR="00415841" w:rsidRPr="00415841" w:rsidRDefault="00415841" w:rsidP="00415841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415841">
                        <w:rPr>
                          <w:rFonts w:ascii="Cambria" w:hAnsi="Cambria"/>
                          <w:sz w:val="22"/>
                          <w:szCs w:val="22"/>
                        </w:rPr>
                        <w:t>NSF Submission</w:t>
                      </w:r>
                    </w:p>
                    <w:p w:rsidR="00415841" w:rsidRDefault="00415841" w:rsidP="00415841">
                      <w:pPr>
                        <w:jc w:val="center"/>
                      </w:pPr>
                    </w:p>
                    <w:p w:rsidR="00415841" w:rsidRPr="00593495" w:rsidRDefault="00415841" w:rsidP="00415841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</w:pPr>
                      <w:proofErr w:type="gramStart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Dr. Matthew </w:t>
                      </w:r>
                      <w:proofErr w:type="spellStart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DeMichele</w:t>
                      </w:r>
                      <w:proofErr w:type="spellEnd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, Justice Center Postdoctoral Scholar, along with Associate Professor Greg </w:t>
                      </w:r>
                      <w:proofErr w:type="spellStart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Eghigian</w:t>
                      </w:r>
                      <w:proofErr w:type="spellEnd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 (History) recently</w:t>
                      </w:r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 </w:t>
                      </w:r>
                      <w:proofErr w:type="spellStart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submitteda</w:t>
                      </w:r>
                      <w:proofErr w:type="spellEnd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 proposal </w:t>
                      </w:r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to NSF to </w:t>
                      </w:r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investigate patterns in the history of institutional confinement </w:t>
                      </w:r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(prisons, asylums, </w:t>
                      </w:r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mental hospitals, </w:t>
                      </w:r>
                      <w:proofErr w:type="spellStart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etc</w:t>
                      </w:r>
                      <w:proofErr w:type="spellEnd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) since the 19</w:t>
                      </w:r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  <w:vertAlign w:val="superscript"/>
                        </w:rPr>
                        <w:t>th</w:t>
                      </w:r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 </w:t>
                      </w:r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century.</w:t>
                      </w:r>
                      <w:proofErr w:type="gramEnd"/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 </w:t>
                      </w:r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This interdisciplinary project </w:t>
                      </w:r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combines </w:t>
                      </w:r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Dr. </w:t>
                      </w:r>
                      <w:proofErr w:type="spellStart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DeMichele’s</w:t>
                      </w:r>
                      <w:proofErr w:type="spellEnd"/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 expertise on incarceration</w:t>
                      </w:r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 </w:t>
                      </w:r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with </w:t>
                      </w:r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Dr. </w:t>
                      </w:r>
                      <w:proofErr w:type="spellStart"/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Eghigian’s</w:t>
                      </w:r>
                      <w:proofErr w:type="spellEnd"/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 knowledge of the </w:t>
                      </w:r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history of mental illness across many different countries.</w:t>
                      </w:r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 </w:t>
                      </w:r>
                      <w:r w:rsidRPr="00593495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 xml:space="preserve">Historical case studies comparing different pairs of countries as well as longitudinal quantitative techniques will be used </w:t>
                      </w:r>
                      <w:r w:rsidRPr="00415841">
                        <w:rPr>
                          <w:rFonts w:ascii="Arial" w:hAnsi="Arial" w:cs="Arial"/>
                          <w:color w:val="808080" w:themeColor="background1" w:themeShade="80"/>
                          <w:sz w:val="19"/>
                        </w:rPr>
                        <w:t>to analyze the data.</w:t>
                      </w:r>
                    </w:p>
                    <w:p w:rsidR="00415841" w:rsidRDefault="00415841"/>
                  </w:txbxContent>
                </v:textbox>
              </v:shape>
            </w:pict>
          </mc:Fallback>
        </mc:AlternateContent>
      </w:r>
    </w:p>
    <w:p w:rsidR="00EA2BA4" w:rsidRDefault="00EA2BA4">
      <w:pPr>
        <w:spacing w:before="8" w:line="220" w:lineRule="exact"/>
        <w:rPr>
          <w:sz w:val="22"/>
          <w:szCs w:val="22"/>
        </w:rPr>
      </w:pPr>
    </w:p>
    <w:p w:rsidR="00EA2BA4" w:rsidRPr="0026073C" w:rsidRDefault="00415841" w:rsidP="0026073C">
      <w:pPr>
        <w:spacing w:line="200" w:lineRule="exact"/>
        <w:ind w:left="110" w:right="-30"/>
        <w:jc w:val="both"/>
        <w:rPr>
          <w:rFonts w:ascii="Arial" w:eastAsia="Arial" w:hAnsi="Arial" w:cs="Arial"/>
        </w:rPr>
      </w:pPr>
      <w:r w:rsidRPr="0026073C">
        <w:rPr>
          <w:rFonts w:ascii="Arial" w:eastAsia="Lucida Sans Unicode" w:hAnsi="Arial" w:cs="Arial"/>
          <w:color w:val="FFFFFF"/>
          <w:spacing w:val="-2"/>
          <w:w w:val="83"/>
          <w:u w:val="single" w:color="FFFFFF"/>
        </w:rPr>
        <w:lastRenderedPageBreak/>
        <w:t>.</w:t>
      </w:r>
      <w:r w:rsidRPr="0026073C">
        <w:rPr>
          <w:rFonts w:ascii="Arial" w:eastAsia="Lucida Sans Unicode" w:hAnsi="Arial" w:cs="Arial"/>
          <w:color w:val="FFFFFF"/>
          <w:w w:val="105"/>
          <w:u w:val="single" w:color="FFFFFF"/>
        </w:rPr>
        <w:t>j</w:t>
      </w:r>
      <w:r w:rsidRPr="0026073C">
        <w:rPr>
          <w:rFonts w:ascii="Arial" w:eastAsia="Lucida Sans Unicode" w:hAnsi="Arial" w:cs="Arial"/>
          <w:color w:val="FFFFFF"/>
          <w:spacing w:val="1"/>
          <w:w w:val="105"/>
          <w:u w:val="single" w:color="FFFFFF"/>
        </w:rPr>
        <w:t>u</w:t>
      </w:r>
      <w:r w:rsidRPr="0026073C">
        <w:rPr>
          <w:rFonts w:ascii="Arial" w:eastAsia="Lucida Sans Unicode" w:hAnsi="Arial" w:cs="Arial"/>
          <w:color w:val="FFFFFF"/>
          <w:spacing w:val="-2"/>
          <w:w w:val="98"/>
          <w:u w:val="single" w:color="FFFFFF"/>
        </w:rPr>
        <w:t>s</w:t>
      </w:r>
      <w:r w:rsidRPr="0026073C">
        <w:rPr>
          <w:rFonts w:ascii="Arial" w:eastAsia="Lucida Sans Unicode" w:hAnsi="Arial" w:cs="Arial"/>
          <w:color w:val="FFFFFF"/>
          <w:spacing w:val="-1"/>
          <w:w w:val="104"/>
          <w:u w:val="single" w:color="FFFFFF"/>
        </w:rPr>
        <w:t>t</w:t>
      </w:r>
      <w:r w:rsidRPr="0026073C">
        <w:rPr>
          <w:rFonts w:ascii="Arial" w:eastAsia="Lucida Sans Unicode" w:hAnsi="Arial" w:cs="Arial"/>
          <w:color w:val="FFFFFF"/>
          <w:spacing w:val="2"/>
          <w:w w:val="106"/>
          <w:u w:val="single" w:color="FFFFFF"/>
        </w:rPr>
        <w:t>i</w:t>
      </w:r>
      <w:r w:rsidRPr="0026073C">
        <w:rPr>
          <w:rFonts w:ascii="Arial" w:eastAsia="Lucida Sans Unicode" w:hAnsi="Arial" w:cs="Arial"/>
          <w:color w:val="FFFFFF"/>
          <w:w w:val="98"/>
          <w:u w:val="single" w:color="FFFFFF"/>
        </w:rPr>
        <w:t>cece</w:t>
      </w:r>
      <w:r w:rsidRPr="0026073C">
        <w:rPr>
          <w:rFonts w:ascii="Arial" w:eastAsia="Lucida Sans Unicode" w:hAnsi="Arial" w:cs="Arial"/>
          <w:color w:val="FFFFFF"/>
          <w:spacing w:val="2"/>
          <w:w w:val="98"/>
          <w:u w:val="single" w:color="FFFFFF"/>
        </w:rPr>
        <w:t>n</w:t>
      </w:r>
      <w:r w:rsidRPr="0026073C">
        <w:rPr>
          <w:rFonts w:ascii="Arial" w:eastAsia="Lucida Sans Unicode" w:hAnsi="Arial" w:cs="Arial"/>
          <w:color w:val="FFFFFF"/>
          <w:spacing w:val="-1"/>
          <w:w w:val="104"/>
          <w:u w:val="single" w:color="FFFFFF"/>
        </w:rPr>
        <w:t>t</w:t>
      </w:r>
      <w:r w:rsidRPr="0026073C">
        <w:rPr>
          <w:rFonts w:ascii="Arial" w:eastAsia="Lucida Sans Unicode" w:hAnsi="Arial" w:cs="Arial"/>
          <w:color w:val="FFFFFF"/>
          <w:w w:val="95"/>
          <w:u w:val="single" w:color="FFFFFF"/>
        </w:rPr>
        <w:t>e</w:t>
      </w:r>
      <w:r w:rsidRPr="0026073C">
        <w:rPr>
          <w:rFonts w:ascii="Arial" w:eastAsia="Lucida Sans Unicode" w:hAnsi="Arial" w:cs="Arial"/>
          <w:color w:val="FFFFFF"/>
          <w:w w:val="99"/>
          <w:u w:val="single" w:color="FFFFFF"/>
        </w:rPr>
        <w:t>r.p</w:t>
      </w:r>
      <w:r w:rsidRPr="0026073C">
        <w:rPr>
          <w:rFonts w:ascii="Arial" w:eastAsia="Lucida Sans Unicode" w:hAnsi="Arial" w:cs="Arial"/>
          <w:color w:val="FFFFFF"/>
          <w:spacing w:val="-2"/>
          <w:w w:val="99"/>
          <w:u w:val="single" w:color="FFFFFF"/>
        </w:rPr>
        <w:t>s</w:t>
      </w:r>
      <w:r w:rsidRPr="0026073C">
        <w:rPr>
          <w:rFonts w:ascii="Arial" w:eastAsia="Lucida Sans Unicode" w:hAnsi="Arial" w:cs="Arial"/>
          <w:color w:val="FFFFFF"/>
          <w:spacing w:val="1"/>
          <w:w w:val="101"/>
          <w:u w:val="single" w:color="FFFFFF"/>
        </w:rPr>
        <w:t>u</w:t>
      </w:r>
      <w:r w:rsidRPr="0026073C">
        <w:rPr>
          <w:rFonts w:ascii="Arial" w:eastAsia="Lucida Sans Unicode" w:hAnsi="Arial" w:cs="Arial"/>
          <w:color w:val="FFFFFF"/>
          <w:spacing w:val="-2"/>
          <w:w w:val="83"/>
          <w:u w:val="single" w:color="FFFFFF"/>
        </w:rPr>
        <w:t>.</w:t>
      </w:r>
      <w:r w:rsidRPr="0026073C">
        <w:rPr>
          <w:rFonts w:ascii="Arial" w:eastAsia="Lucida Sans Unicode" w:hAnsi="Arial" w:cs="Arial"/>
          <w:color w:val="FFFFFF"/>
          <w:w w:val="95"/>
          <w:u w:val="single" w:color="FFFFFF"/>
        </w:rPr>
        <w:t>e</w:t>
      </w:r>
      <w:r w:rsidRPr="0026073C">
        <w:rPr>
          <w:rFonts w:ascii="Arial" w:eastAsia="Lucida Sans Unicode" w:hAnsi="Arial" w:cs="Arial"/>
          <w:color w:val="FFFFFF"/>
          <w:w w:val="101"/>
          <w:u w:val="single" w:color="FFFFFF"/>
        </w:rPr>
        <w:t>du</w:t>
      </w:r>
    </w:p>
    <w:p w:rsidR="00EA2BA4" w:rsidRPr="0026073C" w:rsidRDefault="00415841">
      <w:pPr>
        <w:ind w:left="552" w:right="1308"/>
        <w:jc w:val="center"/>
        <w:rPr>
          <w:rFonts w:ascii="Arial" w:eastAsia="Lucida Sans Unicode" w:hAnsi="Arial" w:cs="Arial"/>
        </w:rPr>
        <w:sectPr w:rsidR="00EA2BA4" w:rsidRPr="0026073C">
          <w:type w:val="continuous"/>
          <w:pgSz w:w="12240" w:h="15840"/>
          <w:pgMar w:top="440" w:right="620" w:bottom="280" w:left="660" w:header="720" w:footer="720" w:gutter="0"/>
          <w:cols w:num="2" w:space="720" w:equalWidth="0">
            <w:col w:w="6842" w:space="1019"/>
            <w:col w:w="3099"/>
          </w:cols>
        </w:sectPr>
      </w:pPr>
      <w:r w:rsidRPr="0026073C">
        <w:rPr>
          <w:rFonts w:ascii="Arial" w:eastAsia="Lucida Sans Unicode" w:hAnsi="Arial" w:cs="Arial"/>
          <w:color w:val="FFFFFF"/>
          <w:spacing w:val="1"/>
          <w:w w:val="135"/>
        </w:rPr>
        <w:t>J</w:t>
      </w:r>
      <w:r w:rsidRPr="0026073C">
        <w:rPr>
          <w:rFonts w:ascii="Arial" w:eastAsia="Lucida Sans Unicode" w:hAnsi="Arial" w:cs="Arial"/>
          <w:color w:val="FFFFFF"/>
          <w:spacing w:val="1"/>
          <w:w w:val="98"/>
        </w:rPr>
        <w:t>a</w:t>
      </w:r>
      <w:r w:rsidRPr="0026073C">
        <w:rPr>
          <w:rFonts w:ascii="Arial" w:eastAsia="Lucida Sans Unicode" w:hAnsi="Arial" w:cs="Arial"/>
          <w:color w:val="FFFFFF"/>
          <w:spacing w:val="-1"/>
          <w:w w:val="101"/>
        </w:rPr>
        <w:t>n</w:t>
      </w:r>
      <w:r w:rsidRPr="0026073C">
        <w:rPr>
          <w:rFonts w:ascii="Arial" w:eastAsia="Lucida Sans Unicode" w:hAnsi="Arial" w:cs="Arial"/>
          <w:color w:val="FFFFFF"/>
          <w:spacing w:val="1"/>
          <w:w w:val="101"/>
        </w:rPr>
        <w:t>u</w:t>
      </w:r>
      <w:r w:rsidRPr="0026073C">
        <w:rPr>
          <w:rFonts w:ascii="Arial" w:eastAsia="Lucida Sans Unicode" w:hAnsi="Arial" w:cs="Arial"/>
          <w:color w:val="FFFFFF"/>
          <w:spacing w:val="1"/>
          <w:w w:val="98"/>
        </w:rPr>
        <w:t>a</w:t>
      </w:r>
      <w:r w:rsidRPr="0026073C">
        <w:rPr>
          <w:rFonts w:ascii="Arial" w:eastAsia="Lucida Sans Unicode" w:hAnsi="Arial" w:cs="Arial"/>
          <w:color w:val="FFFFFF"/>
          <w:w w:val="106"/>
        </w:rPr>
        <w:t>ry</w:t>
      </w:r>
      <w:r w:rsidRPr="0026073C">
        <w:rPr>
          <w:rFonts w:ascii="Arial" w:eastAsia="Lucida Sans Unicode" w:hAnsi="Arial" w:cs="Arial"/>
          <w:color w:val="FFFFFF"/>
          <w:spacing w:val="-5"/>
        </w:rPr>
        <w:t xml:space="preserve"> </w:t>
      </w:r>
      <w:r w:rsidRPr="0026073C">
        <w:rPr>
          <w:rFonts w:ascii="Arial" w:eastAsia="Lucida Sans Unicode" w:hAnsi="Arial" w:cs="Arial"/>
          <w:color w:val="FFFFFF"/>
          <w:spacing w:val="1"/>
          <w:w w:val="96"/>
        </w:rPr>
        <w:t>201</w:t>
      </w:r>
      <w:r w:rsidRPr="0026073C">
        <w:rPr>
          <w:rFonts w:ascii="Arial" w:eastAsia="Lucida Sans Unicode" w:hAnsi="Arial" w:cs="Arial"/>
          <w:color w:val="FFFFFF"/>
          <w:w w:val="96"/>
        </w:rPr>
        <w:t>3</w:t>
      </w:r>
    </w:p>
    <w:p w:rsidR="00EA2BA4" w:rsidRDefault="0026073C">
      <w:pPr>
        <w:spacing w:before="5" w:line="100" w:lineRule="exact"/>
        <w:rPr>
          <w:sz w:val="11"/>
          <w:szCs w:val="11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8302940" wp14:editId="2AAB527E">
                <wp:simplePos x="0" y="0"/>
                <wp:positionH relativeFrom="page">
                  <wp:posOffset>403860</wp:posOffset>
                </wp:positionH>
                <wp:positionV relativeFrom="page">
                  <wp:posOffset>3667760</wp:posOffset>
                </wp:positionV>
                <wp:extent cx="2152650" cy="2604770"/>
                <wp:effectExtent l="13335" t="10160" r="571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2604770"/>
                          <a:chOff x="636" y="5776"/>
                          <a:chExt cx="3390" cy="410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6" y="5776"/>
                            <a:ext cx="3390" cy="4102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3390"/>
                              <a:gd name="T2" fmla="+- 0 9878 5776"/>
                              <a:gd name="T3" fmla="*/ 9878 h 4102"/>
                              <a:gd name="T4" fmla="+- 0 4026 636"/>
                              <a:gd name="T5" fmla="*/ T4 w 3390"/>
                              <a:gd name="T6" fmla="+- 0 9878 5776"/>
                              <a:gd name="T7" fmla="*/ 9878 h 4102"/>
                              <a:gd name="T8" fmla="+- 0 4026 636"/>
                              <a:gd name="T9" fmla="*/ T8 w 3390"/>
                              <a:gd name="T10" fmla="+- 0 5776 5776"/>
                              <a:gd name="T11" fmla="*/ 5776 h 4102"/>
                              <a:gd name="T12" fmla="+- 0 636 636"/>
                              <a:gd name="T13" fmla="*/ T12 w 3390"/>
                              <a:gd name="T14" fmla="+- 0 5776 5776"/>
                              <a:gd name="T15" fmla="*/ 5776 h 4102"/>
                              <a:gd name="T16" fmla="+- 0 636 636"/>
                              <a:gd name="T17" fmla="*/ T16 w 3390"/>
                              <a:gd name="T18" fmla="+- 0 9878 5776"/>
                              <a:gd name="T19" fmla="*/ 9878 h 4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4102">
                                <a:moveTo>
                                  <a:pt x="0" y="4102"/>
                                </a:moveTo>
                                <a:lnTo>
                                  <a:pt x="3390" y="4102"/>
                                </a:lnTo>
                                <a:lnTo>
                                  <a:pt x="3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.8pt;margin-top:288.8pt;width:169.5pt;height:205.1pt;z-index:-251652608;mso-position-horizontal-relative:page;mso-position-vertical-relative:page" coordorigin="636,5776" coordsize="3390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">
                <v:shape id="Freeform 7" o:spid="_x0000_s1027" style="position:absolute;left:636;top:5776;width:3390;height:4102;visibility:visible;mso-wrap-style:square;v-text-anchor:top" coordsize="3390,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fw8QA&#10;AADaAAAADwAAAGRycy9kb3ducmV2LnhtbESPT2vCQBTE70K/w/IKvQTdtAWR1FWK9I8eFIzt/TX7&#10;zAazb9PsGuO3dwXB4zAzv2Gm897WoqPWV44VPI9SEMSF0xWXCn52n8MJCB+QNdaOScGZPMxnD4Mp&#10;ZtqdeEtdHkoRIewzVGBCaDIpfWHIoh+5hjh6e9daDFG2pdQtniLc1vIlTcfSYsVxwWBDC0PFIT9a&#10;BYvV37o8dv+/Hyaxy3rzldDrd6LU02P//gYiUB/u4Vt7qRWM4Xol3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qn8PEAAAA2gAAAA8AAAAAAAAAAAAAAAAAmAIAAGRycy9k&#10;b3ducmV2LnhtbFBLBQYAAAAABAAEAPUAAACJAwAAAAA=&#10;" path="m,4102r3390,l3390,,,,,4102xe" filled="f" strokecolor="#bebebe">
                  <v:path arrowok="t" o:connecttype="custom" o:connectlocs="0,9878;3390,9878;3390,5776;0,5776;0,98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88883D" wp14:editId="55DF452E">
                <wp:simplePos x="0" y="0"/>
                <wp:positionH relativeFrom="page">
                  <wp:posOffset>409575</wp:posOffset>
                </wp:positionH>
                <wp:positionV relativeFrom="page">
                  <wp:posOffset>314325</wp:posOffset>
                </wp:positionV>
                <wp:extent cx="6896100" cy="3228975"/>
                <wp:effectExtent l="9525" t="9525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228975"/>
                          <a:chOff x="645" y="495"/>
                          <a:chExt cx="10860" cy="50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5" y="495"/>
                            <a:ext cx="10860" cy="5085"/>
                          </a:xfrm>
                          <a:custGeom>
                            <a:avLst/>
                            <a:gdLst>
                              <a:gd name="T0" fmla="+- 0 645 645"/>
                              <a:gd name="T1" fmla="*/ T0 w 10860"/>
                              <a:gd name="T2" fmla="+- 0 5580 495"/>
                              <a:gd name="T3" fmla="*/ 5580 h 5085"/>
                              <a:gd name="T4" fmla="+- 0 11505 645"/>
                              <a:gd name="T5" fmla="*/ T4 w 10860"/>
                              <a:gd name="T6" fmla="+- 0 5580 495"/>
                              <a:gd name="T7" fmla="*/ 5580 h 5085"/>
                              <a:gd name="T8" fmla="+- 0 11505 645"/>
                              <a:gd name="T9" fmla="*/ T8 w 10860"/>
                              <a:gd name="T10" fmla="+- 0 495 495"/>
                              <a:gd name="T11" fmla="*/ 495 h 5085"/>
                              <a:gd name="T12" fmla="+- 0 645 645"/>
                              <a:gd name="T13" fmla="*/ T12 w 10860"/>
                              <a:gd name="T14" fmla="+- 0 495 495"/>
                              <a:gd name="T15" fmla="*/ 495 h 5085"/>
                              <a:gd name="T16" fmla="+- 0 645 645"/>
                              <a:gd name="T17" fmla="*/ T16 w 10860"/>
                              <a:gd name="T18" fmla="+- 0 5580 495"/>
                              <a:gd name="T19" fmla="*/ 5580 h 5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5085">
                                <a:moveTo>
                                  <a:pt x="0" y="5085"/>
                                </a:moveTo>
                                <a:lnTo>
                                  <a:pt x="10860" y="5085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.25pt;margin-top:24.75pt;width:543pt;height:254.25pt;z-index:-251656704;mso-position-horizontal-relative:page;mso-position-vertical-relative:page" coordorigin="645,495" coordsize="10860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">
                <v:shape id="Freeform 5" o:spid="_x0000_s1027" style="position:absolute;left:645;top:495;width:10860;height:5085;visibility:visible;mso-wrap-style:square;v-text-anchor:top" coordsize="10860,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Uh8MA&#10;AADaAAAADwAAAGRycy9kb3ducmV2LnhtbESPQWvCQBSE7wX/w/KE3nSjiNXoKqIYpFDQ6MXbI/tM&#10;otm3Ibs16b/vFoQeh5n5hlmuO1OJJzWutKxgNIxAEGdWl5wruJz3gxkI55E1VpZJwQ85WK96b0uM&#10;tW35RM/U5yJA2MWooPC+jqV0WUEG3dDWxMG72cagD7LJpW6wDXBTyXEUTaXBksNCgTVtC8oe6bdR&#10;8JnuDh/tfXR8lPV1+nWZJ0mHiVLv/W6zAOGp8//hV/ugFUzg70q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yUh8MAAADaAAAADwAAAAAAAAAAAAAAAACYAgAAZHJzL2Rv&#10;d25yZXYueG1sUEsFBgAAAAAEAAQA9QAAAIgDAAAAAA==&#10;" path="m,5085r10860,l10860,,,,,5085xe" filled="f" strokecolor="#bebebe">
                  <v:path arrowok="t" o:connecttype="custom" o:connectlocs="0,5580;10860,5580;10860,495;0,495;0,55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16DD850" wp14:editId="1E1076C4">
                <wp:simplePos x="0" y="0"/>
                <wp:positionH relativeFrom="page">
                  <wp:posOffset>403225</wp:posOffset>
                </wp:positionH>
                <wp:positionV relativeFrom="page">
                  <wp:posOffset>8264525</wp:posOffset>
                </wp:positionV>
                <wp:extent cx="7024370" cy="1602740"/>
                <wp:effectExtent l="12700" t="635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4370" cy="1602740"/>
                          <a:chOff x="635" y="13015"/>
                          <a:chExt cx="11062" cy="25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5" y="13015"/>
                            <a:ext cx="11062" cy="2524"/>
                          </a:xfrm>
                          <a:custGeom>
                            <a:avLst/>
                            <a:gdLst>
                              <a:gd name="T0" fmla="+- 0 635 635"/>
                              <a:gd name="T1" fmla="*/ T0 w 11062"/>
                              <a:gd name="T2" fmla="+- 0 15539 13015"/>
                              <a:gd name="T3" fmla="*/ 15539 h 2524"/>
                              <a:gd name="T4" fmla="+- 0 11697 635"/>
                              <a:gd name="T5" fmla="*/ T4 w 11062"/>
                              <a:gd name="T6" fmla="+- 0 15539 13015"/>
                              <a:gd name="T7" fmla="*/ 15539 h 2524"/>
                              <a:gd name="T8" fmla="+- 0 11697 635"/>
                              <a:gd name="T9" fmla="*/ T8 w 11062"/>
                              <a:gd name="T10" fmla="+- 0 13015 13015"/>
                              <a:gd name="T11" fmla="*/ 13015 h 2524"/>
                              <a:gd name="T12" fmla="+- 0 635 635"/>
                              <a:gd name="T13" fmla="*/ T12 w 11062"/>
                              <a:gd name="T14" fmla="+- 0 13015 13015"/>
                              <a:gd name="T15" fmla="*/ 13015 h 2524"/>
                              <a:gd name="T16" fmla="+- 0 635 635"/>
                              <a:gd name="T17" fmla="*/ T16 w 11062"/>
                              <a:gd name="T18" fmla="+- 0 15539 13015"/>
                              <a:gd name="T19" fmla="*/ 15539 h 2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62" h="2524">
                                <a:moveTo>
                                  <a:pt x="0" y="2524"/>
                                </a:moveTo>
                                <a:lnTo>
                                  <a:pt x="11062" y="2524"/>
                                </a:lnTo>
                                <a:lnTo>
                                  <a:pt x="11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75pt;margin-top:650.75pt;width:553.1pt;height:126.2pt;z-index:-251657728;mso-position-horizontal-relative:page;mso-position-vertical-relative:page" coordorigin="635,13015" coordsize="11062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">
                <v:shape id="Freeform 3" o:spid="_x0000_s1027" style="position:absolute;left:635;top:13015;width:11062;height:2524;visibility:visible;mso-wrap-style:square;v-text-anchor:top" coordsize="11062,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IVb4A&#10;AADaAAAADwAAAGRycy9kb3ducmV2LnhtbESPwQrCMBBE74L/EFbwpqkeRKtRRBQFT1bB69KsTbHZ&#10;lCZq/XsjCB6HmXnDLFatrcSTGl86VjAaJiCIc6dLLhRczrvBFIQPyBorx6TgTR5Wy25ngal2Lz7R&#10;MwuFiBD2KSowIdSplD43ZNEPXU0cvZtrLIYom0LqBl8Rbis5TpKJtFhyXDBY08ZQfs8eVsFje9/V&#10;1TrZllezd8f9ZONmWaZUv9eu5yACteEf/rUPWsEYvlfi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2CFW+AAAA2gAAAA8AAAAAAAAAAAAAAAAAmAIAAGRycy9kb3ducmV2&#10;LnhtbFBLBQYAAAAABAAEAPUAAACDAwAAAAA=&#10;" path="m,2524r11062,l11062,,,,,2524xe" filled="f" strokecolor="#bebebe">
                  <v:path arrowok="t" o:connecttype="custom" o:connectlocs="0,15539;11062,15539;11062,13015;0,13015;0,15539" o:connectangles="0,0,0,0,0"/>
                </v:shape>
                <w10:wrap anchorx="page" anchory="page"/>
              </v:group>
            </w:pict>
          </mc:Fallback>
        </mc:AlternateContent>
      </w:r>
    </w:p>
    <w:p w:rsidR="00EA2BA4" w:rsidRDefault="00EA2BA4">
      <w:pPr>
        <w:spacing w:line="200" w:lineRule="exact"/>
      </w:pPr>
    </w:p>
    <w:p w:rsidR="00415841" w:rsidRDefault="00415841">
      <w:pPr>
        <w:spacing w:before="26"/>
        <w:ind w:left="4456" w:right="4402"/>
        <w:jc w:val="center"/>
        <w:rPr>
          <w:rFonts w:ascii="Cambria" w:eastAsia="Cambria" w:hAnsi="Cambria" w:cs="Cambria"/>
          <w:sz w:val="24"/>
          <w:szCs w:val="24"/>
        </w:rPr>
      </w:pPr>
    </w:p>
    <w:p w:rsidR="00415841" w:rsidRDefault="00415841">
      <w:pPr>
        <w:spacing w:before="26"/>
        <w:ind w:left="4456" w:right="4402"/>
        <w:jc w:val="center"/>
        <w:rPr>
          <w:rFonts w:ascii="Cambria" w:eastAsia="Cambria" w:hAnsi="Cambria" w:cs="Cambria"/>
          <w:sz w:val="24"/>
          <w:szCs w:val="24"/>
        </w:rPr>
      </w:pPr>
    </w:p>
    <w:p w:rsidR="00415841" w:rsidRDefault="00415841">
      <w:pPr>
        <w:spacing w:before="26"/>
        <w:ind w:left="4456" w:right="4402"/>
        <w:jc w:val="center"/>
        <w:rPr>
          <w:rFonts w:ascii="Cambria" w:eastAsia="Cambria" w:hAnsi="Cambria" w:cs="Cambria"/>
          <w:sz w:val="24"/>
          <w:szCs w:val="24"/>
        </w:rPr>
      </w:pPr>
    </w:p>
    <w:p w:rsidR="00415841" w:rsidRDefault="00415841">
      <w:pPr>
        <w:spacing w:before="26"/>
        <w:ind w:left="4456" w:right="4402"/>
        <w:jc w:val="center"/>
        <w:rPr>
          <w:rFonts w:ascii="Cambria" w:eastAsia="Cambria" w:hAnsi="Cambria" w:cs="Cambria"/>
          <w:sz w:val="24"/>
          <w:szCs w:val="24"/>
        </w:rPr>
      </w:pPr>
    </w:p>
    <w:p w:rsidR="00415841" w:rsidRDefault="00415841">
      <w:pPr>
        <w:spacing w:before="26"/>
        <w:ind w:left="4456" w:right="4402"/>
        <w:jc w:val="center"/>
        <w:rPr>
          <w:rFonts w:ascii="Cambria" w:eastAsia="Cambria" w:hAnsi="Cambria" w:cs="Cambria"/>
          <w:sz w:val="24"/>
          <w:szCs w:val="24"/>
        </w:rPr>
      </w:pPr>
    </w:p>
    <w:p w:rsidR="00415841" w:rsidRDefault="00415841">
      <w:pPr>
        <w:spacing w:before="26"/>
        <w:ind w:left="4456" w:right="4402"/>
        <w:jc w:val="center"/>
        <w:rPr>
          <w:rFonts w:ascii="Cambria" w:eastAsia="Cambria" w:hAnsi="Cambria" w:cs="Cambria"/>
          <w:sz w:val="24"/>
          <w:szCs w:val="24"/>
        </w:rPr>
      </w:pPr>
    </w:p>
    <w:p w:rsidR="00415841" w:rsidRDefault="00415841" w:rsidP="00415841">
      <w:pPr>
        <w:spacing w:before="26"/>
        <w:ind w:right="44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</w:t>
      </w:r>
    </w:p>
    <w:p w:rsidR="00EA2BA4" w:rsidRDefault="00415841" w:rsidP="00415841">
      <w:pPr>
        <w:spacing w:before="26"/>
        <w:ind w:right="44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Rece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ublicat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</w:p>
    <w:p w:rsidR="00EA2BA4" w:rsidRDefault="00EA2BA4">
      <w:pPr>
        <w:spacing w:before="4" w:line="180" w:lineRule="exact"/>
        <w:rPr>
          <w:sz w:val="18"/>
          <w:szCs w:val="18"/>
        </w:rPr>
      </w:pPr>
    </w:p>
    <w:p w:rsidR="00EA2BA4" w:rsidRDefault="00415841">
      <w:pPr>
        <w:ind w:left="91" w:right="64"/>
        <w:jc w:val="center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b/>
          <w:color w:val="808080"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color w:val="808080"/>
          <w:sz w:val="19"/>
          <w:szCs w:val="19"/>
        </w:rPr>
        <w:t>acKen</w:t>
      </w:r>
      <w:r>
        <w:rPr>
          <w:rFonts w:ascii="Arial" w:eastAsia="Arial" w:hAnsi="Arial" w:cs="Arial"/>
          <w:b/>
          <w:color w:val="808080"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color w:val="808080"/>
          <w:sz w:val="19"/>
          <w:szCs w:val="19"/>
        </w:rPr>
        <w:t>i</w:t>
      </w:r>
      <w:r>
        <w:rPr>
          <w:rFonts w:ascii="Arial" w:eastAsia="Arial" w:hAnsi="Arial" w:cs="Arial"/>
          <w:b/>
          <w:color w:val="808080"/>
          <w:spacing w:val="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808080"/>
          <w:sz w:val="19"/>
          <w:szCs w:val="19"/>
        </w:rPr>
        <w:t>,</w:t>
      </w:r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D.L.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&amp;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trong,</w:t>
      </w:r>
      <w:r>
        <w:rPr>
          <w:rFonts w:ascii="Arial" w:eastAsia="Arial" w:hAnsi="Arial" w:cs="Arial"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G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(</w:t>
      </w:r>
      <w:r>
        <w:rPr>
          <w:rFonts w:ascii="Arial" w:eastAsia="Arial" w:hAnsi="Arial" w:cs="Arial"/>
          <w:color w:val="808080"/>
          <w:sz w:val="19"/>
          <w:szCs w:val="19"/>
        </w:rPr>
        <w:t>2012).</w:t>
      </w:r>
      <w:proofErr w:type="gramEnd"/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The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h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u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an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x</w:t>
      </w:r>
      <w:r>
        <w:rPr>
          <w:rFonts w:ascii="Arial" w:eastAsia="Arial" w:hAnsi="Arial" w:cs="Arial"/>
          <w:color w:val="808080"/>
          <w:sz w:val="19"/>
          <w:szCs w:val="19"/>
        </w:rPr>
        <w:t>per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ent</w:t>
      </w:r>
      <w:r>
        <w:rPr>
          <w:rFonts w:ascii="Arial" w:eastAsia="Arial" w:hAnsi="Arial" w:cs="Arial"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trea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ent:</w:t>
      </w:r>
      <w:r>
        <w:rPr>
          <w:rFonts w:ascii="Arial" w:eastAsia="Arial" w:hAnsi="Arial" w:cs="Arial"/>
          <w:color w:val="808080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 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808080"/>
          <w:sz w:val="19"/>
          <w:szCs w:val="19"/>
        </w:rPr>
        <w:t>ans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to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h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end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of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808080"/>
          <w:sz w:val="19"/>
          <w:szCs w:val="19"/>
        </w:rPr>
        <w:t>f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end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808080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ci</w:t>
      </w:r>
      <w:r>
        <w:rPr>
          <w:rFonts w:ascii="Arial" w:eastAsia="Arial" w:hAnsi="Arial" w:cs="Arial"/>
          <w:color w:val="808080"/>
          <w:sz w:val="19"/>
          <w:szCs w:val="19"/>
        </w:rPr>
        <w:t>d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r>
        <w:rPr>
          <w:rFonts w:ascii="Arial" w:eastAsia="Arial" w:hAnsi="Arial" w:cs="Arial"/>
          <w:color w:val="80808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In</w:t>
      </w:r>
    </w:p>
    <w:p w:rsidR="00EA2BA4" w:rsidRDefault="00415841">
      <w:pPr>
        <w:spacing w:before="2"/>
        <w:ind w:left="8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08080"/>
          <w:sz w:val="19"/>
          <w:szCs w:val="19"/>
        </w:rPr>
        <w:t>R.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9"/>
          <w:szCs w:val="19"/>
        </w:rPr>
        <w:t>Loeber</w:t>
      </w:r>
      <w:proofErr w:type="spellEnd"/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&amp;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B</w:t>
      </w:r>
      <w:r>
        <w:rPr>
          <w:rFonts w:ascii="Arial" w:eastAsia="Arial" w:hAnsi="Arial" w:cs="Arial"/>
          <w:color w:val="808080"/>
          <w:sz w:val="19"/>
          <w:szCs w:val="19"/>
        </w:rPr>
        <w:t>.C.</w:t>
      </w:r>
      <w:r>
        <w:rPr>
          <w:rFonts w:ascii="Arial" w:eastAsia="Arial" w:hAnsi="Arial" w:cs="Arial"/>
          <w:color w:val="80808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19"/>
          <w:szCs w:val="19"/>
        </w:rPr>
        <w:t>W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h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(Ed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.)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color w:val="808080"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color w:val="808080"/>
          <w:sz w:val="19"/>
          <w:szCs w:val="19"/>
        </w:rPr>
        <w:t>he</w:t>
      </w:r>
      <w:proofErr w:type="gramEnd"/>
      <w:r>
        <w:rPr>
          <w:rFonts w:ascii="Arial" w:eastAsia="Arial" w:hAnsi="Arial" w:cs="Arial"/>
          <w:i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Future</w:t>
      </w:r>
      <w:r>
        <w:rPr>
          <w:rFonts w:ascii="Arial" w:eastAsia="Arial" w:hAnsi="Arial" w:cs="Arial"/>
          <w:i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of</w:t>
      </w:r>
      <w:r>
        <w:rPr>
          <w:rFonts w:ascii="Arial" w:eastAsia="Arial" w:hAnsi="Arial" w:cs="Arial"/>
          <w:i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808080"/>
          <w:sz w:val="19"/>
          <w:szCs w:val="19"/>
        </w:rPr>
        <w:t>m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808080"/>
          <w:sz w:val="19"/>
          <w:szCs w:val="19"/>
        </w:rPr>
        <w:t>no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color w:val="808080"/>
          <w:sz w:val="19"/>
          <w:szCs w:val="19"/>
        </w:rPr>
        <w:t>og</w:t>
      </w:r>
      <w:r>
        <w:rPr>
          <w:rFonts w:ascii="Arial" w:eastAsia="Arial" w:hAnsi="Arial" w:cs="Arial"/>
          <w:i/>
          <w:color w:val="808080"/>
          <w:spacing w:val="2"/>
          <w:sz w:val="19"/>
          <w:szCs w:val="19"/>
        </w:rPr>
        <w:t>y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r>
        <w:rPr>
          <w:rFonts w:ascii="Arial" w:eastAsia="Arial" w:hAnsi="Arial" w:cs="Arial"/>
          <w:color w:val="808080"/>
          <w:spacing w:val="-1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808080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x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ord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Un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z w:val="19"/>
          <w:szCs w:val="19"/>
        </w:rPr>
        <w:t>ers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ty</w:t>
      </w:r>
      <w:r>
        <w:rPr>
          <w:rFonts w:ascii="Arial" w:eastAsia="Arial" w:hAnsi="Arial" w:cs="Arial"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proofErr w:type="gramEnd"/>
    </w:p>
    <w:p w:rsidR="00EA2BA4" w:rsidRDefault="00415841">
      <w:pPr>
        <w:spacing w:line="200" w:lineRule="exact"/>
        <w:ind w:left="12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he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ll</w:t>
      </w:r>
      <w:r>
        <w:rPr>
          <w:rFonts w:ascii="Arial" w:eastAsia="Arial" w:hAnsi="Arial" w:cs="Arial"/>
          <w:color w:val="808080"/>
          <w:sz w:val="19"/>
          <w:szCs w:val="19"/>
        </w:rPr>
        <w:t>,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808080"/>
          <w:sz w:val="19"/>
          <w:szCs w:val="19"/>
        </w:rPr>
        <w:t>.,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19"/>
          <w:szCs w:val="19"/>
        </w:rPr>
        <w:t>W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il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on,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D.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B</w:t>
      </w:r>
      <w:r>
        <w:rPr>
          <w:rFonts w:ascii="Arial" w:eastAsia="Arial" w:hAnsi="Arial" w:cs="Arial"/>
          <w:color w:val="808080"/>
          <w:sz w:val="19"/>
          <w:szCs w:val="19"/>
        </w:rPr>
        <w:t>.,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g</w:t>
      </w:r>
      <w:r>
        <w:rPr>
          <w:rFonts w:ascii="Arial" w:eastAsia="Arial" w:hAnsi="Arial" w:cs="Arial"/>
          <w:color w:val="808080"/>
          <w:sz w:val="19"/>
          <w:szCs w:val="19"/>
        </w:rPr>
        <w:t>ger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,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808080"/>
          <w:sz w:val="19"/>
          <w:szCs w:val="19"/>
        </w:rPr>
        <w:t>.,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 xml:space="preserve">&amp; </w:t>
      </w:r>
      <w:proofErr w:type="spellStart"/>
      <w:r>
        <w:rPr>
          <w:rFonts w:ascii="Arial" w:eastAsia="Arial" w:hAnsi="Arial" w:cs="Arial"/>
          <w:b/>
          <w:color w:val="808080"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color w:val="808080"/>
          <w:sz w:val="19"/>
          <w:szCs w:val="19"/>
        </w:rPr>
        <w:t>acKen</w:t>
      </w:r>
      <w:r>
        <w:rPr>
          <w:rFonts w:ascii="Arial" w:eastAsia="Arial" w:hAnsi="Arial" w:cs="Arial"/>
          <w:b/>
          <w:color w:val="808080"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color w:val="808080"/>
          <w:sz w:val="19"/>
          <w:szCs w:val="19"/>
        </w:rPr>
        <w:t>i</w:t>
      </w:r>
      <w:r>
        <w:rPr>
          <w:rFonts w:ascii="Arial" w:eastAsia="Arial" w:hAnsi="Arial" w:cs="Arial"/>
          <w:b/>
          <w:color w:val="808080"/>
          <w:spacing w:val="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808080"/>
          <w:sz w:val="19"/>
          <w:szCs w:val="19"/>
        </w:rPr>
        <w:t>,</w:t>
      </w:r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D.</w:t>
      </w:r>
      <w:r>
        <w:rPr>
          <w:rFonts w:ascii="Arial" w:eastAsia="Arial" w:hAnsi="Arial" w:cs="Arial"/>
          <w:color w:val="808080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>(</w:t>
      </w:r>
      <w:r>
        <w:rPr>
          <w:rFonts w:ascii="Arial" w:eastAsia="Arial" w:hAnsi="Arial" w:cs="Arial"/>
          <w:color w:val="808080"/>
          <w:sz w:val="19"/>
          <w:szCs w:val="19"/>
        </w:rPr>
        <w:t>201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2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)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proofErr w:type="gramEnd"/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Ass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ng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the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808080"/>
          <w:sz w:val="19"/>
          <w:szCs w:val="19"/>
        </w:rPr>
        <w:t>f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>v</w:t>
      </w:r>
      <w:r>
        <w:rPr>
          <w:rFonts w:ascii="Arial" w:eastAsia="Arial" w:hAnsi="Arial" w:cs="Arial"/>
          <w:color w:val="808080"/>
          <w:sz w:val="19"/>
          <w:szCs w:val="19"/>
        </w:rPr>
        <w:t>ene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808080"/>
          <w:sz w:val="19"/>
          <w:szCs w:val="19"/>
        </w:rPr>
        <w:t>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drug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ourts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on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re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ci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d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is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:</w:t>
      </w:r>
      <w:r>
        <w:rPr>
          <w:rFonts w:ascii="Arial" w:eastAsia="Arial" w:hAnsi="Arial" w:cs="Arial"/>
          <w:color w:val="80808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</w:t>
      </w:r>
    </w:p>
    <w:p w:rsidR="00EA2BA4" w:rsidRDefault="00415841">
      <w:pPr>
        <w:spacing w:before="2"/>
        <w:ind w:left="84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z w:val="19"/>
          <w:szCs w:val="19"/>
        </w:rPr>
        <w:t>et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a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-</w:t>
      </w:r>
      <w:r>
        <w:rPr>
          <w:rFonts w:ascii="Arial" w:eastAsia="Arial" w:hAnsi="Arial" w:cs="Arial"/>
          <w:color w:val="808080"/>
          <w:sz w:val="19"/>
          <w:szCs w:val="19"/>
        </w:rPr>
        <w:t>ana</w:t>
      </w:r>
      <w:r>
        <w:rPr>
          <w:rFonts w:ascii="Arial" w:eastAsia="Arial" w:hAnsi="Arial" w:cs="Arial"/>
          <w:color w:val="808080"/>
          <w:spacing w:val="4"/>
          <w:sz w:val="19"/>
          <w:szCs w:val="19"/>
        </w:rPr>
        <w:t>l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y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c</w:t>
      </w:r>
      <w:proofErr w:type="gramEnd"/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ew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of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trad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onal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and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no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n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-</w:t>
      </w:r>
      <w:r>
        <w:rPr>
          <w:rFonts w:ascii="Arial" w:eastAsia="Arial" w:hAnsi="Arial" w:cs="Arial"/>
          <w:color w:val="808080"/>
          <w:sz w:val="19"/>
          <w:szCs w:val="19"/>
        </w:rPr>
        <w:t>trad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onal</w:t>
      </w:r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drug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ourt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r>
        <w:rPr>
          <w:rFonts w:ascii="Arial" w:eastAsia="Arial" w:hAnsi="Arial" w:cs="Arial"/>
          <w:color w:val="808080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J</w:t>
      </w:r>
      <w:r>
        <w:rPr>
          <w:rFonts w:ascii="Arial" w:eastAsia="Arial" w:hAnsi="Arial" w:cs="Arial"/>
          <w:i/>
          <w:color w:val="808080"/>
          <w:sz w:val="19"/>
          <w:szCs w:val="19"/>
        </w:rPr>
        <w:t>ournal</w:t>
      </w:r>
      <w:r>
        <w:rPr>
          <w:rFonts w:ascii="Arial" w:eastAsia="Arial" w:hAnsi="Arial" w:cs="Arial"/>
          <w:i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of</w:t>
      </w:r>
      <w:r>
        <w:rPr>
          <w:rFonts w:ascii="Arial" w:eastAsia="Arial" w:hAnsi="Arial" w:cs="Arial"/>
          <w:i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Cr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808080"/>
          <w:sz w:val="19"/>
          <w:szCs w:val="19"/>
        </w:rPr>
        <w:t>m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808080"/>
          <w:sz w:val="19"/>
          <w:szCs w:val="19"/>
        </w:rPr>
        <w:t>nal</w:t>
      </w:r>
      <w:r>
        <w:rPr>
          <w:rFonts w:ascii="Arial" w:eastAsia="Arial" w:hAnsi="Arial" w:cs="Arial"/>
          <w:i/>
          <w:color w:val="80808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J</w:t>
      </w:r>
      <w:r>
        <w:rPr>
          <w:rFonts w:ascii="Arial" w:eastAsia="Arial" w:hAnsi="Arial" w:cs="Arial"/>
          <w:i/>
          <w:color w:val="808080"/>
          <w:sz w:val="19"/>
          <w:szCs w:val="19"/>
        </w:rPr>
        <w:t>u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808080"/>
          <w:sz w:val="19"/>
          <w:szCs w:val="19"/>
        </w:rPr>
        <w:t>t</w:t>
      </w:r>
      <w:r>
        <w:rPr>
          <w:rFonts w:ascii="Arial" w:eastAsia="Arial" w:hAnsi="Arial" w:cs="Arial"/>
          <w:i/>
          <w:color w:val="808080"/>
          <w:spacing w:val="-1"/>
          <w:sz w:val="19"/>
          <w:szCs w:val="19"/>
        </w:rPr>
        <w:t>i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color w:val="808080"/>
          <w:sz w:val="19"/>
          <w:szCs w:val="19"/>
        </w:rPr>
        <w:t>e,</w:t>
      </w:r>
      <w:r>
        <w:rPr>
          <w:rFonts w:ascii="Arial" w:eastAsia="Arial" w:hAnsi="Arial" w:cs="Arial"/>
          <w:i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4</w:t>
      </w:r>
      <w:r>
        <w:rPr>
          <w:rFonts w:ascii="Arial" w:eastAsia="Arial" w:hAnsi="Arial" w:cs="Arial"/>
          <w:i/>
          <w:color w:val="808080"/>
          <w:spacing w:val="3"/>
          <w:sz w:val="19"/>
          <w:szCs w:val="19"/>
        </w:rPr>
        <w:t>0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(</w:t>
      </w:r>
      <w:r>
        <w:rPr>
          <w:rFonts w:ascii="Arial" w:eastAsia="Arial" w:hAnsi="Arial" w:cs="Arial"/>
          <w:color w:val="808080"/>
          <w:sz w:val="19"/>
          <w:szCs w:val="19"/>
        </w:rPr>
        <w:t>1),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60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-</w:t>
      </w:r>
      <w:r>
        <w:rPr>
          <w:rFonts w:ascii="Arial" w:eastAsia="Arial" w:hAnsi="Arial" w:cs="Arial"/>
          <w:color w:val="808080"/>
          <w:sz w:val="19"/>
          <w:szCs w:val="19"/>
        </w:rPr>
        <w:t>71.</w:t>
      </w:r>
    </w:p>
    <w:p w:rsidR="00EA2BA4" w:rsidRDefault="00415841">
      <w:pPr>
        <w:spacing w:line="200" w:lineRule="exact"/>
        <w:ind w:left="93" w:right="191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808080"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color w:val="808080"/>
          <w:sz w:val="19"/>
          <w:szCs w:val="19"/>
        </w:rPr>
        <w:t>acKen</w:t>
      </w:r>
      <w:r>
        <w:rPr>
          <w:rFonts w:ascii="Arial" w:eastAsia="Arial" w:hAnsi="Arial" w:cs="Arial"/>
          <w:b/>
          <w:color w:val="808080"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color w:val="808080"/>
          <w:sz w:val="19"/>
          <w:szCs w:val="19"/>
        </w:rPr>
        <w:t>i</w:t>
      </w:r>
      <w:r>
        <w:rPr>
          <w:rFonts w:ascii="Arial" w:eastAsia="Arial" w:hAnsi="Arial" w:cs="Arial"/>
          <w:b/>
          <w:color w:val="808080"/>
          <w:spacing w:val="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808080"/>
          <w:sz w:val="19"/>
          <w:szCs w:val="19"/>
        </w:rPr>
        <w:t>,</w:t>
      </w:r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D.L.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(</w:t>
      </w:r>
      <w:r>
        <w:rPr>
          <w:rFonts w:ascii="Arial" w:eastAsia="Arial" w:hAnsi="Arial" w:cs="Arial"/>
          <w:color w:val="808080"/>
          <w:sz w:val="19"/>
          <w:szCs w:val="19"/>
        </w:rPr>
        <w:t>2012).</w:t>
      </w:r>
      <w:r>
        <w:rPr>
          <w:rFonts w:ascii="Arial" w:eastAsia="Arial" w:hAnsi="Arial" w:cs="Arial"/>
          <w:color w:val="808080"/>
          <w:spacing w:val="4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808080"/>
          <w:spacing w:val="-1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h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ef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z w:val="19"/>
          <w:szCs w:val="19"/>
        </w:rPr>
        <w:t>ene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808080"/>
          <w:sz w:val="19"/>
          <w:szCs w:val="19"/>
        </w:rPr>
        <w:t>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color w:val="808080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rr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808080"/>
          <w:spacing w:val="4"/>
          <w:sz w:val="19"/>
          <w:szCs w:val="19"/>
        </w:rPr>
        <w:t>s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-</w:t>
      </w:r>
      <w:r>
        <w:rPr>
          <w:rFonts w:ascii="Arial" w:eastAsia="Arial" w:hAnsi="Arial" w:cs="Arial"/>
          <w:color w:val="808080"/>
          <w:sz w:val="19"/>
          <w:szCs w:val="19"/>
        </w:rPr>
        <w:t>ba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ed</w:t>
      </w:r>
      <w:r>
        <w:rPr>
          <w:rFonts w:ascii="Arial" w:eastAsia="Arial" w:hAnsi="Arial" w:cs="Arial"/>
          <w:color w:val="808080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work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and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ade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c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and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edu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a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on</w:t>
      </w:r>
      <w:r>
        <w:rPr>
          <w:rFonts w:ascii="Arial" w:eastAsia="Arial" w:hAnsi="Arial" w:cs="Arial"/>
          <w:color w:val="80808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ogra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proofErr w:type="gramEnd"/>
      <w:r>
        <w:rPr>
          <w:rFonts w:ascii="Arial" w:eastAsia="Arial" w:hAnsi="Arial" w:cs="Arial"/>
          <w:color w:val="808080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In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J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P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eter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si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a</w:t>
      </w:r>
      <w:proofErr w:type="spellEnd"/>
    </w:p>
    <w:p w:rsidR="00EA2BA4" w:rsidRDefault="00415841">
      <w:pPr>
        <w:spacing w:before="2"/>
        <w:ind w:left="84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808080"/>
          <w:sz w:val="19"/>
          <w:szCs w:val="19"/>
        </w:rPr>
        <w:t xml:space="preserve">&amp;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Re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tz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808080"/>
          <w:sz w:val="19"/>
          <w:szCs w:val="19"/>
        </w:rPr>
        <w:t>d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808080"/>
          <w:spacing w:val="-1"/>
          <w:sz w:val="19"/>
          <w:szCs w:val="19"/>
        </w:rPr>
        <w:t>)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proofErr w:type="gramEnd"/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color w:val="808080"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x</w:t>
      </w:r>
      <w:r>
        <w:rPr>
          <w:rFonts w:ascii="Arial" w:eastAsia="Arial" w:hAnsi="Arial" w:cs="Arial"/>
          <w:i/>
          <w:color w:val="808080"/>
          <w:sz w:val="19"/>
          <w:szCs w:val="19"/>
        </w:rPr>
        <w:t>ford</w:t>
      </w:r>
      <w:r>
        <w:rPr>
          <w:rFonts w:ascii="Arial" w:eastAsia="Arial" w:hAnsi="Arial" w:cs="Arial"/>
          <w:i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Ha</w:t>
      </w:r>
      <w:r>
        <w:rPr>
          <w:rFonts w:ascii="Arial" w:eastAsia="Arial" w:hAnsi="Arial" w:cs="Arial"/>
          <w:i/>
          <w:color w:val="808080"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color w:val="808080"/>
          <w:sz w:val="19"/>
          <w:szCs w:val="19"/>
        </w:rPr>
        <w:t>dbo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color w:val="808080"/>
          <w:sz w:val="19"/>
          <w:szCs w:val="19"/>
        </w:rPr>
        <w:t>k</w:t>
      </w:r>
      <w:r>
        <w:rPr>
          <w:rFonts w:ascii="Arial" w:eastAsia="Arial" w:hAnsi="Arial" w:cs="Arial"/>
          <w:i/>
          <w:color w:val="80808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of</w:t>
      </w:r>
      <w:r>
        <w:rPr>
          <w:rFonts w:ascii="Arial" w:eastAsia="Arial" w:hAnsi="Arial" w:cs="Arial"/>
          <w:i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808080"/>
          <w:sz w:val="19"/>
          <w:szCs w:val="19"/>
        </w:rPr>
        <w:t>enten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ci</w:t>
      </w:r>
      <w:r>
        <w:rPr>
          <w:rFonts w:ascii="Arial" w:eastAsia="Arial" w:hAnsi="Arial" w:cs="Arial"/>
          <w:i/>
          <w:color w:val="808080"/>
          <w:sz w:val="19"/>
          <w:szCs w:val="19"/>
        </w:rPr>
        <w:t>ng</w:t>
      </w:r>
      <w:r>
        <w:rPr>
          <w:rFonts w:ascii="Arial" w:eastAsia="Arial" w:hAnsi="Arial" w:cs="Arial"/>
          <w:i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and</w:t>
      </w:r>
      <w:r>
        <w:rPr>
          <w:rFonts w:ascii="Arial" w:eastAsia="Arial" w:hAnsi="Arial" w:cs="Arial"/>
          <w:i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C</w:t>
      </w:r>
      <w:r>
        <w:rPr>
          <w:rFonts w:ascii="Arial" w:eastAsia="Arial" w:hAnsi="Arial" w:cs="Arial"/>
          <w:i/>
          <w:color w:val="808080"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color w:val="808080"/>
          <w:spacing w:val="-1"/>
          <w:sz w:val="19"/>
          <w:szCs w:val="19"/>
        </w:rPr>
        <w:t>rr</w:t>
      </w:r>
      <w:r>
        <w:rPr>
          <w:rFonts w:ascii="Arial" w:eastAsia="Arial" w:hAnsi="Arial" w:cs="Arial"/>
          <w:i/>
          <w:color w:val="808080"/>
          <w:sz w:val="19"/>
          <w:szCs w:val="19"/>
        </w:rPr>
        <w:t>e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i/>
          <w:color w:val="808080"/>
          <w:sz w:val="19"/>
          <w:szCs w:val="19"/>
        </w:rPr>
        <w:t>t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808080"/>
          <w:sz w:val="19"/>
          <w:szCs w:val="19"/>
        </w:rPr>
        <w:t>on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color w:val="808080"/>
          <w:sz w:val="19"/>
          <w:szCs w:val="19"/>
        </w:rPr>
        <w:t>.</w:t>
      </w:r>
      <w:proofErr w:type="gramEnd"/>
      <w:r>
        <w:rPr>
          <w:rFonts w:ascii="Arial" w:eastAsia="Arial" w:hAnsi="Arial" w:cs="Arial"/>
          <w:i/>
          <w:color w:val="80808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x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ord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Un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z w:val="19"/>
          <w:szCs w:val="19"/>
        </w:rPr>
        <w:t>ers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ty</w:t>
      </w:r>
      <w:r>
        <w:rPr>
          <w:rFonts w:ascii="Arial" w:eastAsia="Arial" w:hAnsi="Arial" w:cs="Arial"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808080"/>
          <w:sz w:val="19"/>
          <w:szCs w:val="19"/>
        </w:rPr>
        <w:t>: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x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ord,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U.K.</w:t>
      </w:r>
    </w:p>
    <w:p w:rsidR="00EA2BA4" w:rsidRDefault="00415841">
      <w:pPr>
        <w:spacing w:line="200" w:lineRule="exact"/>
        <w:ind w:left="91" w:right="108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808080"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color w:val="808080"/>
          <w:sz w:val="19"/>
          <w:szCs w:val="19"/>
        </w:rPr>
        <w:t>acKen</w:t>
      </w:r>
      <w:r>
        <w:rPr>
          <w:rFonts w:ascii="Arial" w:eastAsia="Arial" w:hAnsi="Arial" w:cs="Arial"/>
          <w:b/>
          <w:color w:val="808080"/>
          <w:spacing w:val="1"/>
          <w:sz w:val="19"/>
          <w:szCs w:val="19"/>
        </w:rPr>
        <w:t>z</w:t>
      </w:r>
      <w:r>
        <w:rPr>
          <w:rFonts w:ascii="Arial" w:eastAsia="Arial" w:hAnsi="Arial" w:cs="Arial"/>
          <w:b/>
          <w:color w:val="808080"/>
          <w:sz w:val="19"/>
          <w:szCs w:val="19"/>
        </w:rPr>
        <w:t>i</w:t>
      </w:r>
      <w:r>
        <w:rPr>
          <w:rFonts w:ascii="Arial" w:eastAsia="Arial" w:hAnsi="Arial" w:cs="Arial"/>
          <w:b/>
          <w:color w:val="808080"/>
          <w:spacing w:val="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808080"/>
          <w:sz w:val="19"/>
          <w:szCs w:val="19"/>
        </w:rPr>
        <w:t>,</w:t>
      </w:r>
      <w:r>
        <w:rPr>
          <w:rFonts w:ascii="Arial" w:eastAsia="Arial" w:hAnsi="Arial" w:cs="Arial"/>
          <w:color w:val="80808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D.L.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(</w:t>
      </w:r>
      <w:r>
        <w:rPr>
          <w:rFonts w:ascii="Arial" w:eastAsia="Arial" w:hAnsi="Arial" w:cs="Arial"/>
          <w:color w:val="808080"/>
          <w:sz w:val="19"/>
          <w:szCs w:val="19"/>
        </w:rPr>
        <w:t>2012).</w:t>
      </w:r>
      <w:r>
        <w:rPr>
          <w:rFonts w:ascii="Arial" w:eastAsia="Arial" w:hAnsi="Arial" w:cs="Arial"/>
          <w:color w:val="808080"/>
          <w:spacing w:val="4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808080"/>
          <w:sz w:val="19"/>
          <w:szCs w:val="19"/>
        </w:rPr>
        <w:t>Pre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z w:val="19"/>
          <w:szCs w:val="19"/>
        </w:rPr>
        <w:t>ent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ng</w:t>
      </w:r>
      <w:r>
        <w:rPr>
          <w:rFonts w:ascii="Arial" w:eastAsia="Arial" w:hAnsi="Arial" w:cs="Arial"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the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uture</w:t>
      </w:r>
      <w:r>
        <w:rPr>
          <w:rFonts w:ascii="Arial" w:eastAsia="Arial" w:hAnsi="Arial" w:cs="Arial"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nal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es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808080"/>
          <w:sz w:val="19"/>
          <w:szCs w:val="19"/>
        </w:rPr>
        <w:t>f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d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li</w:t>
      </w:r>
      <w:r>
        <w:rPr>
          <w:rFonts w:ascii="Arial" w:eastAsia="Arial" w:hAnsi="Arial" w:cs="Arial"/>
          <w:color w:val="808080"/>
          <w:sz w:val="19"/>
          <w:szCs w:val="19"/>
        </w:rPr>
        <w:t>nquents</w:t>
      </w:r>
      <w:r>
        <w:rPr>
          <w:rFonts w:ascii="Arial" w:eastAsia="Arial" w:hAnsi="Arial" w:cs="Arial"/>
          <w:color w:val="80808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and</w:t>
      </w:r>
      <w:r>
        <w:rPr>
          <w:rFonts w:ascii="Arial" w:eastAsia="Arial" w:hAnsi="Arial" w:cs="Arial"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o</w:t>
      </w:r>
      <w:r>
        <w:rPr>
          <w:rFonts w:ascii="Arial" w:eastAsia="Arial" w:hAnsi="Arial" w:cs="Arial"/>
          <w:color w:val="808080"/>
          <w:sz w:val="19"/>
          <w:szCs w:val="19"/>
        </w:rPr>
        <w:t>f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enders.</w:t>
      </w:r>
      <w:proofErr w:type="gramEnd"/>
      <w:r>
        <w:rPr>
          <w:rFonts w:ascii="Arial" w:eastAsia="Arial" w:hAnsi="Arial" w:cs="Arial"/>
          <w:color w:val="808080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In</w:t>
      </w:r>
      <w:r>
        <w:rPr>
          <w:rFonts w:ascii="Arial" w:eastAsia="Arial" w:hAnsi="Arial" w:cs="Arial"/>
          <w:color w:val="80808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B</w:t>
      </w:r>
      <w:r>
        <w:rPr>
          <w:rFonts w:ascii="Arial" w:eastAsia="Arial" w:hAnsi="Arial" w:cs="Arial"/>
          <w:color w:val="808080"/>
          <w:sz w:val="19"/>
          <w:szCs w:val="19"/>
        </w:rPr>
        <w:t>.C</w:t>
      </w:r>
      <w:r>
        <w:rPr>
          <w:rFonts w:ascii="Arial" w:eastAsia="Arial" w:hAnsi="Arial" w:cs="Arial"/>
          <w:color w:val="80808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8"/>
          <w:sz w:val="19"/>
          <w:szCs w:val="19"/>
        </w:rPr>
        <w:t>W</w:t>
      </w:r>
      <w:r>
        <w:rPr>
          <w:rFonts w:ascii="Arial" w:eastAsia="Arial" w:hAnsi="Arial" w:cs="Arial"/>
          <w:color w:val="808080"/>
          <w:spacing w:val="-2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r>
        <w:rPr>
          <w:rFonts w:ascii="Arial" w:eastAsia="Arial" w:hAnsi="Arial" w:cs="Arial"/>
          <w:color w:val="808080"/>
          <w:sz w:val="19"/>
          <w:szCs w:val="19"/>
        </w:rPr>
        <w:t>h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&amp; D.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P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r>
        <w:rPr>
          <w:rFonts w:ascii="Arial" w:eastAsia="Arial" w:hAnsi="Arial" w:cs="Arial"/>
          <w:color w:val="80808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Fa</w:t>
      </w:r>
      <w:r>
        <w:rPr>
          <w:rFonts w:ascii="Arial" w:eastAsia="Arial" w:hAnsi="Arial" w:cs="Arial"/>
          <w:color w:val="808080"/>
          <w:spacing w:val="-1"/>
          <w:w w:val="99"/>
          <w:sz w:val="19"/>
          <w:szCs w:val="19"/>
        </w:rPr>
        <w:t>rr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ngt</w:t>
      </w:r>
      <w:r>
        <w:rPr>
          <w:rFonts w:ascii="Arial" w:eastAsia="Arial" w:hAnsi="Arial" w:cs="Arial"/>
          <w:color w:val="808080"/>
          <w:spacing w:val="1"/>
          <w:w w:val="99"/>
          <w:sz w:val="19"/>
          <w:szCs w:val="19"/>
        </w:rPr>
        <w:t>o</w:t>
      </w:r>
      <w:r>
        <w:rPr>
          <w:rFonts w:ascii="Arial" w:eastAsia="Arial" w:hAnsi="Arial" w:cs="Arial"/>
          <w:color w:val="808080"/>
          <w:w w:val="99"/>
          <w:sz w:val="19"/>
          <w:szCs w:val="19"/>
        </w:rPr>
        <w:t>n</w:t>
      </w:r>
    </w:p>
    <w:p w:rsidR="00EA2BA4" w:rsidRDefault="00415841">
      <w:pPr>
        <w:ind w:left="8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808080"/>
          <w:spacing w:val="-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color w:val="808080"/>
          <w:spacing w:val="1"/>
          <w:sz w:val="19"/>
          <w:szCs w:val="19"/>
        </w:rPr>
        <w:t>E</w:t>
      </w:r>
      <w:r>
        <w:rPr>
          <w:rFonts w:ascii="Arial" w:eastAsia="Arial" w:hAnsi="Arial" w:cs="Arial"/>
          <w:color w:val="808080"/>
          <w:sz w:val="19"/>
          <w:szCs w:val="19"/>
        </w:rPr>
        <w:t>d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808080"/>
          <w:spacing w:val="-1"/>
          <w:sz w:val="19"/>
          <w:szCs w:val="19"/>
        </w:rPr>
        <w:t>)</w:t>
      </w:r>
      <w:r>
        <w:rPr>
          <w:rFonts w:ascii="Arial" w:eastAsia="Arial" w:hAnsi="Arial" w:cs="Arial"/>
          <w:color w:val="808080"/>
          <w:sz w:val="19"/>
          <w:szCs w:val="19"/>
        </w:rPr>
        <w:t>.</w:t>
      </w:r>
      <w:r>
        <w:rPr>
          <w:rFonts w:ascii="Arial" w:eastAsia="Arial" w:hAnsi="Arial" w:cs="Arial"/>
          <w:color w:val="808080"/>
          <w:spacing w:val="4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color w:val="808080"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color w:val="808080"/>
          <w:sz w:val="19"/>
          <w:szCs w:val="19"/>
        </w:rPr>
        <w:t>he</w:t>
      </w:r>
      <w:r>
        <w:rPr>
          <w:rFonts w:ascii="Arial" w:eastAsia="Arial" w:hAnsi="Arial" w:cs="Arial"/>
          <w:i/>
          <w:color w:val="80808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pacing w:val="-1"/>
          <w:sz w:val="19"/>
          <w:szCs w:val="19"/>
        </w:rPr>
        <w:t>O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x</w:t>
      </w:r>
      <w:r>
        <w:rPr>
          <w:rFonts w:ascii="Arial" w:eastAsia="Arial" w:hAnsi="Arial" w:cs="Arial"/>
          <w:i/>
          <w:color w:val="808080"/>
          <w:sz w:val="19"/>
          <w:szCs w:val="19"/>
        </w:rPr>
        <w:t>ford</w:t>
      </w:r>
      <w:r>
        <w:rPr>
          <w:rFonts w:ascii="Arial" w:eastAsia="Arial" w:hAnsi="Arial" w:cs="Arial"/>
          <w:i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Handb</w:t>
      </w:r>
      <w:r>
        <w:rPr>
          <w:rFonts w:ascii="Arial" w:eastAsia="Arial" w:hAnsi="Arial" w:cs="Arial"/>
          <w:i/>
          <w:color w:val="808080"/>
          <w:spacing w:val="3"/>
          <w:sz w:val="19"/>
          <w:szCs w:val="19"/>
        </w:rPr>
        <w:t>o</w:t>
      </w:r>
      <w:r>
        <w:rPr>
          <w:rFonts w:ascii="Arial" w:eastAsia="Arial" w:hAnsi="Arial" w:cs="Arial"/>
          <w:i/>
          <w:color w:val="808080"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color w:val="808080"/>
          <w:sz w:val="19"/>
          <w:szCs w:val="19"/>
        </w:rPr>
        <w:t>k</w:t>
      </w:r>
      <w:r>
        <w:rPr>
          <w:rFonts w:ascii="Arial" w:eastAsia="Arial" w:hAnsi="Arial" w:cs="Arial"/>
          <w:i/>
          <w:color w:val="80808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of</w:t>
      </w:r>
      <w:r>
        <w:rPr>
          <w:rFonts w:ascii="Arial" w:eastAsia="Arial" w:hAnsi="Arial" w:cs="Arial"/>
          <w:i/>
          <w:color w:val="80808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z w:val="19"/>
          <w:szCs w:val="19"/>
        </w:rPr>
        <w:t>Cr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808080"/>
          <w:sz w:val="19"/>
          <w:szCs w:val="19"/>
        </w:rPr>
        <w:t>me</w:t>
      </w:r>
      <w:r>
        <w:rPr>
          <w:rFonts w:ascii="Arial" w:eastAsia="Arial" w:hAnsi="Arial" w:cs="Arial"/>
          <w:i/>
          <w:color w:val="80808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P</w:t>
      </w:r>
      <w:r>
        <w:rPr>
          <w:rFonts w:ascii="Arial" w:eastAsia="Arial" w:hAnsi="Arial" w:cs="Arial"/>
          <w:i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color w:val="808080"/>
          <w:sz w:val="19"/>
          <w:szCs w:val="19"/>
        </w:rPr>
        <w:t>e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v</w:t>
      </w:r>
      <w:r>
        <w:rPr>
          <w:rFonts w:ascii="Arial" w:eastAsia="Arial" w:hAnsi="Arial" w:cs="Arial"/>
          <w:i/>
          <w:color w:val="808080"/>
          <w:sz w:val="19"/>
          <w:szCs w:val="19"/>
        </w:rPr>
        <w:t>ent</w:t>
      </w:r>
      <w:r>
        <w:rPr>
          <w:rFonts w:ascii="Arial" w:eastAsia="Arial" w:hAnsi="Arial" w:cs="Arial"/>
          <w:i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color w:val="808080"/>
          <w:sz w:val="19"/>
          <w:szCs w:val="19"/>
        </w:rPr>
        <w:t>on.</w:t>
      </w:r>
      <w:proofErr w:type="gramEnd"/>
      <w:r>
        <w:rPr>
          <w:rFonts w:ascii="Arial" w:eastAsia="Arial" w:hAnsi="Arial" w:cs="Arial"/>
          <w:i/>
          <w:color w:val="808080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Ox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ord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Un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v</w:t>
      </w:r>
      <w:r>
        <w:rPr>
          <w:rFonts w:ascii="Arial" w:eastAsia="Arial" w:hAnsi="Arial" w:cs="Arial"/>
          <w:color w:val="808080"/>
          <w:sz w:val="19"/>
          <w:szCs w:val="19"/>
        </w:rPr>
        <w:t>ers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808080"/>
          <w:sz w:val="19"/>
          <w:szCs w:val="19"/>
        </w:rPr>
        <w:t>ty</w:t>
      </w:r>
      <w:r>
        <w:rPr>
          <w:rFonts w:ascii="Arial" w:eastAsia="Arial" w:hAnsi="Arial" w:cs="Arial"/>
          <w:color w:val="80808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808080"/>
          <w:sz w:val="19"/>
          <w:szCs w:val="19"/>
        </w:rPr>
        <w:t>e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ss</w:t>
      </w:r>
      <w:r>
        <w:rPr>
          <w:rFonts w:ascii="Arial" w:eastAsia="Arial" w:hAnsi="Arial" w:cs="Arial"/>
          <w:color w:val="808080"/>
          <w:sz w:val="19"/>
          <w:szCs w:val="19"/>
        </w:rPr>
        <w:t>:</w:t>
      </w:r>
      <w:r>
        <w:rPr>
          <w:rFonts w:ascii="Arial" w:eastAsia="Arial" w:hAnsi="Arial" w:cs="Arial"/>
          <w:color w:val="808080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808080"/>
          <w:spacing w:val="1"/>
          <w:sz w:val="19"/>
          <w:szCs w:val="19"/>
        </w:rPr>
        <w:t>x</w:t>
      </w:r>
      <w:r>
        <w:rPr>
          <w:rFonts w:ascii="Arial" w:eastAsia="Arial" w:hAnsi="Arial" w:cs="Arial"/>
          <w:color w:val="80808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808080"/>
          <w:sz w:val="19"/>
          <w:szCs w:val="19"/>
        </w:rPr>
        <w:t>ord,</w:t>
      </w:r>
      <w:r>
        <w:rPr>
          <w:rFonts w:ascii="Arial" w:eastAsia="Arial" w:hAnsi="Arial" w:cs="Arial"/>
          <w:color w:val="80808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808080"/>
          <w:sz w:val="19"/>
          <w:szCs w:val="19"/>
        </w:rPr>
        <w:t>U.K.</w:t>
      </w:r>
    </w:p>
    <w:sectPr w:rsidR="00EA2BA4">
      <w:type w:val="continuous"/>
      <w:pgSz w:w="12240" w:h="15840"/>
      <w:pgMar w:top="440" w:right="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F65"/>
    <w:multiLevelType w:val="multilevel"/>
    <w:tmpl w:val="9DE4D0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A4"/>
    <w:rsid w:val="0026073C"/>
    <w:rsid w:val="00415841"/>
    <w:rsid w:val="00E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8.nationalacademies.org/cp/projectview.aspx?key=4944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8.nationalacademies.org/cp/projectview.aspx?key=4944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2014-12-16T20:53:00Z</dcterms:created>
  <dcterms:modified xsi:type="dcterms:W3CDTF">2014-12-16T20:53:00Z</dcterms:modified>
</cp:coreProperties>
</file>