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80" w:rsidRDefault="00A14069">
      <w:pPr>
        <w:spacing w:before="46" w:line="260" w:lineRule="exac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 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 the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Uni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ty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</w:p>
    <w:p w:rsidR="00E95580" w:rsidRDefault="00E95580">
      <w:pPr>
        <w:spacing w:line="100" w:lineRule="exact"/>
        <w:rPr>
          <w:sz w:val="10"/>
          <w:szCs w:val="10"/>
        </w:rPr>
      </w:pPr>
    </w:p>
    <w:p w:rsidR="00E95580" w:rsidRDefault="00E95580">
      <w:pPr>
        <w:spacing w:line="200" w:lineRule="exact"/>
        <w:sectPr w:rsidR="00E95580">
          <w:pgSz w:w="12240" w:h="15840"/>
          <w:pgMar w:top="440" w:right="600" w:bottom="280" w:left="1580" w:header="720" w:footer="720" w:gutter="0"/>
          <w:cols w:space="720"/>
        </w:sectPr>
      </w:pPr>
    </w:p>
    <w:p w:rsidR="00E95580" w:rsidRDefault="00A14069">
      <w:pPr>
        <w:spacing w:before="21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lastRenderedPageBreak/>
        <w:t>Mes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om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 xml:space="preserve">g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ctor</w:t>
      </w:r>
    </w:p>
    <w:p w:rsidR="00E95580" w:rsidRDefault="00A14069">
      <w:pPr>
        <w:spacing w:before="7" w:line="12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4646930</wp:posOffset>
                </wp:positionH>
                <wp:positionV relativeFrom="page">
                  <wp:posOffset>762000</wp:posOffset>
                </wp:positionV>
                <wp:extent cx="2771140" cy="1252855"/>
                <wp:effectExtent l="8255" t="8890" r="1905" b="4445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252855"/>
                          <a:chOff x="7303" y="1634"/>
                          <a:chExt cx="4364" cy="1539"/>
                        </a:xfrm>
                      </wpg:grpSpPr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1" y="1752"/>
                            <a:ext cx="4246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0" y="1855"/>
                            <a:ext cx="4186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7318" y="1649"/>
                            <a:ext cx="4211" cy="1386"/>
                            <a:chOff x="7318" y="1649"/>
                            <a:chExt cx="4211" cy="1386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7318" y="1649"/>
                              <a:ext cx="4211" cy="1386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4211"/>
                                <a:gd name="T2" fmla="+- 0 3035 1649"/>
                                <a:gd name="T3" fmla="*/ 3035 h 1386"/>
                                <a:gd name="T4" fmla="+- 0 11529 7318"/>
                                <a:gd name="T5" fmla="*/ T4 w 4211"/>
                                <a:gd name="T6" fmla="+- 0 3035 1649"/>
                                <a:gd name="T7" fmla="*/ 3035 h 1386"/>
                                <a:gd name="T8" fmla="+- 0 11529 7318"/>
                                <a:gd name="T9" fmla="*/ T8 w 4211"/>
                                <a:gd name="T10" fmla="+- 0 1649 1649"/>
                                <a:gd name="T11" fmla="*/ 1649 h 1386"/>
                                <a:gd name="T12" fmla="+- 0 7318 7318"/>
                                <a:gd name="T13" fmla="*/ T12 w 4211"/>
                                <a:gd name="T14" fmla="+- 0 1649 1649"/>
                                <a:gd name="T15" fmla="*/ 1649 h 1386"/>
                                <a:gd name="T16" fmla="+- 0 7318 7318"/>
                                <a:gd name="T17" fmla="*/ T16 w 4211"/>
                                <a:gd name="T18" fmla="+- 0 3035 1649"/>
                                <a:gd name="T19" fmla="*/ 3035 h 1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1" h="1386">
                                  <a:moveTo>
                                    <a:pt x="0" y="1386"/>
                                  </a:moveTo>
                                  <a:lnTo>
                                    <a:pt x="4211" y="1386"/>
                                  </a:lnTo>
                                  <a:lnTo>
                                    <a:pt x="4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318" y="1649"/>
                              <a:ext cx="4211" cy="1386"/>
                              <a:chOff x="7318" y="1649"/>
                              <a:chExt cx="4211" cy="1386"/>
                            </a:xfrm>
                          </wpg:grpSpPr>
                          <wps:wsp>
                            <wps:cNvPr id="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318" y="1649"/>
                                <a:ext cx="4211" cy="1386"/>
                              </a:xfrm>
                              <a:custGeom>
                                <a:avLst/>
                                <a:gdLst>
                                  <a:gd name="T0" fmla="+- 0 7318 7318"/>
                                  <a:gd name="T1" fmla="*/ T0 w 4211"/>
                                  <a:gd name="T2" fmla="+- 0 3035 1649"/>
                                  <a:gd name="T3" fmla="*/ 3035 h 1386"/>
                                  <a:gd name="T4" fmla="+- 0 11529 7318"/>
                                  <a:gd name="T5" fmla="*/ T4 w 4211"/>
                                  <a:gd name="T6" fmla="+- 0 3035 1649"/>
                                  <a:gd name="T7" fmla="*/ 3035 h 1386"/>
                                  <a:gd name="T8" fmla="+- 0 11529 7318"/>
                                  <a:gd name="T9" fmla="*/ T8 w 4211"/>
                                  <a:gd name="T10" fmla="+- 0 1649 1649"/>
                                  <a:gd name="T11" fmla="*/ 1649 h 1386"/>
                                  <a:gd name="T12" fmla="+- 0 7318 7318"/>
                                  <a:gd name="T13" fmla="*/ T12 w 4211"/>
                                  <a:gd name="T14" fmla="+- 0 1649 1649"/>
                                  <a:gd name="T15" fmla="*/ 1649 h 1386"/>
                                  <a:gd name="T16" fmla="+- 0 7318 7318"/>
                                  <a:gd name="T17" fmla="*/ T16 w 4211"/>
                                  <a:gd name="T18" fmla="+- 0 3035 1649"/>
                                  <a:gd name="T19" fmla="*/ 3035 h 1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11" h="1386">
                                    <a:moveTo>
                                      <a:pt x="0" y="1386"/>
                                    </a:moveTo>
                                    <a:lnTo>
                                      <a:pt x="4211" y="1386"/>
                                    </a:lnTo>
                                    <a:lnTo>
                                      <a:pt x="42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32" y="1738"/>
                                <a:ext cx="4181" cy="12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35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94" y="2654"/>
                                <a:ext cx="2254" cy="228"/>
                                <a:chOff x="8294" y="2654"/>
                                <a:chExt cx="2254" cy="228"/>
                              </a:xfrm>
                            </wpg:grpSpPr>
                            <wps:wsp>
                              <wps:cNvPr id="3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2654"/>
                                  <a:ext cx="2254" cy="228"/>
                                </a:xfrm>
                                <a:custGeom>
                                  <a:avLst/>
                                  <a:gdLst>
                                    <a:gd name="T0" fmla="+- 0 8294 8294"/>
                                    <a:gd name="T1" fmla="*/ T0 w 2254"/>
                                    <a:gd name="T2" fmla="+- 0 2882 2654"/>
                                    <a:gd name="T3" fmla="*/ 2882 h 228"/>
                                    <a:gd name="T4" fmla="+- 0 10548 8294"/>
                                    <a:gd name="T5" fmla="*/ T4 w 2254"/>
                                    <a:gd name="T6" fmla="+- 0 2882 2654"/>
                                    <a:gd name="T7" fmla="*/ 2882 h 228"/>
                                    <a:gd name="T8" fmla="+- 0 10548 8294"/>
                                    <a:gd name="T9" fmla="*/ T8 w 2254"/>
                                    <a:gd name="T10" fmla="+- 0 2654 2654"/>
                                    <a:gd name="T11" fmla="*/ 2654 h 228"/>
                                    <a:gd name="T12" fmla="+- 0 8294 8294"/>
                                    <a:gd name="T13" fmla="*/ T12 w 2254"/>
                                    <a:gd name="T14" fmla="+- 0 2654 2654"/>
                                    <a:gd name="T15" fmla="*/ 2654 h 228"/>
                                    <a:gd name="T16" fmla="+- 0 8294 8294"/>
                                    <a:gd name="T17" fmla="*/ T16 w 2254"/>
                                    <a:gd name="T18" fmla="+- 0 2882 2654"/>
                                    <a:gd name="T19" fmla="*/ 288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228">
                                      <a:moveTo>
                                        <a:pt x="0" y="228"/>
                                      </a:moveTo>
                                      <a:lnTo>
                                        <a:pt x="2254" y="228"/>
                                      </a:lnTo>
                                      <a:lnTo>
                                        <a:pt x="2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5.9pt;margin-top:60pt;width:218.2pt;height:98.65pt;z-index:-251665408;mso-position-horizontal-relative:page;mso-position-vertical-relative:page" coordorigin="7303,1634" coordsize="4364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7421;top:1752;width:4246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pJDBAAAA2wAAAA8AAABkcnMvZG93bnJldi54bWxETz1vwjAQ3ZH6H6xDYiMOGaAKGASVEM2E&#10;IHTodoqPJBCfo9gN4d/jAanj0/tebQbTiJ46V1tWMItiEMSF1TWXCi75fvoJwnlkjY1lUvAkB5v1&#10;x2iFqbYPPlF/9qUIIexSVFB536ZSuqIigy6yLXHgrrYz6APsSqk7fIRw08gkjufSYM2hocKWvioq&#10;7uc/o2BxbPt50vzk2e/2dt8dZJbjMVNqMh62SxCeBv8vfru/tYIkjA1fwg+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mpJDBAAAA2wAAAA8AAAAAAAAAAAAAAAAAnwIA&#10;AGRycy9kb3ducmV2LnhtbFBLBQYAAAAABAAEAPcAAACNAwAAAAA=&#10;">
                  <v:imagedata r:id="rId9" o:title=""/>
                </v:shape>
                <v:shape id="Picture 22" o:spid="_x0000_s1028" type="#_x0000_t75" style="position:absolute;left:7450;top:1855;width:4186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67erFAAAA2wAAAA8AAABkcnMvZG93bnJldi54bWxEj0FrwkAUhO8F/8PyCr2UulHB1tRVRJBW&#10;RKQxhx4fu69JMPs2ZLcm+feuUOhxmJlvmOW6t7W4Uusrxwom4wQEsXam4kJBft69vIHwAdlg7ZgU&#10;DORhvRo9LDE1ruMvumahEBHCPkUFZQhNKqXXJVn0Y9cQR+/HtRZDlG0hTYtdhNtaTpNkLi1WHBdK&#10;bGhbkr5kv1bBzA159ryf8HE4HbTuLi5//fhW6umx37yDCNSH//Bf+9MomC7g/iX+AL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u3qxQAAANsAAAAPAAAAAAAAAAAAAAAA&#10;AJ8CAABkcnMvZG93bnJldi54bWxQSwUGAAAAAAQABAD3AAAAkQMAAAAA&#10;">
                  <v:imagedata r:id="rId10" o:title=""/>
                </v:shape>
                <v:group id="Group 15" o:spid="_x0000_s1029" style="position:absolute;left:7318;top:1649;width:4211;height:1386" coordorigin="7318,1649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0" style="position:absolute;left:7318;top:1649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sMA&#10;AADbAAAADwAAAGRycy9kb3ducmV2LnhtbESPS2vDMBCE74X8B7GF3hrZzYPUjRJCSCDX5nHIbZG2&#10;lrG1MpbqOP++CgR6HGbmG2a5HlwjeupC5VlBPs5AEGtvKi4VnE/79wWIEJENNp5JwZ0CrFejlyUW&#10;xt/4m/pjLEWCcChQgY2xLaQM2pLDMPYtcfJ+fOcwJtmV0nR4S3DXyI8sm0uHFacFiy1tLen6+OsU&#10;XOa6RZtPJ/t69jnT97425rpT6u112HyBiDTE//CzfTAKJj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kOZsMAAADbAAAADwAAAAAAAAAAAAAAAACYAgAAZHJzL2Rv&#10;d25yZXYueG1sUEsFBgAAAAAEAAQA9QAAAIgDAAAAAA==&#10;" path="m,1386r4211,l4211,,,,,1386xe" stroked="f">
                    <v:path arrowok="t" o:connecttype="custom" o:connectlocs="0,3035;4211,3035;4211,1649;0,1649;0,3035" o:connectangles="0,0,0,0,0"/>
                  </v:shape>
                  <v:group id="Group 16" o:spid="_x0000_s1031" style="position:absolute;left:7318;top:1649;width:4211;height:1386" coordorigin="7318,1649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20" o:spid="_x0000_s1032" style="position:absolute;left:7318;top:1649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g8MIA&#10;AADbAAAADwAAAGRycy9kb3ducmV2LnhtbESP0YrCMBRE34X9h3CFfdNUBZFqFFFcFnwQ237AJbm2&#10;pc1Nt8lq9+83guDjMDNnmM1usK24U+9rxwpm0wQEsXam5lJBkZ8mKxA+IBtsHZOCP/Kw236MNpga&#10;9+Ar3bNQighhn6KCKoQuldLriiz6qeuIo3dzvcUQZV9K0+Mjwm0r50mylBZrjgsVdnSoSDfZr1Vw&#10;LprkuGq/cn2x+md/uhTNLGuU+hwP+zWIQEN4h1/tb6NgsYDn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DwwgAAANsAAAAPAAAAAAAAAAAAAAAAAJgCAABkcnMvZG93&#10;bnJldi54bWxQSwUGAAAAAAQABAD1AAAAhwMAAAAA&#10;" path="m,1386r4211,l4211,,,,,1386xe" filled="f" strokeweight="1.5pt">
                      <v:path arrowok="t" o:connecttype="custom" o:connectlocs="0,3035;4211,3035;4211,1649;0,1649;0,3035" o:connectangles="0,0,0,0,0"/>
                    </v:shape>
                    <v:shape id="Picture 19" o:spid="_x0000_s1033" type="#_x0000_t75" style="position:absolute;left:7332;top:1738;width:4181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00zGAAAA2wAAAA8AAABkcnMvZG93bnJldi54bWxEj09rwkAUxO+FfoflFXoputGKSHSVKhXE&#10;i/9Bb6/Z1yQ1+zZkt5p8e1cQPA4z8xtmNKlNIS5Uudyygk47AkGcWJ1zqmC/m7cGIJxH1lhYJgUN&#10;OZiMX19GGGt75Q1dtj4VAcIuRgWZ92UspUsyMujatiQO3q+tDPogq1TqCq8BbgrZjaK+NJhzWMiw&#10;pFlGyXn7bxTsjj/pYvnRrKbJ32DdHE572119K/X+Vn8NQXiq/TP8aC+0gs8e3L+EHyDH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HTTMYAAADbAAAADwAAAAAAAAAAAAAA&#10;AACfAgAAZHJzL2Rvd25yZXYueG1sUEsFBgAAAAAEAAQA9wAAAJIDAAAAAA==&#10;">
                      <v:imagedata r:id="rId11" o:title=""/>
                    </v:shape>
                    <v:group id="Group 17" o:spid="_x0000_s1034" style="position:absolute;left:8294;top:2654;width:2254;height:228" coordorigin="8294,2654" coordsize="225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18" o:spid="_x0000_s1035" style="position:absolute;left:8294;top:2654;width:2254;height:228;visibility:visible;mso-wrap-style:square;v-text-anchor:top" coordsize="22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kYcUA&#10;AADbAAAADwAAAGRycy9kb3ducmV2LnhtbESPT2vCQBTE7wW/w/KEXkrdaFFsdA3SIqRFD7V6f2Sf&#10;STD7NmQ3f9pP3y0IHoeZ+Q2zTgZTiY4aV1pWMJ1EIIgzq0vOFZy+d89LEM4ja6wsk4IfcpBsRg9r&#10;jLXt+Yu6o89FgLCLUUHhfR1L6bKCDLqJrYmDd7GNQR9kk0vdYB/gppKzKFpIgyWHhQJreisoux5b&#10;oyA76Vn6u6fzfPf+EX0uD21rX5+UehwP2xUIT4O/h2/tVCt4WcD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SRhxQAAANsAAAAPAAAAAAAAAAAAAAAAAJgCAABkcnMv&#10;ZG93bnJldi54bWxQSwUGAAAAAAQABAD1AAAAigMAAAAA&#10;" path="m,228r2254,l2254,,,,,228xe" fillcolor="#c5d9ef" stroked="f">
                        <v:path arrowok="t" o:connecttype="custom" o:connectlocs="0,2882;2254,2882;2254,2654;0,2654;0,2882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580" w:rsidRDefault="00A14069">
      <w:pPr>
        <w:ind w:left="105" w:right="-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8080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808080"/>
          <w:sz w:val="21"/>
          <w:szCs w:val="21"/>
        </w:rPr>
        <w:t>e J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808080"/>
          <w:sz w:val="21"/>
          <w:szCs w:val="21"/>
        </w:rPr>
        <w:t>s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er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con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ues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o purs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u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k</w:t>
      </w:r>
      <w:r>
        <w:rPr>
          <w:rFonts w:ascii="Arial" w:eastAsia="Arial" w:hAnsi="Arial" w:cs="Arial"/>
          <w:color w:val="80808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on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ny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por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808080"/>
          <w:sz w:val="21"/>
          <w:szCs w:val="21"/>
        </w:rPr>
        <w:t>nt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and in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eres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808080"/>
          <w:sz w:val="21"/>
          <w:szCs w:val="21"/>
        </w:rPr>
        <w:t>ng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proj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>c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s,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s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h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>h a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e upda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s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sue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>ke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.</w:t>
      </w:r>
      <w:r>
        <w:rPr>
          <w:rFonts w:ascii="Arial" w:eastAsia="Arial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ex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p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e,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808080"/>
          <w:sz w:val="21"/>
          <w:szCs w:val="21"/>
        </w:rPr>
        <w:t>he Jus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er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has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>en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tl</w:t>
      </w:r>
      <w:r>
        <w:rPr>
          <w:rFonts w:ascii="Arial" w:eastAsia="Arial" w:hAnsi="Arial" w:cs="Arial"/>
          <w:color w:val="808080"/>
          <w:sz w:val="21"/>
          <w:szCs w:val="21"/>
        </w:rPr>
        <w:t>y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eased a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>ew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and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ed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ebs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hat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pro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808080"/>
          <w:sz w:val="21"/>
          <w:szCs w:val="21"/>
        </w:rPr>
        <w:t>es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u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h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on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n 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l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of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he proj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>c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s un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808080"/>
          <w:sz w:val="21"/>
          <w:szCs w:val="21"/>
        </w:rPr>
        <w:t>er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ay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h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he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er,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h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ch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s an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por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ant part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of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our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ou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ach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z w:val="21"/>
          <w:szCs w:val="21"/>
        </w:rPr>
        <w:t>or</w:t>
      </w:r>
      <w:r>
        <w:rPr>
          <w:rFonts w:ascii="Arial" w:eastAsia="Arial" w:hAnsi="Arial" w:cs="Arial"/>
          <w:color w:val="80808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s.</w:t>
      </w:r>
    </w:p>
    <w:p w:rsidR="00E95580" w:rsidRDefault="00A14069">
      <w:pPr>
        <w:spacing w:line="200" w:lineRule="exact"/>
      </w:pPr>
      <w:r>
        <w:br w:type="column"/>
      </w:r>
    </w:p>
    <w:p w:rsidR="00E95580" w:rsidRDefault="00E95580">
      <w:pPr>
        <w:spacing w:line="200" w:lineRule="exact"/>
      </w:pPr>
    </w:p>
    <w:p w:rsidR="00E95580" w:rsidRDefault="00E95580">
      <w:pPr>
        <w:spacing w:before="19" w:line="280" w:lineRule="exact"/>
        <w:rPr>
          <w:sz w:val="28"/>
          <w:szCs w:val="28"/>
        </w:rPr>
      </w:pPr>
    </w:p>
    <w:p w:rsidR="00E95580" w:rsidRDefault="00A14069">
      <w:pPr>
        <w:ind w:left="770" w:right="1255"/>
        <w:jc w:val="center"/>
        <w:rPr>
          <w:sz w:val="28"/>
          <w:szCs w:val="28"/>
        </w:rPr>
      </w:pPr>
      <w:r>
        <w:rPr>
          <w:b/>
          <w:color w:val="355F91"/>
          <w:sz w:val="28"/>
          <w:szCs w:val="28"/>
        </w:rPr>
        <w:t>P</w:t>
      </w:r>
      <w:r>
        <w:rPr>
          <w:b/>
          <w:color w:val="355F91"/>
          <w:spacing w:val="-1"/>
          <w:sz w:val="28"/>
          <w:szCs w:val="28"/>
        </w:rPr>
        <w:t>E</w:t>
      </w:r>
      <w:r>
        <w:rPr>
          <w:b/>
          <w:color w:val="355F91"/>
          <w:sz w:val="28"/>
          <w:szCs w:val="28"/>
        </w:rPr>
        <w:t xml:space="preserve">NN </w:t>
      </w:r>
      <w:r>
        <w:rPr>
          <w:b/>
          <w:color w:val="355F91"/>
          <w:spacing w:val="17"/>
          <w:sz w:val="28"/>
          <w:szCs w:val="28"/>
        </w:rPr>
        <w:t xml:space="preserve"> </w:t>
      </w:r>
      <w:r>
        <w:rPr>
          <w:b/>
          <w:color w:val="355F91"/>
          <w:spacing w:val="1"/>
          <w:w w:val="91"/>
          <w:sz w:val="28"/>
          <w:szCs w:val="28"/>
        </w:rPr>
        <w:t>S</w:t>
      </w:r>
      <w:r>
        <w:rPr>
          <w:b/>
          <w:color w:val="355F91"/>
          <w:spacing w:val="-1"/>
          <w:w w:val="103"/>
          <w:sz w:val="28"/>
          <w:szCs w:val="28"/>
        </w:rPr>
        <w:t>T</w:t>
      </w:r>
      <w:r>
        <w:rPr>
          <w:b/>
          <w:color w:val="355F91"/>
          <w:sz w:val="28"/>
          <w:szCs w:val="28"/>
        </w:rPr>
        <w:t>ATE</w:t>
      </w:r>
    </w:p>
    <w:p w:rsidR="00E95580" w:rsidRDefault="00A14069">
      <w:pPr>
        <w:spacing w:line="260" w:lineRule="exact"/>
        <w:ind w:left="-37" w:right="452"/>
        <w:jc w:val="center"/>
        <w:rPr>
          <w:sz w:val="23"/>
          <w:szCs w:val="23"/>
        </w:rPr>
      </w:pPr>
      <w:r>
        <w:rPr>
          <w:spacing w:val="1"/>
          <w:w w:val="87"/>
          <w:sz w:val="23"/>
          <w:szCs w:val="23"/>
        </w:rPr>
        <w:t>J</w:t>
      </w:r>
      <w:r>
        <w:rPr>
          <w:w w:val="157"/>
          <w:sz w:val="23"/>
          <w:szCs w:val="23"/>
        </w:rPr>
        <w:t>us</w:t>
      </w:r>
      <w:r>
        <w:rPr>
          <w:spacing w:val="-1"/>
          <w:w w:val="157"/>
          <w:sz w:val="23"/>
          <w:szCs w:val="23"/>
        </w:rPr>
        <w:t>t</w:t>
      </w:r>
      <w:r>
        <w:rPr>
          <w:w w:val="126"/>
          <w:sz w:val="23"/>
          <w:szCs w:val="23"/>
        </w:rPr>
        <w:t>ice</w:t>
      </w:r>
      <w:r>
        <w:rPr>
          <w:spacing w:val="15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C</w:t>
      </w:r>
      <w:r>
        <w:rPr>
          <w:spacing w:val="-3"/>
          <w:w w:val="106"/>
          <w:sz w:val="23"/>
          <w:szCs w:val="23"/>
        </w:rPr>
        <w:t>e</w:t>
      </w:r>
      <w:r>
        <w:rPr>
          <w:w w:val="163"/>
          <w:sz w:val="23"/>
          <w:szCs w:val="23"/>
        </w:rPr>
        <w:t>nter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w w:val="167"/>
          <w:sz w:val="23"/>
          <w:szCs w:val="23"/>
        </w:rPr>
        <w:t>f</w:t>
      </w:r>
      <w:r>
        <w:rPr>
          <w:spacing w:val="2"/>
          <w:w w:val="167"/>
          <w:sz w:val="23"/>
          <w:szCs w:val="23"/>
        </w:rPr>
        <w:t>o</w:t>
      </w:r>
      <w:r>
        <w:rPr>
          <w:w w:val="167"/>
          <w:sz w:val="23"/>
          <w:szCs w:val="23"/>
        </w:rPr>
        <w:t>r</w:t>
      </w:r>
      <w:r>
        <w:rPr>
          <w:spacing w:val="-24"/>
          <w:w w:val="167"/>
          <w:sz w:val="23"/>
          <w:szCs w:val="23"/>
        </w:rPr>
        <w:t xml:space="preserve"> </w:t>
      </w:r>
      <w:r>
        <w:rPr>
          <w:spacing w:val="-1"/>
          <w:w w:val="94"/>
          <w:sz w:val="23"/>
          <w:szCs w:val="23"/>
        </w:rPr>
        <w:t>R</w:t>
      </w:r>
      <w:r>
        <w:rPr>
          <w:w w:val="121"/>
          <w:sz w:val="23"/>
          <w:szCs w:val="23"/>
        </w:rPr>
        <w:t>ese</w:t>
      </w:r>
      <w:r>
        <w:rPr>
          <w:spacing w:val="-1"/>
          <w:w w:val="121"/>
          <w:sz w:val="23"/>
          <w:szCs w:val="23"/>
        </w:rPr>
        <w:t>a</w:t>
      </w:r>
      <w:r>
        <w:rPr>
          <w:spacing w:val="-1"/>
          <w:w w:val="189"/>
          <w:sz w:val="23"/>
          <w:szCs w:val="23"/>
        </w:rPr>
        <w:t>r</w:t>
      </w:r>
      <w:r>
        <w:rPr>
          <w:w w:val="152"/>
          <w:sz w:val="23"/>
          <w:szCs w:val="23"/>
        </w:rPr>
        <w:t>ch</w:t>
      </w:r>
    </w:p>
    <w:p w:rsidR="00E95580" w:rsidRDefault="00A14069">
      <w:pPr>
        <w:spacing w:before="70"/>
        <w:ind w:left="601" w:right="1093"/>
        <w:jc w:val="center"/>
      </w:pPr>
      <w:r>
        <w:rPr>
          <w:spacing w:val="-1"/>
          <w:w w:val="89"/>
        </w:rPr>
        <w:t>D</w:t>
      </w:r>
      <w:r>
        <w:rPr>
          <w:w w:val="89"/>
        </w:rPr>
        <w:t>o</w:t>
      </w:r>
      <w:r>
        <w:rPr>
          <w:spacing w:val="1"/>
          <w:w w:val="89"/>
        </w:rPr>
        <w:t>r</w:t>
      </w:r>
      <w:r>
        <w:rPr>
          <w:w w:val="89"/>
        </w:rPr>
        <w:t>is</w:t>
      </w:r>
      <w:r>
        <w:rPr>
          <w:spacing w:val="4"/>
          <w:w w:val="89"/>
        </w:rPr>
        <w:t xml:space="preserve"> </w:t>
      </w:r>
      <w:r>
        <w:rPr>
          <w:spacing w:val="1"/>
          <w:w w:val="81"/>
        </w:rPr>
        <w:t>L</w:t>
      </w:r>
      <w:r>
        <w:rPr>
          <w:w w:val="116"/>
        </w:rPr>
        <w:t>.</w:t>
      </w:r>
      <w:r>
        <w:rPr>
          <w:spacing w:val="-4"/>
        </w:rPr>
        <w:t xml:space="preserve"> </w:t>
      </w:r>
      <w:r>
        <w:rPr>
          <w:w w:val="84"/>
        </w:rPr>
        <w:t>M</w:t>
      </w:r>
      <w:r>
        <w:rPr>
          <w:spacing w:val="-1"/>
          <w:w w:val="84"/>
        </w:rPr>
        <w:t>a</w:t>
      </w:r>
      <w:r>
        <w:rPr>
          <w:w w:val="87"/>
        </w:rPr>
        <w:t>cK</w:t>
      </w:r>
      <w:r>
        <w:rPr>
          <w:spacing w:val="1"/>
          <w:w w:val="87"/>
        </w:rPr>
        <w:t>e</w:t>
      </w:r>
      <w:r>
        <w:rPr>
          <w:spacing w:val="2"/>
          <w:w w:val="91"/>
        </w:rPr>
        <w:t>n</w:t>
      </w:r>
      <w:r>
        <w:rPr>
          <w:spacing w:val="-1"/>
          <w:w w:val="82"/>
        </w:rPr>
        <w:t>z</w:t>
      </w:r>
      <w:r>
        <w:rPr>
          <w:w w:val="87"/>
        </w:rPr>
        <w:t>i</w:t>
      </w:r>
      <w:r>
        <w:rPr>
          <w:spacing w:val="1"/>
          <w:w w:val="87"/>
        </w:rPr>
        <w:t>e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</w:t>
      </w:r>
      <w:r>
        <w:rPr>
          <w:spacing w:val="1"/>
          <w:w w:val="93"/>
        </w:rPr>
        <w:t>re</w:t>
      </w:r>
      <w:r>
        <w:rPr>
          <w:w w:val="93"/>
        </w:rPr>
        <w:t>ctor</w:t>
      </w:r>
    </w:p>
    <w:p w:rsidR="00E95580" w:rsidRDefault="00A14069">
      <w:pPr>
        <w:spacing w:line="220" w:lineRule="exact"/>
        <w:ind w:left="565" w:right="1061"/>
        <w:jc w:val="center"/>
        <w:sectPr w:rsidR="00E95580">
          <w:type w:val="continuous"/>
          <w:pgSz w:w="12240" w:h="15840"/>
          <w:pgMar w:top="440" w:right="600" w:bottom="280" w:left="1580" w:header="720" w:footer="720" w:gutter="0"/>
          <w:cols w:num="2" w:space="720" w:equalWidth="0">
            <w:col w:w="5534" w:space="582"/>
            <w:col w:w="3944"/>
          </w:cols>
        </w:sectPr>
      </w:pPr>
      <w:r>
        <w:rPr>
          <w:spacing w:val="-1"/>
          <w:w w:val="88"/>
        </w:rPr>
        <w:t>Ga</w:t>
      </w:r>
      <w:r>
        <w:rPr>
          <w:spacing w:val="1"/>
          <w:w w:val="88"/>
        </w:rPr>
        <w:t>r</w:t>
      </w:r>
      <w:r>
        <w:rPr>
          <w:w w:val="88"/>
        </w:rPr>
        <w:t>y</w:t>
      </w:r>
      <w:r>
        <w:rPr>
          <w:spacing w:val="4"/>
          <w:w w:val="88"/>
        </w:rPr>
        <w:t xml:space="preserve"> </w:t>
      </w:r>
      <w:r>
        <w:rPr>
          <w:w w:val="91"/>
        </w:rPr>
        <w:t>Z</w:t>
      </w:r>
      <w:r>
        <w:rPr>
          <w:spacing w:val="-1"/>
          <w:w w:val="82"/>
        </w:rPr>
        <w:t>a</w:t>
      </w:r>
      <w:r>
        <w:rPr>
          <w:w w:val="82"/>
        </w:rPr>
        <w:t>j</w:t>
      </w:r>
      <w:r>
        <w:rPr>
          <w:spacing w:val="-1"/>
          <w:w w:val="82"/>
        </w:rPr>
        <w:t>a</w:t>
      </w:r>
      <w:r>
        <w:rPr>
          <w:spacing w:val="2"/>
          <w:w w:val="86"/>
        </w:rPr>
        <w:t>c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85"/>
        </w:rPr>
        <w:t>Ma</w:t>
      </w:r>
      <w:r>
        <w:rPr>
          <w:spacing w:val="2"/>
          <w:w w:val="85"/>
        </w:rPr>
        <w:t>n</w:t>
      </w:r>
      <w:r>
        <w:rPr>
          <w:spacing w:val="-1"/>
          <w:w w:val="85"/>
        </w:rPr>
        <w:t>a</w:t>
      </w:r>
      <w:r>
        <w:rPr>
          <w:spacing w:val="1"/>
          <w:w w:val="85"/>
        </w:rPr>
        <w:t>g</w:t>
      </w:r>
      <w:r>
        <w:rPr>
          <w:w w:val="85"/>
        </w:rPr>
        <w:t>ing</w:t>
      </w:r>
      <w:r>
        <w:rPr>
          <w:spacing w:val="5"/>
          <w:w w:val="85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</w:t>
      </w:r>
      <w:r>
        <w:rPr>
          <w:spacing w:val="1"/>
          <w:w w:val="93"/>
        </w:rPr>
        <w:t>re</w:t>
      </w:r>
      <w:r>
        <w:rPr>
          <w:w w:val="93"/>
        </w:rPr>
        <w:t>ctor</w:t>
      </w:r>
    </w:p>
    <w:p w:rsidR="00E95580" w:rsidRDefault="00E95580">
      <w:pPr>
        <w:spacing w:before="9" w:line="200" w:lineRule="exact"/>
      </w:pPr>
    </w:p>
    <w:p w:rsidR="00E95580" w:rsidRDefault="00A14069">
      <w:pPr>
        <w:spacing w:before="34"/>
        <w:ind w:left="105" w:right="2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8080"/>
          <w:spacing w:val="1"/>
          <w:sz w:val="21"/>
          <w:szCs w:val="21"/>
        </w:rPr>
        <w:t>Al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o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s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ss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on a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>d ou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808080"/>
          <w:sz w:val="21"/>
          <w:szCs w:val="21"/>
        </w:rPr>
        <w:t>ea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>h,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808080"/>
          <w:sz w:val="21"/>
          <w:szCs w:val="21"/>
        </w:rPr>
        <w:t>or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s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ecently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sp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ke at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he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ck</w:t>
      </w:r>
      <w:r>
        <w:rPr>
          <w:rFonts w:ascii="Arial" w:eastAsia="Arial" w:hAnsi="Arial" w:cs="Arial"/>
          <w:color w:val="808080"/>
          <w:sz w:val="21"/>
          <w:szCs w:val="21"/>
        </w:rPr>
        <w:t>ho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rim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gy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808080"/>
          <w:sz w:val="21"/>
          <w:szCs w:val="21"/>
        </w:rPr>
        <w:t>os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808080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a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808080"/>
          <w:sz w:val="21"/>
          <w:szCs w:val="21"/>
        </w:rPr>
        <w:t>out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ork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z w:val="21"/>
          <w:szCs w:val="21"/>
        </w:rPr>
        <w:t>are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ng on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he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>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808080"/>
          <w:sz w:val="21"/>
          <w:szCs w:val="21"/>
        </w:rPr>
        <w:t>on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l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808080"/>
          <w:sz w:val="21"/>
          <w:szCs w:val="21"/>
        </w:rPr>
        <w:t>E e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808080"/>
          <w:sz w:val="21"/>
          <w:szCs w:val="21"/>
        </w:rPr>
        <w:t>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ua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808080"/>
          <w:sz w:val="21"/>
          <w:szCs w:val="21"/>
        </w:rPr>
        <w:t>on.</w:t>
      </w:r>
      <w:r>
        <w:rPr>
          <w:rFonts w:ascii="Arial" w:eastAsia="Arial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he pa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808080"/>
          <w:sz w:val="21"/>
          <w:szCs w:val="21"/>
        </w:rPr>
        <w:t>er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she a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>d I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d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d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or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he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>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808080"/>
          <w:sz w:val="21"/>
          <w:szCs w:val="21"/>
        </w:rPr>
        <w:t>on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l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808080"/>
          <w:sz w:val="21"/>
          <w:szCs w:val="21"/>
        </w:rPr>
        <w:t>ca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y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of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color w:val="808080"/>
          <w:sz w:val="21"/>
          <w:szCs w:val="21"/>
        </w:rPr>
        <w:t>c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en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as 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so ac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808080"/>
          <w:sz w:val="21"/>
          <w:szCs w:val="21"/>
        </w:rPr>
        <w:t>ep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d on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st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su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s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on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808080"/>
          <w:sz w:val="21"/>
          <w:szCs w:val="21"/>
        </w:rPr>
        <w:t>nd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'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d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ad a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l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pa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ct on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he d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bera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ons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he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com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hat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color w:val="808080"/>
          <w:sz w:val="21"/>
          <w:szCs w:val="21"/>
        </w:rPr>
        <w:t>eq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808080"/>
          <w:sz w:val="21"/>
          <w:szCs w:val="21"/>
        </w:rPr>
        <w:t>es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ed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.</w:t>
      </w:r>
      <w:r>
        <w:rPr>
          <w:rFonts w:ascii="Arial" w:eastAsia="Arial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>f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course,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e a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so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co</w:t>
      </w:r>
      <w:r>
        <w:rPr>
          <w:rFonts w:ascii="Arial" w:eastAsia="Arial" w:hAnsi="Arial" w:cs="Arial"/>
          <w:color w:val="808080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o se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808080"/>
          <w:sz w:val="21"/>
          <w:szCs w:val="21"/>
        </w:rPr>
        <w:t>k</w:t>
      </w:r>
      <w:r>
        <w:rPr>
          <w:rFonts w:ascii="Arial" w:eastAsia="Arial" w:hAnsi="Arial" w:cs="Arial"/>
          <w:color w:val="80808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new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g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>ant sup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808080"/>
          <w:sz w:val="21"/>
          <w:szCs w:val="21"/>
        </w:rPr>
        <w:t>ort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z w:val="21"/>
          <w:szCs w:val="21"/>
        </w:rPr>
        <w:t>or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pro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j</w:t>
      </w:r>
      <w:r>
        <w:rPr>
          <w:rFonts w:ascii="Arial" w:eastAsia="Arial" w:hAnsi="Arial" w:cs="Arial"/>
          <w:color w:val="808080"/>
          <w:sz w:val="21"/>
          <w:szCs w:val="21"/>
        </w:rPr>
        <w:t>ec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s u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808080"/>
          <w:sz w:val="21"/>
          <w:szCs w:val="21"/>
        </w:rPr>
        <w:t>der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de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808080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en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.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808080"/>
          <w:sz w:val="21"/>
          <w:szCs w:val="21"/>
        </w:rPr>
        <w:t>ere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are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oo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>any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good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808080"/>
          <w:sz w:val="21"/>
          <w:szCs w:val="21"/>
        </w:rPr>
        <w:t>n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808080"/>
          <w:sz w:val="21"/>
          <w:szCs w:val="21"/>
        </w:rPr>
        <w:t>s un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808080"/>
          <w:sz w:val="21"/>
          <w:szCs w:val="21"/>
        </w:rPr>
        <w:t>er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ay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808080"/>
          <w:sz w:val="21"/>
          <w:szCs w:val="21"/>
        </w:rPr>
        <w:t>or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808080"/>
          <w:sz w:val="21"/>
          <w:szCs w:val="21"/>
        </w:rPr>
        <w:t>o s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mm</w:t>
      </w:r>
      <w:r>
        <w:rPr>
          <w:rFonts w:ascii="Arial" w:eastAsia="Arial" w:hAnsi="Arial" w:cs="Arial"/>
          <w:color w:val="808080"/>
          <w:sz w:val="21"/>
          <w:szCs w:val="21"/>
        </w:rPr>
        <w:t>ari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z</w:t>
      </w:r>
      <w:r>
        <w:rPr>
          <w:rFonts w:ascii="Arial" w:eastAsia="Arial" w:hAnsi="Arial" w:cs="Arial"/>
          <w:color w:val="808080"/>
          <w:sz w:val="21"/>
          <w:szCs w:val="21"/>
        </w:rPr>
        <w:t>e here,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808080"/>
          <w:sz w:val="21"/>
          <w:szCs w:val="21"/>
        </w:rPr>
        <w:t>so p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ea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ead </w:t>
      </w:r>
      <w:r>
        <w:rPr>
          <w:rFonts w:ascii="Arial" w:eastAsia="Arial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n </w:t>
      </w:r>
      <w:r>
        <w:rPr>
          <w:rFonts w:ascii="Arial" w:eastAsia="Arial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808080"/>
          <w:sz w:val="21"/>
          <w:szCs w:val="21"/>
        </w:rPr>
        <w:t>e</w:t>
      </w:r>
      <w:r>
        <w:rPr>
          <w:rFonts w:ascii="Arial" w:eastAsia="Arial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808080"/>
          <w:sz w:val="21"/>
          <w:szCs w:val="21"/>
        </w:rPr>
        <w:t>o</w:t>
      </w:r>
      <w:r>
        <w:rPr>
          <w:rFonts w:ascii="Arial" w:eastAsia="Arial" w:hAnsi="Arial" w:cs="Arial"/>
          <w:color w:val="808080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808080"/>
          <w:sz w:val="21"/>
          <w:szCs w:val="21"/>
        </w:rPr>
        <w:t>!</w:t>
      </w:r>
    </w:p>
    <w:p w:rsidR="00E95580" w:rsidRDefault="00A14069">
      <w:pPr>
        <w:spacing w:before="2" w:line="300" w:lineRule="exact"/>
        <w:ind w:left="658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 xml:space="preserve">r. </w:t>
      </w:r>
      <w:r>
        <w:rPr>
          <w:rFonts w:ascii="Cambria" w:eastAsia="Cambria" w:hAnsi="Cambria" w:cs="Cambria"/>
          <w:i/>
          <w:spacing w:val="-3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ry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 xml:space="preserve"> Z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j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c</w:t>
      </w:r>
    </w:p>
    <w:p w:rsidR="00E95580" w:rsidRDefault="00E95580">
      <w:pPr>
        <w:spacing w:line="200" w:lineRule="exact"/>
      </w:pPr>
    </w:p>
    <w:p w:rsidR="00E95580" w:rsidRDefault="00E95580">
      <w:pPr>
        <w:spacing w:before="5" w:line="220" w:lineRule="exact"/>
        <w:rPr>
          <w:sz w:val="22"/>
          <w:szCs w:val="22"/>
        </w:rPr>
        <w:sectPr w:rsidR="00E95580">
          <w:type w:val="continuous"/>
          <w:pgSz w:w="12240" w:h="15840"/>
          <w:pgMar w:top="440" w:right="600" w:bottom="280" w:left="1580" w:header="720" w:footer="720" w:gutter="0"/>
          <w:cols w:space="720"/>
        </w:sectPr>
      </w:pPr>
    </w:p>
    <w:p w:rsidR="00E95580" w:rsidRDefault="00A14069">
      <w:pPr>
        <w:spacing w:before="21"/>
        <w:ind w:left="1528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-36195</wp:posOffset>
                </wp:positionV>
                <wp:extent cx="2999740" cy="3423285"/>
                <wp:effectExtent l="6350" t="11430" r="13335" b="13335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740" cy="3423285"/>
                          <a:chOff x="1840" y="-57"/>
                          <a:chExt cx="4724" cy="5391"/>
                        </a:xfrm>
                      </wpg:grpSpPr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1840" y="-57"/>
                            <a:ext cx="4724" cy="5391"/>
                          </a:xfrm>
                          <a:custGeom>
                            <a:avLst/>
                            <a:gdLst>
                              <a:gd name="T0" fmla="+- 0 1840 1840"/>
                              <a:gd name="T1" fmla="*/ T0 w 4724"/>
                              <a:gd name="T2" fmla="+- 0 5334 -57"/>
                              <a:gd name="T3" fmla="*/ 5334 h 5391"/>
                              <a:gd name="T4" fmla="+- 0 6564 1840"/>
                              <a:gd name="T5" fmla="*/ T4 w 4724"/>
                              <a:gd name="T6" fmla="+- 0 5334 -57"/>
                              <a:gd name="T7" fmla="*/ 5334 h 5391"/>
                              <a:gd name="T8" fmla="+- 0 6564 1840"/>
                              <a:gd name="T9" fmla="*/ T8 w 4724"/>
                              <a:gd name="T10" fmla="+- 0 -57 -57"/>
                              <a:gd name="T11" fmla="*/ -57 h 5391"/>
                              <a:gd name="T12" fmla="+- 0 1840 1840"/>
                              <a:gd name="T13" fmla="*/ T12 w 4724"/>
                              <a:gd name="T14" fmla="+- 0 -57 -57"/>
                              <a:gd name="T15" fmla="*/ -57 h 5391"/>
                              <a:gd name="T16" fmla="+- 0 1840 1840"/>
                              <a:gd name="T17" fmla="*/ T16 w 4724"/>
                              <a:gd name="T18" fmla="+- 0 5334 -57"/>
                              <a:gd name="T19" fmla="*/ 5334 h 5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4" h="5391">
                                <a:moveTo>
                                  <a:pt x="0" y="5391"/>
                                </a:moveTo>
                                <a:lnTo>
                                  <a:pt x="4724" y="5391"/>
                                </a:lnTo>
                                <a:lnTo>
                                  <a:pt x="4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2pt;margin-top:-2.85pt;width:236.2pt;height:269.55pt;z-index:-251661312;mso-position-horizontal-relative:page" coordorigin="1840,-57" coordsize="472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">
                <v:shape id="Freeform 37" o:spid="_x0000_s1027" style="position:absolute;left:1840;top:-57;width:4724;height:5391;visibility:visible;mso-wrap-style:square;v-text-anchor:top" coordsize="4724,5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cpMQA&#10;AADbAAAADwAAAGRycy9kb3ducmV2LnhtbESPQYvCMBSE74L/ITxhbzbVgytdo4iirOhBq7uwt0fz&#10;bIvNS2midv+9EQSPw8x8w0xmranEjRpXWlYwiGIQxJnVJecKTsdVfwzCeWSNlWVS8E8OZtNuZ4KJ&#10;tnc+0C31uQgQdgkqKLyvEyldVpBBF9maOHhn2xj0QTa51A3eA9xUchjHI2mw5LBQYE2LgrJLejUK&#10;Nqd4vRun+rC9fv78rS9tvtS/e6U+eu38C4Sn1r/Dr/a3VjAcwf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nKTEAAAA2wAAAA8AAAAAAAAAAAAAAAAAmAIAAGRycy9k&#10;b3ducmV2LnhtbFBLBQYAAAAABAAEAPUAAACJAwAAAAA=&#10;" path="m,5391r4724,l4724,,,,,5391xe" filled="f" strokecolor="#bebebe">
                  <v:path arrowok="t" o:connecttype="custom" o:connectlocs="0,5334;4724,5334;4724,-57;0,-57;0,5334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 Pa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Upd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</w:p>
    <w:p w:rsidR="00E95580" w:rsidRDefault="00E95580">
      <w:pPr>
        <w:spacing w:before="11" w:line="240" w:lineRule="exact"/>
        <w:rPr>
          <w:sz w:val="24"/>
          <w:szCs w:val="24"/>
        </w:rPr>
      </w:pPr>
    </w:p>
    <w:p w:rsidR="00E95580" w:rsidRPr="00A14069" w:rsidRDefault="00A14069">
      <w:pPr>
        <w:ind w:left="412" w:right="-32"/>
        <w:jc w:val="both"/>
        <w:rPr>
          <w:rFonts w:ascii="Arial" w:eastAsia="Arial" w:hAnsi="Arial" w:cs="Arial"/>
        </w:rPr>
      </w:pPr>
      <w:r w:rsidRPr="00A14069">
        <w:rPr>
          <w:rFonts w:ascii="Arial" w:hAnsi="Arial" w:cs="Arial"/>
          <w:color w:val="808080"/>
          <w:spacing w:val="1"/>
        </w:rPr>
        <w:t>D</w:t>
      </w:r>
      <w:r w:rsidRPr="00A14069">
        <w:rPr>
          <w:rFonts w:ascii="Arial" w:hAnsi="Arial" w:cs="Arial"/>
          <w:color w:val="808080"/>
          <w:w w:val="107"/>
        </w:rPr>
        <w:t>o</w:t>
      </w:r>
      <w:r w:rsidRPr="00A14069">
        <w:rPr>
          <w:rFonts w:ascii="Arial" w:hAnsi="Arial" w:cs="Arial"/>
          <w:color w:val="808080"/>
          <w:spacing w:val="-3"/>
          <w:w w:val="107"/>
        </w:rPr>
        <w:t>r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w w:val="129"/>
        </w:rPr>
        <w:t>s</w:t>
      </w:r>
      <w:r w:rsidRPr="00A14069">
        <w:rPr>
          <w:rFonts w:ascii="Arial" w:hAnsi="Arial" w:cs="Arial"/>
          <w:color w:val="808080"/>
          <w:spacing w:val="5"/>
          <w:w w:val="129"/>
        </w:rPr>
        <w:t xml:space="preserve"> </w:t>
      </w:r>
      <w:r w:rsidRPr="00A14069">
        <w:rPr>
          <w:rFonts w:ascii="Arial" w:hAnsi="Arial" w:cs="Arial"/>
          <w:color w:val="808080"/>
          <w:spacing w:val="-3"/>
          <w:w w:val="94"/>
        </w:rPr>
        <w:t>M</w:t>
      </w:r>
      <w:r w:rsidRPr="00A14069">
        <w:rPr>
          <w:rFonts w:ascii="Arial" w:hAnsi="Arial" w:cs="Arial"/>
          <w:color w:val="808080"/>
          <w:w w:val="107"/>
        </w:rPr>
        <w:t>ac</w:t>
      </w:r>
      <w:r w:rsidRPr="00A14069">
        <w:rPr>
          <w:rFonts w:ascii="Arial" w:hAnsi="Arial" w:cs="Arial"/>
          <w:color w:val="808080"/>
          <w:spacing w:val="-1"/>
          <w:w w:val="107"/>
        </w:rPr>
        <w:t>K</w:t>
      </w:r>
      <w:r w:rsidRPr="00A14069">
        <w:rPr>
          <w:rFonts w:ascii="Arial" w:hAnsi="Arial" w:cs="Arial"/>
          <w:color w:val="808080"/>
          <w:w w:val="116"/>
        </w:rPr>
        <w:t>en</w:t>
      </w:r>
      <w:r w:rsidRPr="00A14069">
        <w:rPr>
          <w:rFonts w:ascii="Arial" w:hAnsi="Arial" w:cs="Arial"/>
          <w:color w:val="808080"/>
          <w:spacing w:val="-2"/>
          <w:w w:val="116"/>
        </w:rPr>
        <w:t>z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w w:val="126"/>
        </w:rPr>
        <w:t>e</w:t>
      </w:r>
      <w:r w:rsidRPr="00A14069">
        <w:rPr>
          <w:rFonts w:ascii="Arial" w:hAnsi="Arial" w:cs="Arial"/>
          <w:color w:val="808080"/>
          <w:spacing w:val="3"/>
          <w:w w:val="126"/>
        </w:rPr>
        <w:t xml:space="preserve"> </w:t>
      </w:r>
      <w:r w:rsidRPr="00A14069">
        <w:rPr>
          <w:rFonts w:ascii="Arial" w:hAnsi="Arial" w:cs="Arial"/>
          <w:color w:val="808080"/>
        </w:rPr>
        <w:t>a</w:t>
      </w:r>
      <w:r w:rsidRPr="00A14069">
        <w:rPr>
          <w:rFonts w:ascii="Arial" w:hAnsi="Arial" w:cs="Arial"/>
          <w:color w:val="808080"/>
          <w:spacing w:val="-2"/>
        </w:rPr>
        <w:t>n</w:t>
      </w:r>
      <w:r w:rsidRPr="00A14069">
        <w:rPr>
          <w:rFonts w:ascii="Arial" w:hAnsi="Arial" w:cs="Arial"/>
          <w:color w:val="808080"/>
        </w:rPr>
        <w:t xml:space="preserve">d  </w:t>
      </w:r>
      <w:r w:rsidRPr="00A14069">
        <w:rPr>
          <w:rFonts w:ascii="Arial" w:hAnsi="Arial" w:cs="Arial"/>
          <w:color w:val="808080"/>
          <w:spacing w:val="-1"/>
        </w:rPr>
        <w:t>G</w:t>
      </w:r>
      <w:r w:rsidRPr="00A14069">
        <w:rPr>
          <w:rFonts w:ascii="Arial" w:hAnsi="Arial" w:cs="Arial"/>
          <w:color w:val="808080"/>
        </w:rPr>
        <w:t>a</w:t>
      </w:r>
      <w:r w:rsidRPr="00A14069">
        <w:rPr>
          <w:rFonts w:ascii="Arial" w:hAnsi="Arial" w:cs="Arial"/>
          <w:color w:val="808080"/>
          <w:spacing w:val="-3"/>
        </w:rPr>
        <w:t>r</w:t>
      </w:r>
      <w:r w:rsidRPr="00A14069">
        <w:rPr>
          <w:rFonts w:ascii="Arial" w:hAnsi="Arial" w:cs="Arial"/>
          <w:color w:val="808080"/>
        </w:rPr>
        <w:t>y</w:t>
      </w:r>
      <w:r w:rsidRPr="00A14069">
        <w:rPr>
          <w:rFonts w:ascii="Arial" w:hAnsi="Arial" w:cs="Arial"/>
          <w:color w:val="808080"/>
          <w:spacing w:val="40"/>
        </w:rPr>
        <w:t xml:space="preserve"> </w:t>
      </w:r>
      <w:r w:rsidRPr="00A14069">
        <w:rPr>
          <w:rFonts w:ascii="Arial" w:hAnsi="Arial" w:cs="Arial"/>
          <w:color w:val="808080"/>
          <w:w w:val="111"/>
        </w:rPr>
        <w:t>Za</w:t>
      </w:r>
      <w:r w:rsidRPr="00A14069">
        <w:rPr>
          <w:rFonts w:ascii="Arial" w:hAnsi="Arial" w:cs="Arial"/>
          <w:color w:val="808080"/>
          <w:spacing w:val="1"/>
          <w:w w:val="80"/>
        </w:rPr>
        <w:t>j</w:t>
      </w:r>
      <w:r w:rsidRPr="00A14069">
        <w:rPr>
          <w:rFonts w:ascii="Arial" w:hAnsi="Arial" w:cs="Arial"/>
          <w:color w:val="808080"/>
          <w:spacing w:val="-2"/>
          <w:w w:val="126"/>
        </w:rPr>
        <w:t>a</w:t>
      </w:r>
      <w:r w:rsidRPr="00A14069">
        <w:rPr>
          <w:rFonts w:ascii="Arial" w:hAnsi="Arial" w:cs="Arial"/>
          <w:color w:val="808080"/>
          <w:w w:val="93"/>
        </w:rPr>
        <w:t>c</w:t>
      </w:r>
      <w:r w:rsidRPr="00A14069">
        <w:rPr>
          <w:rFonts w:ascii="Arial" w:hAnsi="Arial" w:cs="Arial"/>
          <w:color w:val="808080"/>
          <w:spacing w:val="1"/>
          <w:w w:val="93"/>
        </w:rPr>
        <w:t>’</w:t>
      </w:r>
      <w:r w:rsidRPr="00A14069">
        <w:rPr>
          <w:rFonts w:ascii="Arial" w:hAnsi="Arial" w:cs="Arial"/>
          <w:color w:val="808080"/>
          <w:w w:val="129"/>
        </w:rPr>
        <w:t>s</w:t>
      </w:r>
      <w:r w:rsidRPr="00A14069">
        <w:rPr>
          <w:rFonts w:ascii="Arial" w:hAnsi="Arial" w:cs="Arial"/>
          <w:color w:val="808080"/>
          <w:spacing w:val="3"/>
          <w:w w:val="129"/>
        </w:rPr>
        <w:t xml:space="preserve"> </w:t>
      </w:r>
      <w:r w:rsidRPr="00A14069">
        <w:rPr>
          <w:rFonts w:ascii="Arial" w:hAnsi="Arial" w:cs="Arial"/>
          <w:color w:val="808080"/>
          <w:w w:val="110"/>
        </w:rPr>
        <w:t>s</w:t>
      </w:r>
      <w:r w:rsidRPr="00A14069">
        <w:rPr>
          <w:rFonts w:ascii="Arial" w:hAnsi="Arial" w:cs="Arial"/>
          <w:color w:val="808080"/>
          <w:spacing w:val="-2"/>
          <w:w w:val="110"/>
        </w:rPr>
        <w:t>u</w:t>
      </w:r>
      <w:r w:rsidRPr="00A14069">
        <w:rPr>
          <w:rFonts w:ascii="Arial" w:hAnsi="Arial" w:cs="Arial"/>
          <w:color w:val="808080"/>
          <w:spacing w:val="-1"/>
          <w:w w:val="110"/>
        </w:rPr>
        <w:t>mm</w:t>
      </w:r>
      <w:r w:rsidRPr="00A14069">
        <w:rPr>
          <w:rFonts w:ascii="Arial" w:hAnsi="Arial" w:cs="Arial"/>
          <w:color w:val="808080"/>
          <w:w w:val="110"/>
        </w:rPr>
        <w:t>ary</w:t>
      </w:r>
      <w:r w:rsidRPr="00A14069">
        <w:rPr>
          <w:rFonts w:ascii="Arial" w:hAnsi="Arial" w:cs="Arial"/>
          <w:color w:val="808080"/>
          <w:spacing w:val="2"/>
          <w:w w:val="110"/>
        </w:rPr>
        <w:t xml:space="preserve"> </w:t>
      </w:r>
      <w:r w:rsidRPr="00A14069">
        <w:rPr>
          <w:rFonts w:ascii="Arial" w:hAnsi="Arial" w:cs="Arial"/>
          <w:color w:val="808080"/>
        </w:rPr>
        <w:t xml:space="preserve">of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</w:rPr>
        <w:t>he</w:t>
      </w:r>
      <w:r w:rsidRPr="00A14069">
        <w:rPr>
          <w:rFonts w:ascii="Arial" w:hAnsi="Arial" w:cs="Arial"/>
          <w:color w:val="808080"/>
          <w:spacing w:val="42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80"/>
        </w:rPr>
        <w:t>l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  <w:w w:val="115"/>
        </w:rPr>
        <w:t>era</w:t>
      </w:r>
      <w:r w:rsidRPr="00A14069">
        <w:rPr>
          <w:rFonts w:ascii="Arial" w:hAnsi="Arial" w:cs="Arial"/>
          <w:color w:val="808080"/>
          <w:spacing w:val="-1"/>
          <w:w w:val="115"/>
        </w:rPr>
        <w:t>t</w:t>
      </w:r>
      <w:r w:rsidRPr="00A14069">
        <w:rPr>
          <w:rFonts w:ascii="Arial" w:hAnsi="Arial" w:cs="Arial"/>
          <w:color w:val="808080"/>
          <w:w w:val="113"/>
        </w:rPr>
        <w:t>ure</w:t>
      </w:r>
      <w:r w:rsidRPr="00A14069">
        <w:rPr>
          <w:rFonts w:ascii="Arial" w:hAnsi="Arial" w:cs="Arial"/>
          <w:color w:val="808080"/>
          <w:spacing w:val="5"/>
          <w:w w:val="113"/>
        </w:rPr>
        <w:t xml:space="preserve"> </w:t>
      </w:r>
      <w:r w:rsidRPr="00A14069">
        <w:rPr>
          <w:rFonts w:ascii="Arial" w:hAnsi="Arial" w:cs="Arial"/>
          <w:color w:val="808080"/>
          <w:spacing w:val="-2"/>
          <w:w w:val="126"/>
        </w:rPr>
        <w:t>e</w:t>
      </w:r>
      <w:r w:rsidRPr="00A14069">
        <w:rPr>
          <w:rFonts w:ascii="Arial" w:hAnsi="Arial" w:cs="Arial"/>
          <w:color w:val="808080"/>
          <w:w w:val="107"/>
        </w:rPr>
        <w:t>n</w:t>
      </w:r>
      <w:r w:rsidRPr="00A14069">
        <w:rPr>
          <w:rFonts w:ascii="Arial" w:hAnsi="Arial" w:cs="Arial"/>
          <w:color w:val="808080"/>
          <w:spacing w:val="-1"/>
          <w:w w:val="107"/>
        </w:rPr>
        <w:t>t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  <w:spacing w:val="-1"/>
          <w:w w:val="80"/>
        </w:rPr>
        <w:t>l</w:t>
      </w:r>
      <w:r w:rsidRPr="00A14069">
        <w:rPr>
          <w:rFonts w:ascii="Arial" w:hAnsi="Arial" w:cs="Arial"/>
          <w:color w:val="808080"/>
          <w:w w:val="114"/>
        </w:rPr>
        <w:t>ed:</w:t>
      </w:r>
      <w:r w:rsidRPr="00A14069">
        <w:rPr>
          <w:rFonts w:ascii="Arial" w:hAnsi="Arial" w:cs="Arial"/>
          <w:color w:val="808080"/>
          <w:spacing w:val="2"/>
          <w:w w:val="114"/>
        </w:rPr>
        <w:t xml:space="preserve"> </w:t>
      </w:r>
      <w:r w:rsidRPr="00A14069">
        <w:rPr>
          <w:rFonts w:ascii="Arial" w:hAnsi="Arial" w:cs="Arial"/>
          <w:color w:val="808080"/>
          <w:spacing w:val="-5"/>
          <w:w w:val="75"/>
        </w:rPr>
        <w:t>“</w:t>
      </w:r>
      <w:r w:rsidRPr="00A14069">
        <w:rPr>
          <w:rFonts w:ascii="Arial" w:hAnsi="Arial" w:cs="Arial"/>
          <w:color w:val="808080"/>
          <w:spacing w:val="7"/>
        </w:rPr>
        <w:t>W</w:t>
      </w:r>
      <w:r w:rsidRPr="00A14069">
        <w:rPr>
          <w:rFonts w:ascii="Arial" w:hAnsi="Arial" w:cs="Arial"/>
          <w:color w:val="808080"/>
          <w:spacing w:val="-2"/>
          <w:w w:val="111"/>
        </w:rPr>
        <w:t>h</w:t>
      </w:r>
      <w:r w:rsidRPr="00A14069">
        <w:rPr>
          <w:rFonts w:ascii="Arial" w:hAnsi="Arial" w:cs="Arial"/>
          <w:color w:val="808080"/>
          <w:w w:val="116"/>
        </w:rPr>
        <w:t xml:space="preserve">at </w:t>
      </w:r>
      <w:r w:rsidRPr="00A14069">
        <w:rPr>
          <w:rFonts w:ascii="Arial" w:hAnsi="Arial" w:cs="Arial"/>
          <w:color w:val="808080"/>
          <w:spacing w:val="7"/>
        </w:rPr>
        <w:t>W</w:t>
      </w:r>
      <w:r w:rsidRPr="00A14069">
        <w:rPr>
          <w:rFonts w:ascii="Arial" w:hAnsi="Arial" w:cs="Arial"/>
          <w:color w:val="808080"/>
          <w:spacing w:val="-2"/>
        </w:rPr>
        <w:t>o</w:t>
      </w:r>
      <w:r w:rsidRPr="00A14069">
        <w:rPr>
          <w:rFonts w:ascii="Arial" w:hAnsi="Arial" w:cs="Arial"/>
          <w:color w:val="808080"/>
          <w:spacing w:val="-3"/>
        </w:rPr>
        <w:t>r</w:t>
      </w:r>
      <w:r w:rsidRPr="00A14069">
        <w:rPr>
          <w:rFonts w:ascii="Arial" w:hAnsi="Arial" w:cs="Arial"/>
          <w:color w:val="808080"/>
        </w:rPr>
        <w:t>ks</w:t>
      </w:r>
      <w:r w:rsidRPr="00A14069">
        <w:rPr>
          <w:rFonts w:ascii="Arial" w:hAnsi="Arial" w:cs="Arial"/>
          <w:color w:val="808080"/>
          <w:spacing w:val="41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80"/>
        </w:rPr>
        <w:t>i</w:t>
      </w:r>
      <w:r w:rsidRPr="00A14069">
        <w:rPr>
          <w:rFonts w:ascii="Arial" w:hAnsi="Arial" w:cs="Arial"/>
          <w:color w:val="808080"/>
          <w:w w:val="111"/>
        </w:rPr>
        <w:t xml:space="preserve">n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ec</w:t>
      </w:r>
      <w:r w:rsidRPr="00A14069">
        <w:rPr>
          <w:rFonts w:ascii="Arial" w:eastAsia="Arial" w:hAnsi="Arial" w:cs="Arial"/>
          <w:color w:val="808080"/>
          <w:spacing w:val="-3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s: T</w:t>
      </w:r>
      <w:r w:rsidRPr="00A14069">
        <w:rPr>
          <w:rFonts w:ascii="Arial" w:eastAsia="Arial" w:hAnsi="Arial" w:cs="Arial"/>
          <w:color w:val="808080"/>
          <w:spacing w:val="1"/>
        </w:rPr>
        <w:t>h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3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  <w:spacing w:val="-2"/>
        </w:rPr>
        <w:t>pa</w:t>
      </w:r>
      <w:r w:rsidRPr="00A14069">
        <w:rPr>
          <w:rFonts w:ascii="Arial" w:eastAsia="Arial" w:hAnsi="Arial" w:cs="Arial"/>
          <w:color w:val="808080"/>
        </w:rPr>
        <w:t>ct of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C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ec</w:t>
      </w:r>
      <w:r w:rsidRPr="00A14069">
        <w:rPr>
          <w:rFonts w:ascii="Arial" w:eastAsia="Arial" w:hAnsi="Arial" w:cs="Arial"/>
          <w:color w:val="808080"/>
          <w:spacing w:val="-1"/>
        </w:rPr>
        <w:t>ti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 xml:space="preserve">l </w:t>
      </w:r>
      <w:r w:rsidRPr="00A14069">
        <w:rPr>
          <w:rFonts w:ascii="Arial" w:hAnsi="Arial" w:cs="Arial"/>
          <w:color w:val="808080"/>
          <w:spacing w:val="-1"/>
          <w:w w:val="83"/>
        </w:rPr>
        <w:t>I</w:t>
      </w:r>
      <w:r w:rsidRPr="00A14069">
        <w:rPr>
          <w:rFonts w:ascii="Arial" w:hAnsi="Arial" w:cs="Arial"/>
          <w:color w:val="808080"/>
          <w:w w:val="107"/>
        </w:rPr>
        <w:t>n</w:t>
      </w:r>
      <w:r w:rsidRPr="00A14069">
        <w:rPr>
          <w:rFonts w:ascii="Arial" w:hAnsi="Arial" w:cs="Arial"/>
          <w:color w:val="808080"/>
          <w:spacing w:val="-1"/>
          <w:w w:val="107"/>
        </w:rPr>
        <w:t>t</w:t>
      </w:r>
      <w:r w:rsidRPr="00A14069">
        <w:rPr>
          <w:rFonts w:ascii="Arial" w:hAnsi="Arial" w:cs="Arial"/>
          <w:color w:val="808080"/>
          <w:w w:val="109"/>
        </w:rPr>
        <w:t>er</w:t>
      </w:r>
      <w:r w:rsidRPr="00A14069">
        <w:rPr>
          <w:rFonts w:ascii="Arial" w:hAnsi="Arial" w:cs="Arial"/>
          <w:color w:val="808080"/>
          <w:spacing w:val="-3"/>
          <w:w w:val="109"/>
        </w:rPr>
        <w:t>v</w:t>
      </w:r>
      <w:r w:rsidRPr="00A14069">
        <w:rPr>
          <w:rFonts w:ascii="Arial" w:hAnsi="Arial" w:cs="Arial"/>
          <w:color w:val="808080"/>
          <w:w w:val="114"/>
        </w:rPr>
        <w:t>en</w:t>
      </w:r>
      <w:r w:rsidRPr="00A14069">
        <w:rPr>
          <w:rFonts w:ascii="Arial" w:hAnsi="Arial" w:cs="Arial"/>
          <w:color w:val="808080"/>
          <w:spacing w:val="-1"/>
          <w:w w:val="114"/>
        </w:rPr>
        <w:t>t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w w:val="116"/>
        </w:rPr>
        <w:t>ons</w:t>
      </w:r>
      <w:r w:rsidRPr="00A14069">
        <w:rPr>
          <w:rFonts w:ascii="Arial" w:hAnsi="Arial" w:cs="Arial"/>
          <w:color w:val="808080"/>
          <w:spacing w:val="1"/>
          <w:w w:val="116"/>
        </w:rPr>
        <w:t xml:space="preserve"> </w:t>
      </w:r>
      <w:r w:rsidRPr="00A14069">
        <w:rPr>
          <w:rFonts w:ascii="Arial" w:hAnsi="Arial" w:cs="Arial"/>
          <w:color w:val="808080"/>
        </w:rPr>
        <w:t>on</w:t>
      </w:r>
      <w:r w:rsidRPr="00A14069">
        <w:rPr>
          <w:rFonts w:ascii="Arial" w:hAnsi="Arial" w:cs="Arial"/>
          <w:color w:val="808080"/>
          <w:spacing w:val="21"/>
        </w:rPr>
        <w:t xml:space="preserve"> </w:t>
      </w:r>
      <w:r w:rsidRPr="00A14069">
        <w:rPr>
          <w:rFonts w:ascii="Arial" w:hAnsi="Arial" w:cs="Arial"/>
          <w:color w:val="808080"/>
          <w:spacing w:val="1"/>
          <w:w w:val="109"/>
        </w:rPr>
        <w:t>R</w:t>
      </w:r>
      <w:r w:rsidRPr="00A14069">
        <w:rPr>
          <w:rFonts w:ascii="Arial" w:hAnsi="Arial" w:cs="Arial"/>
          <w:color w:val="808080"/>
          <w:w w:val="119"/>
        </w:rPr>
        <w:t>e</w:t>
      </w:r>
      <w:r w:rsidRPr="00A14069">
        <w:rPr>
          <w:rFonts w:ascii="Arial" w:hAnsi="Arial" w:cs="Arial"/>
          <w:color w:val="808080"/>
          <w:spacing w:val="-2"/>
          <w:w w:val="119"/>
        </w:rPr>
        <w:t>c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2"/>
          <w:w w:val="111"/>
        </w:rPr>
        <w:t>d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2"/>
        </w:rPr>
        <w:t>v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w w:val="114"/>
        </w:rPr>
        <w:t>s</w:t>
      </w:r>
      <w:r w:rsidRPr="00A14069">
        <w:rPr>
          <w:rFonts w:ascii="Arial" w:hAnsi="Arial" w:cs="Arial"/>
          <w:color w:val="808080"/>
          <w:spacing w:val="1"/>
          <w:w w:val="114"/>
        </w:rPr>
        <w:t>m</w:t>
      </w:r>
      <w:r w:rsidRPr="00A14069">
        <w:rPr>
          <w:rFonts w:ascii="Arial" w:hAnsi="Arial" w:cs="Arial"/>
          <w:color w:val="808080"/>
          <w:w w:val="75"/>
        </w:rPr>
        <w:t xml:space="preserve">” </w:t>
      </w:r>
      <w:r w:rsidRPr="00A14069">
        <w:rPr>
          <w:rFonts w:ascii="Arial" w:hAnsi="Arial" w:cs="Arial"/>
          <w:color w:val="808080"/>
          <w:spacing w:val="-1"/>
          <w:w w:val="83"/>
        </w:rPr>
        <w:t>f</w:t>
      </w:r>
      <w:r w:rsidRPr="00A14069">
        <w:rPr>
          <w:rFonts w:ascii="Arial" w:hAnsi="Arial" w:cs="Arial"/>
          <w:color w:val="808080"/>
          <w:w w:val="107"/>
        </w:rPr>
        <w:t xml:space="preserve">or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</w:rPr>
        <w:t>he</w:t>
      </w:r>
      <w:r w:rsidRPr="00A14069">
        <w:rPr>
          <w:rFonts w:ascii="Arial" w:hAnsi="Arial" w:cs="Arial"/>
          <w:color w:val="808080"/>
          <w:spacing w:val="37"/>
        </w:rPr>
        <w:t xml:space="preserve"> </w:t>
      </w:r>
      <w:r w:rsidRPr="00A14069">
        <w:rPr>
          <w:rFonts w:ascii="Arial" w:hAnsi="Arial" w:cs="Arial"/>
          <w:color w:val="808080"/>
          <w:spacing w:val="1"/>
        </w:rPr>
        <w:t>N</w:t>
      </w:r>
      <w:r w:rsidRPr="00A14069">
        <w:rPr>
          <w:rFonts w:ascii="Arial" w:hAnsi="Arial" w:cs="Arial"/>
          <w:color w:val="808080"/>
          <w:w w:val="116"/>
        </w:rPr>
        <w:t>a</w:t>
      </w:r>
      <w:r w:rsidRPr="00A14069">
        <w:rPr>
          <w:rFonts w:ascii="Arial" w:hAnsi="Arial" w:cs="Arial"/>
          <w:color w:val="808080"/>
          <w:spacing w:val="-1"/>
          <w:w w:val="116"/>
        </w:rPr>
        <w:t>t</w:t>
      </w:r>
      <w:r w:rsidRPr="00A14069">
        <w:rPr>
          <w:rFonts w:ascii="Arial" w:hAnsi="Arial" w:cs="Arial"/>
          <w:color w:val="808080"/>
          <w:spacing w:val="-1"/>
          <w:w w:val="80"/>
        </w:rPr>
        <w:t>i</w:t>
      </w:r>
      <w:r w:rsidRPr="00A14069">
        <w:rPr>
          <w:rFonts w:ascii="Arial" w:hAnsi="Arial" w:cs="Arial"/>
          <w:color w:val="808080"/>
          <w:w w:val="116"/>
        </w:rPr>
        <w:t>on</w:t>
      </w:r>
      <w:r w:rsidRPr="00A14069">
        <w:rPr>
          <w:rFonts w:ascii="Arial" w:hAnsi="Arial" w:cs="Arial"/>
          <w:color w:val="808080"/>
          <w:spacing w:val="-2"/>
          <w:w w:val="116"/>
        </w:rPr>
        <w:t>a</w:t>
      </w:r>
      <w:r w:rsidRPr="00A14069">
        <w:rPr>
          <w:rFonts w:ascii="Arial" w:hAnsi="Arial" w:cs="Arial"/>
          <w:color w:val="808080"/>
          <w:w w:val="80"/>
        </w:rPr>
        <w:t xml:space="preserve">l </w:t>
      </w:r>
      <w:r w:rsidRPr="00A14069">
        <w:rPr>
          <w:rFonts w:ascii="Arial" w:eastAsia="Arial" w:hAnsi="Arial" w:cs="Arial"/>
          <w:color w:val="808080"/>
          <w:spacing w:val="1"/>
        </w:rPr>
        <w:t>A</w:t>
      </w:r>
      <w:r w:rsidRPr="00A14069">
        <w:rPr>
          <w:rFonts w:ascii="Arial" w:eastAsia="Arial" w:hAnsi="Arial" w:cs="Arial"/>
          <w:color w:val="808080"/>
        </w:rPr>
        <w:t>c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es</w:t>
      </w:r>
      <w:r w:rsidRPr="00A14069">
        <w:rPr>
          <w:rFonts w:ascii="Arial" w:eastAsia="Arial" w:hAnsi="Arial" w:cs="Arial"/>
          <w:color w:val="808080"/>
          <w:spacing w:val="40"/>
        </w:rPr>
        <w:t xml:space="preserve"> </w:t>
      </w:r>
      <w:r w:rsidRPr="00A14069">
        <w:rPr>
          <w:rFonts w:ascii="Arial" w:eastAsia="Arial" w:hAnsi="Arial" w:cs="Arial"/>
          <w:color w:val="808080"/>
        </w:rPr>
        <w:t>of</w:t>
      </w:r>
      <w:r w:rsidRPr="00A14069">
        <w:rPr>
          <w:rFonts w:ascii="Arial" w:eastAsia="Arial" w:hAnsi="Arial" w:cs="Arial"/>
          <w:color w:val="808080"/>
          <w:spacing w:val="4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S</w:t>
      </w:r>
      <w:r w:rsidRPr="00A14069">
        <w:rPr>
          <w:rFonts w:ascii="Arial" w:eastAsia="Arial" w:hAnsi="Arial" w:cs="Arial"/>
          <w:color w:val="808080"/>
        </w:rPr>
        <w:t>c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en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42"/>
        </w:rPr>
        <w:t xml:space="preserve"> </w:t>
      </w:r>
      <w:r w:rsidRPr="00A14069">
        <w:rPr>
          <w:rFonts w:ascii="Arial" w:eastAsia="Arial" w:hAnsi="Arial" w:cs="Arial"/>
          <w:color w:val="808080"/>
          <w:spacing w:val="-4"/>
        </w:rPr>
        <w:t>w</w:t>
      </w:r>
      <w:r w:rsidRPr="00A14069">
        <w:rPr>
          <w:rFonts w:ascii="Arial" w:eastAsia="Arial" w:hAnsi="Arial" w:cs="Arial"/>
          <w:color w:val="808080"/>
        </w:rPr>
        <w:t>as</w:t>
      </w:r>
      <w:r w:rsidRPr="00A14069">
        <w:rPr>
          <w:rFonts w:ascii="Arial" w:eastAsia="Arial" w:hAnsi="Arial" w:cs="Arial"/>
          <w:color w:val="808080"/>
          <w:spacing w:val="4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en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>y</w:t>
      </w:r>
      <w:r w:rsidRPr="00A14069">
        <w:rPr>
          <w:rFonts w:ascii="Arial" w:eastAsia="Arial" w:hAnsi="Arial" w:cs="Arial"/>
          <w:color w:val="808080"/>
          <w:spacing w:val="40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cep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d on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f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st su</w:t>
      </w:r>
      <w:r w:rsidRPr="00A14069">
        <w:rPr>
          <w:rFonts w:ascii="Arial" w:eastAsia="Arial" w:hAnsi="Arial" w:cs="Arial"/>
          <w:color w:val="808080"/>
          <w:spacing w:val="-2"/>
        </w:rPr>
        <w:t>b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2"/>
        </w:rPr>
        <w:t>s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n.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r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per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be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 used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 xml:space="preserve">o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f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</w:rPr>
        <w:t>m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 d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b</w:t>
      </w:r>
      <w:r w:rsidRPr="00A14069">
        <w:rPr>
          <w:rFonts w:ascii="Arial" w:eastAsia="Arial" w:hAnsi="Arial" w:cs="Arial"/>
          <w:color w:val="808080"/>
        </w:rPr>
        <w:t>era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 xml:space="preserve">s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f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 xml:space="preserve">he </w:t>
      </w:r>
      <w:r w:rsidRPr="00A14069">
        <w:rPr>
          <w:rFonts w:ascii="Arial" w:eastAsia="Arial" w:hAnsi="Arial" w:cs="Arial"/>
          <w:color w:val="808080"/>
          <w:spacing w:val="-1"/>
        </w:rPr>
        <w:t>NA</w:t>
      </w:r>
      <w:r w:rsidRPr="00A14069">
        <w:rPr>
          <w:rFonts w:ascii="Arial" w:eastAsia="Arial" w:hAnsi="Arial" w:cs="Arial"/>
          <w:color w:val="808080"/>
        </w:rPr>
        <w:t xml:space="preserve">S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mm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tt</w:t>
      </w:r>
      <w:r w:rsidRPr="00A14069">
        <w:rPr>
          <w:rFonts w:ascii="Arial" w:eastAsia="Arial" w:hAnsi="Arial" w:cs="Arial"/>
          <w:color w:val="808080"/>
        </w:rPr>
        <w:t>ee</w:t>
      </w:r>
      <w:r w:rsidRPr="00A14069">
        <w:rPr>
          <w:rFonts w:ascii="Arial" w:eastAsia="Arial" w:hAnsi="Arial" w:cs="Arial"/>
          <w:color w:val="808080"/>
          <w:spacing w:val="26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26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24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C</w:t>
      </w:r>
      <w:r w:rsidRPr="00A14069">
        <w:rPr>
          <w:rFonts w:ascii="Arial" w:eastAsia="Arial" w:hAnsi="Arial" w:cs="Arial"/>
          <w:color w:val="808080"/>
        </w:rPr>
        <w:t>au</w:t>
      </w:r>
      <w:r w:rsidRPr="00A14069">
        <w:rPr>
          <w:rFonts w:ascii="Arial" w:eastAsia="Arial" w:hAnsi="Arial" w:cs="Arial"/>
          <w:color w:val="808080"/>
          <w:spacing w:val="-2"/>
        </w:rPr>
        <w:t>se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26"/>
        </w:rPr>
        <w:t xml:space="preserve"> </w:t>
      </w:r>
      <w:r w:rsidRPr="00A14069">
        <w:rPr>
          <w:rFonts w:ascii="Arial" w:eastAsia="Arial" w:hAnsi="Arial" w:cs="Arial"/>
          <w:color w:val="808080"/>
        </w:rPr>
        <w:t>and</w:t>
      </w:r>
      <w:r w:rsidRPr="00A14069">
        <w:rPr>
          <w:rFonts w:ascii="Arial" w:eastAsia="Arial" w:hAnsi="Arial" w:cs="Arial"/>
          <w:color w:val="808080"/>
          <w:spacing w:val="24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C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-2"/>
        </w:rPr>
        <w:t>s</w:t>
      </w:r>
      <w:r w:rsidRPr="00A14069">
        <w:rPr>
          <w:rFonts w:ascii="Arial" w:eastAsia="Arial" w:hAnsi="Arial" w:cs="Arial"/>
          <w:color w:val="808080"/>
        </w:rPr>
        <w:t>eq</w:t>
      </w:r>
      <w:r w:rsidRPr="00A14069">
        <w:rPr>
          <w:rFonts w:ascii="Arial" w:eastAsia="Arial" w:hAnsi="Arial" w:cs="Arial"/>
          <w:color w:val="808080"/>
          <w:spacing w:val="-2"/>
        </w:rPr>
        <w:t>u</w:t>
      </w:r>
      <w:r w:rsidRPr="00A14069">
        <w:rPr>
          <w:rFonts w:ascii="Arial" w:eastAsia="Arial" w:hAnsi="Arial" w:cs="Arial"/>
          <w:color w:val="808080"/>
        </w:rPr>
        <w:t>en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es of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 xml:space="preserve">gh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es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f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arce</w:t>
      </w:r>
      <w:r w:rsidRPr="00A14069">
        <w:rPr>
          <w:rFonts w:ascii="Arial" w:eastAsia="Arial" w:hAnsi="Arial" w:cs="Arial"/>
          <w:color w:val="808080"/>
          <w:spacing w:val="-4"/>
        </w:rPr>
        <w:t>r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on as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-2"/>
        </w:rPr>
        <w:t>h</w:t>
      </w:r>
      <w:r w:rsidRPr="00A14069">
        <w:rPr>
          <w:rFonts w:ascii="Arial" w:eastAsia="Arial" w:hAnsi="Arial" w:cs="Arial"/>
          <w:color w:val="808080"/>
        </w:rPr>
        <w:t>ey prepa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 po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cy</w:t>
      </w:r>
      <w:r w:rsidRPr="00A14069">
        <w:rPr>
          <w:rFonts w:ascii="Arial" w:eastAsia="Arial" w:hAnsi="Arial" w:cs="Arial"/>
          <w:color w:val="808080"/>
          <w:spacing w:val="-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ec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nda</w:t>
      </w:r>
      <w:r w:rsidRPr="00A14069">
        <w:rPr>
          <w:rFonts w:ascii="Arial" w:eastAsia="Arial" w:hAnsi="Arial" w:cs="Arial"/>
          <w:color w:val="808080"/>
          <w:spacing w:val="-3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ons.</w:t>
      </w:r>
    </w:p>
    <w:p w:rsidR="00E95580" w:rsidRPr="00A14069" w:rsidRDefault="00E95580">
      <w:pPr>
        <w:spacing w:before="1" w:line="240" w:lineRule="exact"/>
        <w:rPr>
          <w:rFonts w:ascii="Arial" w:hAnsi="Arial" w:cs="Arial"/>
        </w:rPr>
      </w:pPr>
    </w:p>
    <w:p w:rsidR="00E95580" w:rsidRPr="00A14069" w:rsidRDefault="00A14069">
      <w:pPr>
        <w:ind w:left="412" w:right="-36"/>
        <w:jc w:val="both"/>
        <w:rPr>
          <w:rFonts w:ascii="Arial" w:eastAsia="Arial" w:hAnsi="Arial" w:cs="Arial"/>
        </w:rPr>
      </w:pP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 up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 xml:space="preserve">g 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hs,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3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J</w:t>
      </w:r>
      <w:r w:rsidRPr="00A14069">
        <w:rPr>
          <w:rFonts w:ascii="Arial" w:eastAsia="Arial" w:hAnsi="Arial" w:cs="Arial"/>
          <w:color w:val="808080"/>
        </w:rPr>
        <w:t>us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 xml:space="preserve">e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er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wi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>l be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b</w:t>
      </w:r>
      <w:r w:rsidRPr="00A14069">
        <w:rPr>
          <w:rFonts w:ascii="Arial" w:eastAsia="Arial" w:hAnsi="Arial" w:cs="Arial"/>
          <w:color w:val="808080"/>
          <w:spacing w:val="-2"/>
        </w:rPr>
        <w:t>u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g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-2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 xml:space="preserve">s 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omp</w:t>
      </w:r>
      <w:r w:rsidRPr="00A14069">
        <w:rPr>
          <w:rFonts w:ascii="Arial" w:eastAsia="Arial" w:hAnsi="Arial" w:cs="Arial"/>
          <w:color w:val="808080"/>
          <w:spacing w:val="-2"/>
        </w:rPr>
        <w:t>l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ed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pr</w:t>
      </w:r>
      <w:r w:rsidRPr="00A14069">
        <w:rPr>
          <w:rFonts w:ascii="Arial" w:eastAsia="Arial" w:hAnsi="Arial" w:cs="Arial"/>
          <w:color w:val="808080"/>
          <w:spacing w:val="-3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j</w:t>
      </w:r>
      <w:r w:rsidRPr="00A14069">
        <w:rPr>
          <w:rFonts w:ascii="Arial" w:eastAsia="Arial" w:hAnsi="Arial" w:cs="Arial"/>
          <w:color w:val="808080"/>
        </w:rPr>
        <w:t>ect by pu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2"/>
        </w:rPr>
        <w:t>u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ng</w:t>
      </w:r>
      <w:r w:rsidRPr="00A14069">
        <w:rPr>
          <w:rFonts w:ascii="Arial" w:eastAsia="Arial" w:hAnsi="Arial" w:cs="Arial"/>
          <w:color w:val="808080"/>
          <w:spacing w:val="12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2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m</w:t>
      </w:r>
      <w:r>
        <w:rPr>
          <w:rFonts w:ascii="Arial" w:hAnsi="Arial" w:cs="Arial"/>
          <w:color w:val="808080"/>
        </w:rPr>
        <w:t xml:space="preserve">ore </w:t>
      </w:r>
      <w:r w:rsidRPr="00A14069">
        <w:rPr>
          <w:rFonts w:ascii="Arial" w:hAnsi="Arial" w:cs="Arial"/>
          <w:color w:val="808080"/>
          <w:spacing w:val="-1"/>
          <w:w w:val="80"/>
        </w:rPr>
        <w:t>i</w:t>
      </w:r>
      <w:r w:rsidRPr="00A14069">
        <w:rPr>
          <w:rFonts w:ascii="Arial" w:hAnsi="Arial" w:cs="Arial"/>
          <w:color w:val="808080"/>
          <w:w w:val="112"/>
        </w:rPr>
        <w:t>n</w:t>
      </w:r>
      <w:r w:rsidRPr="00A14069">
        <w:rPr>
          <w:rFonts w:ascii="Arial" w:hAnsi="Arial" w:cs="Arial"/>
          <w:color w:val="808080"/>
          <w:spacing w:val="-2"/>
          <w:w w:val="112"/>
        </w:rPr>
        <w:t>c</w:t>
      </w:r>
      <w:r w:rsidRPr="00A14069">
        <w:rPr>
          <w:rFonts w:ascii="Arial" w:hAnsi="Arial" w:cs="Arial"/>
          <w:color w:val="808080"/>
          <w:spacing w:val="1"/>
          <w:w w:val="80"/>
        </w:rPr>
        <w:t>l</w:t>
      </w:r>
      <w:r w:rsidRPr="00A14069">
        <w:rPr>
          <w:rFonts w:ascii="Arial" w:hAnsi="Arial" w:cs="Arial"/>
          <w:color w:val="808080"/>
          <w:w w:val="119"/>
        </w:rPr>
        <w:t>u</w:t>
      </w:r>
      <w:r w:rsidRPr="00A14069">
        <w:rPr>
          <w:rFonts w:ascii="Arial" w:hAnsi="Arial" w:cs="Arial"/>
          <w:color w:val="808080"/>
          <w:spacing w:val="-2"/>
          <w:w w:val="119"/>
        </w:rPr>
        <w:t>s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2"/>
        </w:rPr>
        <w:t>v</w:t>
      </w:r>
      <w:r w:rsidRPr="00A14069">
        <w:rPr>
          <w:rFonts w:ascii="Arial" w:hAnsi="Arial" w:cs="Arial"/>
          <w:color w:val="808080"/>
          <w:w w:val="126"/>
        </w:rPr>
        <w:t>e</w:t>
      </w:r>
      <w:r w:rsidRPr="00A14069">
        <w:rPr>
          <w:rFonts w:ascii="Arial" w:hAnsi="Arial" w:cs="Arial"/>
          <w:color w:val="808080"/>
          <w:spacing w:val="20"/>
        </w:rPr>
        <w:t xml:space="preserve"> </w:t>
      </w:r>
      <w:r w:rsidRPr="00A14069">
        <w:rPr>
          <w:rFonts w:ascii="Arial" w:hAnsi="Arial" w:cs="Arial"/>
          <w:color w:val="808080"/>
          <w:spacing w:val="1"/>
          <w:w w:val="80"/>
        </w:rPr>
        <w:t>l</w:t>
      </w:r>
      <w:r w:rsidRPr="00A14069">
        <w:rPr>
          <w:rFonts w:ascii="Arial" w:hAnsi="Arial" w:cs="Arial"/>
          <w:color w:val="808080"/>
          <w:w w:val="111"/>
        </w:rPr>
        <w:t>o</w:t>
      </w:r>
      <w:r w:rsidRPr="00A14069">
        <w:rPr>
          <w:rFonts w:ascii="Arial" w:hAnsi="Arial" w:cs="Arial"/>
          <w:color w:val="808080"/>
          <w:spacing w:val="-2"/>
          <w:w w:val="111"/>
        </w:rPr>
        <w:t>o</w:t>
      </w:r>
      <w:r w:rsidRPr="00A14069">
        <w:rPr>
          <w:rFonts w:ascii="Arial" w:hAnsi="Arial" w:cs="Arial"/>
          <w:color w:val="808080"/>
        </w:rPr>
        <w:t>k</w:t>
      </w:r>
      <w:r w:rsidRPr="00A14069">
        <w:rPr>
          <w:rFonts w:ascii="Arial" w:hAnsi="Arial" w:cs="Arial"/>
          <w:color w:val="808080"/>
          <w:spacing w:val="19"/>
        </w:rPr>
        <w:t xml:space="preserve"> </w:t>
      </w:r>
      <w:r w:rsidRPr="00A14069">
        <w:rPr>
          <w:rFonts w:ascii="Arial" w:hAnsi="Arial" w:cs="Arial"/>
          <w:color w:val="808080"/>
        </w:rPr>
        <w:t>at</w:t>
      </w:r>
      <w:r w:rsidRPr="00A14069">
        <w:rPr>
          <w:rFonts w:ascii="Arial" w:hAnsi="Arial" w:cs="Arial"/>
          <w:color w:val="808080"/>
          <w:spacing w:val="42"/>
        </w:rPr>
        <w:t xml:space="preserve"> </w:t>
      </w:r>
      <w:r w:rsidRPr="00A14069">
        <w:rPr>
          <w:rFonts w:ascii="Arial" w:hAnsi="Arial" w:cs="Arial"/>
          <w:color w:val="808080"/>
          <w:spacing w:val="-5"/>
          <w:w w:val="75"/>
        </w:rPr>
        <w:t>“</w:t>
      </w:r>
      <w:r w:rsidRPr="00A14069">
        <w:rPr>
          <w:rFonts w:ascii="Arial" w:hAnsi="Arial" w:cs="Arial"/>
          <w:color w:val="808080"/>
          <w:spacing w:val="4"/>
        </w:rPr>
        <w:t>W</w:t>
      </w:r>
      <w:r w:rsidRPr="00A14069">
        <w:rPr>
          <w:rFonts w:ascii="Arial" w:hAnsi="Arial" w:cs="Arial"/>
          <w:color w:val="808080"/>
          <w:spacing w:val="-2"/>
          <w:w w:val="111"/>
        </w:rPr>
        <w:t>h</w:t>
      </w:r>
      <w:r w:rsidRPr="00A14069">
        <w:rPr>
          <w:rFonts w:ascii="Arial" w:hAnsi="Arial" w:cs="Arial"/>
          <w:color w:val="808080"/>
          <w:w w:val="116"/>
        </w:rPr>
        <w:t>at</w:t>
      </w:r>
      <w:r w:rsidRPr="00A14069">
        <w:rPr>
          <w:rFonts w:ascii="Arial" w:hAnsi="Arial" w:cs="Arial"/>
          <w:color w:val="808080"/>
          <w:spacing w:val="14"/>
        </w:rPr>
        <w:t xml:space="preserve"> </w:t>
      </w:r>
      <w:r w:rsidRPr="00A14069">
        <w:rPr>
          <w:rFonts w:ascii="Arial" w:hAnsi="Arial" w:cs="Arial"/>
          <w:color w:val="808080"/>
          <w:spacing w:val="4"/>
        </w:rPr>
        <w:t>W</w:t>
      </w:r>
      <w:r w:rsidRPr="00A14069">
        <w:rPr>
          <w:rFonts w:ascii="Arial" w:hAnsi="Arial" w:cs="Arial"/>
          <w:color w:val="808080"/>
          <w:spacing w:val="-2"/>
          <w:w w:val="111"/>
        </w:rPr>
        <w:t>o</w:t>
      </w:r>
      <w:r w:rsidRPr="00A14069">
        <w:rPr>
          <w:rFonts w:ascii="Arial" w:hAnsi="Arial" w:cs="Arial"/>
          <w:color w:val="808080"/>
          <w:spacing w:val="-3"/>
        </w:rPr>
        <w:t>r</w:t>
      </w:r>
      <w:r w:rsidRPr="00A14069">
        <w:rPr>
          <w:rFonts w:ascii="Arial" w:hAnsi="Arial" w:cs="Arial"/>
          <w:color w:val="808080"/>
          <w:spacing w:val="2"/>
        </w:rPr>
        <w:t>k</w:t>
      </w:r>
      <w:r w:rsidRPr="00A14069">
        <w:rPr>
          <w:rFonts w:ascii="Arial" w:hAnsi="Arial" w:cs="Arial"/>
          <w:color w:val="808080"/>
          <w:w w:val="129"/>
        </w:rPr>
        <w:t xml:space="preserve">s 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w w:val="111"/>
        </w:rPr>
        <w:t>n</w:t>
      </w:r>
      <w:r w:rsidRPr="00A14069">
        <w:rPr>
          <w:rFonts w:ascii="Arial" w:hAnsi="Arial" w:cs="Arial"/>
          <w:color w:val="808080"/>
          <w:spacing w:val="5"/>
          <w:w w:val="111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109"/>
        </w:rPr>
        <w:t>C</w:t>
      </w:r>
      <w:r w:rsidRPr="00A14069">
        <w:rPr>
          <w:rFonts w:ascii="Arial" w:hAnsi="Arial" w:cs="Arial"/>
          <w:color w:val="808080"/>
          <w:w w:val="105"/>
        </w:rPr>
        <w:t>or</w:t>
      </w:r>
      <w:r w:rsidRPr="00A14069">
        <w:rPr>
          <w:rFonts w:ascii="Arial" w:hAnsi="Arial" w:cs="Arial"/>
          <w:color w:val="808080"/>
          <w:spacing w:val="-1"/>
          <w:w w:val="105"/>
        </w:rPr>
        <w:t>r</w:t>
      </w:r>
      <w:r w:rsidRPr="00A14069">
        <w:rPr>
          <w:rFonts w:ascii="Arial" w:hAnsi="Arial" w:cs="Arial"/>
          <w:color w:val="808080"/>
          <w:w w:val="115"/>
        </w:rPr>
        <w:t>ec</w:t>
      </w:r>
      <w:r w:rsidRPr="00A14069">
        <w:rPr>
          <w:rFonts w:ascii="Arial" w:hAnsi="Arial" w:cs="Arial"/>
          <w:color w:val="808080"/>
          <w:spacing w:val="-1"/>
          <w:w w:val="115"/>
        </w:rPr>
        <w:t>t</w:t>
      </w:r>
      <w:r w:rsidRPr="00A14069">
        <w:rPr>
          <w:rFonts w:ascii="Arial" w:hAnsi="Arial" w:cs="Arial"/>
          <w:color w:val="808080"/>
          <w:spacing w:val="-1"/>
          <w:w w:val="80"/>
        </w:rPr>
        <w:t>i</w:t>
      </w:r>
      <w:r w:rsidRPr="00A14069">
        <w:rPr>
          <w:rFonts w:ascii="Arial" w:hAnsi="Arial" w:cs="Arial"/>
          <w:color w:val="808080"/>
          <w:w w:val="115"/>
        </w:rPr>
        <w:t>ons</w:t>
      </w:r>
      <w:r w:rsidRPr="00A14069">
        <w:rPr>
          <w:rFonts w:ascii="Arial" w:hAnsi="Arial" w:cs="Arial"/>
          <w:color w:val="808080"/>
          <w:spacing w:val="-1"/>
          <w:w w:val="115"/>
        </w:rPr>
        <w:t>.</w:t>
      </w:r>
      <w:r w:rsidRPr="00A14069">
        <w:rPr>
          <w:rFonts w:ascii="Arial" w:hAnsi="Arial" w:cs="Arial"/>
          <w:color w:val="808080"/>
          <w:w w:val="75"/>
        </w:rPr>
        <w:t>”</w:t>
      </w:r>
      <w:r w:rsidRPr="00A14069">
        <w:rPr>
          <w:rFonts w:ascii="Arial" w:hAnsi="Arial" w:cs="Arial"/>
          <w:color w:val="808080"/>
          <w:spacing w:val="5"/>
          <w:w w:val="75"/>
        </w:rPr>
        <w:t xml:space="preserve"> </w:t>
      </w:r>
      <w:r w:rsidRPr="00A14069">
        <w:rPr>
          <w:rFonts w:ascii="Arial" w:hAnsi="Arial" w:cs="Arial"/>
          <w:color w:val="808080"/>
          <w:w w:val="104"/>
        </w:rPr>
        <w:t>As</w:t>
      </w:r>
      <w:r w:rsidRPr="00A14069">
        <w:rPr>
          <w:rFonts w:ascii="Arial" w:hAnsi="Arial" w:cs="Arial"/>
          <w:color w:val="808080"/>
          <w:spacing w:val="7"/>
          <w:w w:val="104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2"/>
        </w:rPr>
        <w:t>d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3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al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c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s ab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ut e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>ec</w:t>
      </w:r>
      <w:r w:rsidRPr="00A14069">
        <w:rPr>
          <w:rFonts w:ascii="Arial" w:eastAsia="Arial" w:hAnsi="Arial" w:cs="Arial"/>
          <w:color w:val="808080"/>
          <w:spacing w:val="-1"/>
        </w:rPr>
        <w:t>tr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 xml:space="preserve">c 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ori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g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</w:rPr>
        <w:t>en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al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</w:rPr>
        <w:t>are be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ng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wr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tt</w:t>
      </w:r>
      <w:r w:rsidRPr="00A14069">
        <w:rPr>
          <w:rFonts w:ascii="Arial" w:eastAsia="Arial" w:hAnsi="Arial" w:cs="Arial"/>
          <w:color w:val="808080"/>
        </w:rPr>
        <w:t>en,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J</w:t>
      </w:r>
      <w:r w:rsidRPr="00A14069">
        <w:rPr>
          <w:rFonts w:ascii="Arial" w:eastAsia="Arial" w:hAnsi="Arial" w:cs="Arial"/>
          <w:color w:val="808080"/>
        </w:rPr>
        <w:t>us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 xml:space="preserve"> C</w:t>
      </w:r>
      <w:r w:rsidRPr="00A14069">
        <w:rPr>
          <w:rFonts w:ascii="Arial" w:eastAsia="Arial" w:hAnsi="Arial" w:cs="Arial"/>
          <w:color w:val="808080"/>
        </w:rPr>
        <w:t>en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 xml:space="preserve">er 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w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  <w:spacing w:val="2"/>
        </w:rPr>
        <w:t>k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g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o secure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p</w:t>
      </w:r>
      <w:r w:rsidRPr="00A14069">
        <w:rPr>
          <w:rFonts w:ascii="Arial" w:eastAsia="Arial" w:hAnsi="Arial" w:cs="Arial"/>
          <w:color w:val="808080"/>
        </w:rPr>
        <w:t>ub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s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g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con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</w:rPr>
        <w:t xml:space="preserve">act </w:t>
      </w:r>
      <w:r w:rsidRPr="00A14069">
        <w:rPr>
          <w:rFonts w:ascii="Arial" w:eastAsia="Arial" w:hAnsi="Arial" w:cs="Arial"/>
          <w:color w:val="808080"/>
          <w:spacing w:val="1"/>
        </w:rPr>
        <w:t>f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bo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k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 xml:space="preserve">be </w:t>
      </w:r>
      <w:r w:rsidRPr="00A14069">
        <w:rPr>
          <w:rFonts w:ascii="Arial" w:eastAsia="Arial" w:hAnsi="Arial" w:cs="Arial"/>
          <w:color w:val="808080"/>
          <w:spacing w:val="-1"/>
        </w:rPr>
        <w:t>wr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tt</w:t>
      </w:r>
      <w:r w:rsidRPr="00A14069">
        <w:rPr>
          <w:rFonts w:ascii="Arial" w:eastAsia="Arial" w:hAnsi="Arial" w:cs="Arial"/>
          <w:color w:val="808080"/>
        </w:rPr>
        <w:t xml:space="preserve">en </w:t>
      </w:r>
      <w:r w:rsidRPr="00A14069">
        <w:rPr>
          <w:rFonts w:ascii="Arial" w:eastAsia="Arial" w:hAnsi="Arial" w:cs="Arial"/>
          <w:color w:val="808080"/>
          <w:spacing w:val="1"/>
        </w:rPr>
        <w:t>f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m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eri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  <w:spacing w:val="2"/>
        </w:rPr>
        <w:t>l</w:t>
      </w:r>
      <w:r w:rsidRPr="00A14069">
        <w:rPr>
          <w:rFonts w:ascii="Arial" w:eastAsia="Arial" w:hAnsi="Arial" w:cs="Arial"/>
          <w:color w:val="808080"/>
        </w:rPr>
        <w:t>.</w:t>
      </w:r>
    </w:p>
    <w:p w:rsidR="00A14069" w:rsidRDefault="00A14069">
      <w:pPr>
        <w:spacing w:before="23"/>
        <w:ind w:left="203" w:right="339"/>
        <w:jc w:val="center"/>
      </w:pPr>
      <w:r>
        <w:br w:type="column"/>
      </w:r>
    </w:p>
    <w:p w:rsidR="00A14069" w:rsidRDefault="00A14069">
      <w:pPr>
        <w:spacing w:before="23"/>
        <w:ind w:left="203" w:right="339"/>
        <w:jc w:val="center"/>
      </w:pPr>
    </w:p>
    <w:p w:rsidR="00E95580" w:rsidRDefault="00A14069">
      <w:pPr>
        <w:spacing w:before="23"/>
        <w:ind w:left="203" w:right="339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ir</w:t>
      </w:r>
      <w:r>
        <w:rPr>
          <w:rFonts w:ascii="Cambria" w:eastAsia="Cambria" w:hAnsi="Cambria" w:cs="Cambria"/>
          <w:spacing w:val="1"/>
          <w:sz w:val="26"/>
          <w:szCs w:val="26"/>
        </w:rPr>
        <w:t>ect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Do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ac</w:t>
      </w:r>
      <w:r>
        <w:rPr>
          <w:rFonts w:ascii="Cambria" w:eastAsia="Cambria" w:hAnsi="Cambria" w:cs="Cambria"/>
          <w:sz w:val="26"/>
          <w:szCs w:val="26"/>
        </w:rPr>
        <w:t>K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:</w:t>
      </w:r>
      <w:r>
        <w:rPr>
          <w:rFonts w:ascii="Cambria" w:eastAsia="Cambria" w:hAnsi="Cambria" w:cs="Cambria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9"/>
          <w:sz w:val="26"/>
          <w:szCs w:val="26"/>
        </w:rPr>
        <w:t>K</w:t>
      </w:r>
      <w:r>
        <w:rPr>
          <w:rFonts w:ascii="Cambria" w:eastAsia="Cambria" w:hAnsi="Cambria" w:cs="Cambria"/>
          <w:spacing w:val="4"/>
          <w:w w:val="99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w w:val="99"/>
          <w:sz w:val="26"/>
          <w:szCs w:val="26"/>
        </w:rPr>
        <w:t>y</w:t>
      </w:r>
      <w:r>
        <w:rPr>
          <w:rFonts w:ascii="Cambria" w:eastAsia="Cambria" w:hAnsi="Cambria" w:cs="Cambria"/>
          <w:spacing w:val="2"/>
          <w:w w:val="99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w w:val="99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t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 </w:t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ak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St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ckh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lm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9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r</w:t>
      </w:r>
      <w:r>
        <w:rPr>
          <w:rFonts w:ascii="Cambria" w:eastAsia="Cambria" w:hAnsi="Cambria" w:cs="Cambria"/>
          <w:w w:val="99"/>
          <w:sz w:val="26"/>
          <w:szCs w:val="26"/>
        </w:rPr>
        <w:t>imin</w:t>
      </w:r>
      <w:r>
        <w:rPr>
          <w:rFonts w:ascii="Cambria" w:eastAsia="Cambria" w:hAnsi="Cambria" w:cs="Cambria"/>
          <w:spacing w:val="-1"/>
          <w:w w:val="99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l</w:t>
      </w:r>
      <w:r>
        <w:rPr>
          <w:rFonts w:ascii="Cambria" w:eastAsia="Cambria" w:hAnsi="Cambria" w:cs="Cambria"/>
          <w:spacing w:val="-1"/>
          <w:w w:val="99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g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y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S</w:t>
      </w:r>
      <w:r>
        <w:rPr>
          <w:rFonts w:ascii="Cambria" w:eastAsia="Cambria" w:hAnsi="Cambria" w:cs="Cambria"/>
          <w:spacing w:val="-1"/>
          <w:w w:val="99"/>
          <w:sz w:val="26"/>
          <w:szCs w:val="26"/>
        </w:rPr>
        <w:t>y</w:t>
      </w:r>
      <w:r>
        <w:rPr>
          <w:rFonts w:ascii="Cambria" w:eastAsia="Cambria" w:hAnsi="Cambria" w:cs="Cambria"/>
          <w:w w:val="99"/>
          <w:sz w:val="26"/>
          <w:szCs w:val="26"/>
        </w:rPr>
        <w:t>mp</w:t>
      </w:r>
      <w:r>
        <w:rPr>
          <w:rFonts w:ascii="Cambria" w:eastAsia="Cambria" w:hAnsi="Cambria" w:cs="Cambria"/>
          <w:spacing w:val="2"/>
          <w:w w:val="99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w w:val="99"/>
          <w:sz w:val="26"/>
          <w:szCs w:val="26"/>
        </w:rPr>
        <w:t>s</w:t>
      </w:r>
      <w:r>
        <w:rPr>
          <w:rFonts w:ascii="Cambria" w:eastAsia="Cambria" w:hAnsi="Cambria" w:cs="Cambria"/>
          <w:w w:val="99"/>
          <w:sz w:val="26"/>
          <w:szCs w:val="26"/>
        </w:rPr>
        <w:t>ium</w:t>
      </w:r>
    </w:p>
    <w:p w:rsidR="00E95580" w:rsidRDefault="00E95580">
      <w:pPr>
        <w:spacing w:before="12" w:line="220" w:lineRule="exact"/>
        <w:rPr>
          <w:sz w:val="22"/>
          <w:szCs w:val="22"/>
        </w:rPr>
      </w:pPr>
    </w:p>
    <w:p w:rsidR="00E95580" w:rsidRDefault="00A14069">
      <w:pPr>
        <w:ind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 Ce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tor, D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K</w:t>
      </w:r>
      <w:r>
        <w:rPr>
          <w:rFonts w:ascii="Arial" w:eastAsia="Arial" w:hAnsi="Arial" w:cs="Arial"/>
          <w:color w:val="808080"/>
          <w:spacing w:val="2"/>
        </w:rPr>
        <w:t>en</w:t>
      </w:r>
      <w:r>
        <w:rPr>
          <w:rFonts w:ascii="Arial" w:eastAsia="Arial" w:hAnsi="Arial" w:cs="Arial"/>
          <w:color w:val="808080"/>
          <w:spacing w:val="-1"/>
        </w:rPr>
        <w:t>zi</w:t>
      </w:r>
      <w:r>
        <w:rPr>
          <w:rFonts w:ascii="Arial" w:eastAsia="Arial" w:hAnsi="Arial" w:cs="Arial"/>
          <w:color w:val="808080"/>
          <w:spacing w:val="4"/>
        </w:rPr>
        <w:t>e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>as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 xml:space="preserve">a </w:t>
      </w:r>
      <w:r>
        <w:rPr>
          <w:rFonts w:ascii="Arial" w:eastAsia="Arial" w:hAnsi="Arial" w:cs="Arial"/>
          <w:color w:val="808080"/>
          <w:spacing w:val="3"/>
        </w:rPr>
        <w:t>k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6"/>
        </w:rPr>
        <w:t>y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</w:rPr>
        <w:t xml:space="preserve">te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3"/>
        </w:rPr>
        <w:t>k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3"/>
        </w:rPr>
        <w:t>k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-3"/>
        </w:rPr>
        <w:t>l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-3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ol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g</w:t>
      </w:r>
      <w:r>
        <w:rPr>
          <w:rFonts w:ascii="Arial" w:eastAsia="Arial" w:hAnsi="Arial" w:cs="Arial"/>
          <w:color w:val="808080"/>
        </w:rPr>
        <w:t xml:space="preserve">y 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  <w:spacing w:val="-6"/>
        </w:rPr>
        <w:t>y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3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um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Her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 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d</w:t>
      </w:r>
      <w:r>
        <w:rPr>
          <w:rFonts w:ascii="Arial" w:eastAsia="Arial" w:hAnsi="Arial" w:cs="Arial"/>
          <w:color w:val="808080"/>
        </w:rPr>
        <w:t xml:space="preserve">, </w:t>
      </w:r>
      <w:r>
        <w:rPr>
          <w:color w:val="808080"/>
          <w:spacing w:val="1"/>
          <w:w w:val="74"/>
        </w:rPr>
        <w:t>“</w:t>
      </w:r>
      <w:r>
        <w:rPr>
          <w:rFonts w:ascii="Arial" w:eastAsia="Arial" w:hAnsi="Arial" w:cs="Arial"/>
          <w:color w:val="808080"/>
          <w:spacing w:val="3"/>
          <w:w w:val="99"/>
        </w:rPr>
        <w:t>T</w:t>
      </w:r>
      <w:r>
        <w:rPr>
          <w:rFonts w:ascii="Arial" w:eastAsia="Arial" w:hAnsi="Arial" w:cs="Arial"/>
          <w:color w:val="808080"/>
          <w:w w:val="99"/>
        </w:rPr>
        <w:t>he</w:t>
      </w:r>
      <w:r>
        <w:rPr>
          <w:rFonts w:ascii="Arial" w:eastAsia="Arial" w:hAnsi="Arial" w:cs="Arial"/>
          <w:color w:val="808080"/>
          <w:spacing w:val="9"/>
          <w:w w:val="99"/>
        </w:rPr>
        <w:t xml:space="preserve"> </w:t>
      </w:r>
      <w:r>
        <w:rPr>
          <w:rFonts w:ascii="Arial" w:eastAsia="Arial" w:hAnsi="Arial" w:cs="Arial"/>
          <w:color w:val="808080"/>
        </w:rPr>
        <w:t>Hu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an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 xml:space="preserve">t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-2"/>
        </w:rPr>
        <w:t>t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t: A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 xml:space="preserve">s to  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 xml:space="preserve">e  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 xml:space="preserve">nd  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 xml:space="preserve">of  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 xml:space="preserve">r   </w:t>
      </w:r>
      <w:r>
        <w:rPr>
          <w:rFonts w:ascii="Arial" w:eastAsia="Arial" w:hAnsi="Arial" w:cs="Arial"/>
          <w:color w:val="808080"/>
          <w:w w:val="99"/>
        </w:rPr>
        <w:t>Re</w:t>
      </w:r>
      <w:r>
        <w:rPr>
          <w:rFonts w:ascii="Arial" w:eastAsia="Arial" w:hAnsi="Arial" w:cs="Arial"/>
          <w:color w:val="808080"/>
          <w:spacing w:val="1"/>
          <w:w w:val="99"/>
        </w:rPr>
        <w:t>c</w:t>
      </w:r>
      <w:r>
        <w:rPr>
          <w:rFonts w:ascii="Arial" w:eastAsia="Arial" w:hAnsi="Arial" w:cs="Arial"/>
          <w:color w:val="808080"/>
          <w:spacing w:val="-1"/>
          <w:w w:val="99"/>
        </w:rPr>
        <w:t>i</w:t>
      </w:r>
      <w:r>
        <w:rPr>
          <w:rFonts w:ascii="Arial" w:eastAsia="Arial" w:hAnsi="Arial" w:cs="Arial"/>
          <w:color w:val="808080"/>
          <w:spacing w:val="2"/>
          <w:w w:val="99"/>
        </w:rPr>
        <w:t>d</w:t>
      </w:r>
      <w:r>
        <w:rPr>
          <w:rFonts w:ascii="Arial" w:eastAsia="Arial" w:hAnsi="Arial" w:cs="Arial"/>
          <w:color w:val="808080"/>
          <w:spacing w:val="-1"/>
          <w:w w:val="99"/>
        </w:rPr>
        <w:t>i</w:t>
      </w:r>
      <w:r>
        <w:rPr>
          <w:rFonts w:ascii="Arial" w:eastAsia="Arial" w:hAnsi="Arial" w:cs="Arial"/>
          <w:color w:val="808080"/>
          <w:spacing w:val="1"/>
          <w:w w:val="99"/>
        </w:rPr>
        <w:t>v</w:t>
      </w:r>
      <w:r>
        <w:rPr>
          <w:rFonts w:ascii="Arial" w:eastAsia="Arial" w:hAnsi="Arial" w:cs="Arial"/>
          <w:color w:val="808080"/>
          <w:spacing w:val="-1"/>
          <w:w w:val="99"/>
        </w:rPr>
        <w:t>i</w:t>
      </w:r>
      <w:r>
        <w:rPr>
          <w:rFonts w:ascii="Arial" w:eastAsia="Arial" w:hAnsi="Arial" w:cs="Arial"/>
          <w:color w:val="808080"/>
          <w:spacing w:val="1"/>
          <w:w w:val="99"/>
        </w:rPr>
        <w:t>s</w:t>
      </w:r>
      <w:r>
        <w:rPr>
          <w:rFonts w:ascii="Arial" w:eastAsia="Arial" w:hAnsi="Arial" w:cs="Arial"/>
          <w:color w:val="808080"/>
          <w:spacing w:val="9"/>
          <w:w w:val="99"/>
        </w:rPr>
        <w:t>m</w:t>
      </w:r>
      <w:r>
        <w:rPr>
          <w:rFonts w:ascii="Arial" w:eastAsia="Arial" w:hAnsi="Arial" w:cs="Arial"/>
          <w:color w:val="808080"/>
          <w:w w:val="99"/>
        </w:rPr>
        <w:t>,</w:t>
      </w:r>
      <w:r>
        <w:rPr>
          <w:color w:val="808080"/>
          <w:w w:val="74"/>
        </w:rPr>
        <w:t xml:space="preserve">”  </w:t>
      </w:r>
      <w:r>
        <w:rPr>
          <w:color w:val="808080"/>
          <w:spacing w:val="25"/>
          <w:w w:val="74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 xml:space="preserve">as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v</w:t>
      </w:r>
      <w:r>
        <w:rPr>
          <w:rFonts w:ascii="Arial" w:eastAsia="Arial" w:hAnsi="Arial" w:cs="Arial"/>
          <w:color w:val="808080"/>
        </w:rPr>
        <w:t>ered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</w:rPr>
        <w:t>an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erna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on</w:t>
      </w:r>
      <w:r>
        <w:rPr>
          <w:rFonts w:ascii="Arial" w:eastAsia="Arial" w:hAnsi="Arial" w:cs="Arial"/>
          <w:color w:val="808080"/>
        </w:rPr>
        <w:t>al a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of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 xml:space="preserve">ts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of</w:t>
      </w:r>
      <w:r>
        <w:rPr>
          <w:rFonts w:ascii="Arial" w:eastAsia="Arial" w:hAnsi="Arial" w:cs="Arial"/>
          <w:color w:val="808080"/>
          <w:spacing w:val="1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ol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g</w:t>
      </w:r>
      <w:r>
        <w:rPr>
          <w:rFonts w:ascii="Arial" w:eastAsia="Arial" w:hAnsi="Arial" w:cs="Arial"/>
          <w:color w:val="808080"/>
          <w:spacing w:val="-1"/>
        </w:rPr>
        <w:t>y</w:t>
      </w:r>
      <w:r>
        <w:rPr>
          <w:rFonts w:ascii="Arial" w:eastAsia="Arial" w:hAnsi="Arial" w:cs="Arial"/>
          <w:color w:val="808080"/>
        </w:rPr>
        <w:t xml:space="preserve">.   </w:t>
      </w:r>
      <w:r>
        <w:rPr>
          <w:rFonts w:ascii="Arial" w:eastAsia="Arial" w:hAnsi="Arial" w:cs="Arial"/>
          <w:color w:val="808080"/>
          <w:spacing w:val="-3"/>
        </w:rPr>
        <w:t>Y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an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v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</w:rPr>
        <w:t xml:space="preserve">her </w:t>
      </w:r>
      <w:r>
        <w:rPr>
          <w:rFonts w:ascii="Arial" w:eastAsia="Arial" w:hAnsi="Arial" w:cs="Arial"/>
          <w:color w:val="808080"/>
          <w:spacing w:val="3"/>
        </w:rPr>
        <w:t>k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6"/>
        </w:rPr>
        <w:t>y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</w:rPr>
        <w:t>te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 xml:space="preserve">n 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 xml:space="preserve">ere: </w:t>
      </w:r>
      <w:hyperlink r:id="rId12">
        <w:r>
          <w:rPr>
            <w:rFonts w:ascii="Arial" w:eastAsia="Arial" w:hAnsi="Arial" w:cs="Arial"/>
            <w:color w:val="0000FF"/>
            <w:u w:val="single" w:color="0000FF"/>
          </w:rPr>
          <w:t>http:/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m</w:t>
        </w:r>
      </w:hyperlink>
    </w:p>
    <w:p w:rsidR="00E95580" w:rsidRDefault="00E95580">
      <w:pPr>
        <w:spacing w:before="8" w:line="220" w:lineRule="exact"/>
        <w:rPr>
          <w:sz w:val="22"/>
          <w:szCs w:val="22"/>
        </w:rPr>
      </w:pPr>
    </w:p>
    <w:p w:rsidR="00E95580" w:rsidRDefault="00A14069">
      <w:pPr>
        <w:ind w:right="100"/>
        <w:jc w:val="both"/>
        <w:rPr>
          <w:rFonts w:ascii="Arial" w:eastAsia="Arial" w:hAnsi="Arial" w:cs="Arial"/>
        </w:rPr>
        <w:sectPr w:rsidR="00E95580">
          <w:type w:val="continuous"/>
          <w:pgSz w:w="12240" w:h="15840"/>
          <w:pgMar w:top="440" w:right="600" w:bottom="280" w:left="1580" w:header="720" w:footer="720" w:gutter="0"/>
          <w:cols w:num="2" w:space="720" w:equalWidth="0">
            <w:col w:w="4839" w:space="739"/>
            <w:col w:w="4482"/>
          </w:cols>
        </w:sectPr>
      </w:pP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ss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35"/>
        </w:rPr>
        <w:t xml:space="preserve"> 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K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  <w:spacing w:val="-1"/>
        </w:rPr>
        <w:t>z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33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1"/>
        </w:rPr>
        <w:t xml:space="preserve"> 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-1"/>
        </w:rPr>
        <w:t>av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0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41"/>
        </w:rPr>
        <w:t xml:space="preserve"> 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 xml:space="preserve">on on 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 xml:space="preserve">he 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prob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 xml:space="preserve">n 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tu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 xml:space="preserve">y 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 xml:space="preserve">th 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2"/>
        </w:rPr>
        <w:t>g</w:t>
      </w:r>
      <w:r>
        <w:rPr>
          <w:rFonts w:ascii="Arial" w:eastAsia="Arial" w:hAnsi="Arial" w:cs="Arial"/>
          <w:color w:val="808080"/>
        </w:rPr>
        <w:t xml:space="preserve">ue </w:t>
      </w: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</w:rPr>
        <w:t>am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tt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ore of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R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  <w:spacing w:val="2"/>
        </w:rPr>
        <w:t>I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 xml:space="preserve">al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eren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es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as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orm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 xml:space="preserve">or </w:t>
      </w:r>
      <w:r>
        <w:rPr>
          <w:rFonts w:ascii="Arial" w:eastAsia="Arial" w:hAnsi="Arial" w:cs="Arial"/>
          <w:color w:val="808080"/>
          <w:spacing w:val="1"/>
        </w:rPr>
        <w:t>cr</w:t>
      </w:r>
      <w:r>
        <w:rPr>
          <w:rFonts w:ascii="Arial" w:eastAsia="Arial" w:hAnsi="Arial" w:cs="Arial"/>
          <w:color w:val="808080"/>
          <w:spacing w:val="-3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ol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42"/>
        </w:rPr>
        <w:t xml:space="preserve"> 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3"/>
        </w:rPr>
        <w:t>c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43"/>
        </w:rPr>
        <w:t xml:space="preserve"> 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k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45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51"/>
        </w:rPr>
        <w:t xml:space="preserve"> </w:t>
      </w:r>
      <w:r>
        <w:rPr>
          <w:rFonts w:ascii="Arial" w:eastAsia="Arial" w:hAnsi="Arial" w:cs="Arial"/>
          <w:color w:val="808080"/>
        </w:rPr>
        <w:t>pra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s to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3"/>
        </w:rPr>
        <w:t>c</w:t>
      </w:r>
      <w:r>
        <w:rPr>
          <w:rFonts w:ascii="Arial" w:eastAsia="Arial" w:hAnsi="Arial" w:cs="Arial"/>
          <w:color w:val="808080"/>
        </w:rPr>
        <w:t xml:space="preserve">h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4"/>
        </w:rPr>
        <w:t>im</w:t>
      </w:r>
      <w:r>
        <w:rPr>
          <w:rFonts w:ascii="Arial" w:eastAsia="Arial" w:hAnsi="Arial" w:cs="Arial"/>
          <w:color w:val="808080"/>
        </w:rPr>
        <w:t>pro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 p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es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nd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pra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.</w:t>
      </w:r>
    </w:p>
    <w:p w:rsidR="00E95580" w:rsidRDefault="00A14069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2914015</wp:posOffset>
                </wp:positionV>
                <wp:extent cx="635000" cy="2834005"/>
                <wp:effectExtent l="1905" t="0" r="1270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80" w:rsidRDefault="00A14069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59"/>
                                <w:position w:val="1"/>
                                <w:sz w:val="96"/>
                                <w:szCs w:val="96"/>
                              </w:rPr>
                              <w:t>Docket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9.65pt;margin-top:229.45pt;width:50pt;height:22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95580" w:rsidRDefault="00A14069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59"/>
                          <w:position w:val="1"/>
                          <w:sz w:val="96"/>
                          <w:szCs w:val="96"/>
                        </w:rPr>
                        <w:t>Docket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5941695</wp:posOffset>
                </wp:positionV>
                <wp:extent cx="635000" cy="1365250"/>
                <wp:effectExtent l="1905" t="0" r="127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80" w:rsidRDefault="00A14069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41"/>
                                <w:position w:val="1"/>
                                <w:sz w:val="96"/>
                                <w:szCs w:val="96"/>
                              </w:rPr>
                              <w:t>The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9.65pt;margin-top:467.85pt;width:50pt;height:10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E95580" w:rsidRDefault="00A14069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41"/>
                          <w:position w:val="1"/>
                          <w:sz w:val="96"/>
                          <w:szCs w:val="96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3562350</wp:posOffset>
                </wp:positionV>
                <wp:extent cx="2952115" cy="3419475"/>
                <wp:effectExtent l="9525" t="9525" r="10160" b="9525"/>
                <wp:wrapNone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3419475"/>
                          <a:chOff x="7005" y="5610"/>
                          <a:chExt cx="4649" cy="5385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7005" y="5610"/>
                            <a:ext cx="4649" cy="5385"/>
                          </a:xfrm>
                          <a:custGeom>
                            <a:avLst/>
                            <a:gdLst>
                              <a:gd name="T0" fmla="+- 0 7005 7005"/>
                              <a:gd name="T1" fmla="*/ T0 w 4649"/>
                              <a:gd name="T2" fmla="+- 0 10995 5610"/>
                              <a:gd name="T3" fmla="*/ 10995 h 5385"/>
                              <a:gd name="T4" fmla="+- 0 11654 7005"/>
                              <a:gd name="T5" fmla="*/ T4 w 4649"/>
                              <a:gd name="T6" fmla="+- 0 10995 5610"/>
                              <a:gd name="T7" fmla="*/ 10995 h 5385"/>
                              <a:gd name="T8" fmla="+- 0 11654 7005"/>
                              <a:gd name="T9" fmla="*/ T8 w 4649"/>
                              <a:gd name="T10" fmla="+- 0 5610 5610"/>
                              <a:gd name="T11" fmla="*/ 5610 h 5385"/>
                              <a:gd name="T12" fmla="+- 0 7005 7005"/>
                              <a:gd name="T13" fmla="*/ T12 w 4649"/>
                              <a:gd name="T14" fmla="+- 0 5610 5610"/>
                              <a:gd name="T15" fmla="*/ 5610 h 5385"/>
                              <a:gd name="T16" fmla="+- 0 7005 7005"/>
                              <a:gd name="T17" fmla="*/ T16 w 4649"/>
                              <a:gd name="T18" fmla="+- 0 10995 5610"/>
                              <a:gd name="T19" fmla="*/ 10995 h 5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9" h="5385">
                                <a:moveTo>
                                  <a:pt x="0" y="5385"/>
                                </a:moveTo>
                                <a:lnTo>
                                  <a:pt x="4649" y="5385"/>
                                </a:lnTo>
                                <a:lnTo>
                                  <a:pt x="4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50.25pt;margin-top:280.5pt;width:232.45pt;height:269.25pt;z-index:-251660288;mso-position-horizontal-relative:page;mso-position-vertical-relative:page" coordorigin="7005,5610" coordsize="4649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">
                <v:shape id="Freeform 33" o:spid="_x0000_s1027" style="position:absolute;left:7005;top:5610;width:4649;height:5385;visibility:visible;mso-wrap-style:square;v-text-anchor:top" coordsize="4649,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smsEA&#10;AADbAAAADwAAAGRycy9kb3ducmV2LnhtbESPzWrDMBCE74G+g9hCbrEch5biWg4lkNIc44ScF2tr&#10;ubVWxpJ/+vZVoNDjMDPfMMV+sZ2YaPCtYwXbJAVBXDvdcqPgejluXkD4gKyxc0wKfsjDvnxYFZhr&#10;N/OZpio0IkLY56jAhNDnUvrakEWfuJ44ep9usBiiHBqpB5wj3HYyS9NnabHluGCwp4Oh+rsarYLg&#10;3HKrpvn0tPt6x4umcz22Rqn14/L2CiLQEv7Df+0PrSDbwv1L/A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7JrBAAAA2wAAAA8AAAAAAAAAAAAAAAAAmAIAAGRycy9kb3du&#10;cmV2LnhtbFBLBQYAAAAABAAEAPUAAACGAwAAAAA=&#10;" path="m,5385r4649,l4649,,,,,5385xe" filled="f" strokecolor="#bebebe">
                  <v:path arrowok="t" o:connecttype="custom" o:connectlocs="0,10995;4649,10995;4649,5610;0,5610;0,109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7155180</wp:posOffset>
                </wp:positionV>
                <wp:extent cx="6295390" cy="2668270"/>
                <wp:effectExtent l="10160" t="11430" r="9525" b="635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2668270"/>
                          <a:chOff x="1741" y="11268"/>
                          <a:chExt cx="9914" cy="4202"/>
                        </a:xfrm>
                      </wpg:grpSpPr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741" y="11268"/>
                            <a:ext cx="9914" cy="4202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9914"/>
                              <a:gd name="T2" fmla="+- 0 15470 11268"/>
                              <a:gd name="T3" fmla="*/ 15470 h 4202"/>
                              <a:gd name="T4" fmla="+- 0 11655 1741"/>
                              <a:gd name="T5" fmla="*/ T4 w 9914"/>
                              <a:gd name="T6" fmla="+- 0 15470 11268"/>
                              <a:gd name="T7" fmla="*/ 15470 h 4202"/>
                              <a:gd name="T8" fmla="+- 0 11655 1741"/>
                              <a:gd name="T9" fmla="*/ T8 w 9914"/>
                              <a:gd name="T10" fmla="+- 0 11268 11268"/>
                              <a:gd name="T11" fmla="*/ 11268 h 4202"/>
                              <a:gd name="T12" fmla="+- 0 1741 1741"/>
                              <a:gd name="T13" fmla="*/ T12 w 9914"/>
                              <a:gd name="T14" fmla="+- 0 11268 11268"/>
                              <a:gd name="T15" fmla="*/ 11268 h 4202"/>
                              <a:gd name="T16" fmla="+- 0 1741 1741"/>
                              <a:gd name="T17" fmla="*/ T16 w 9914"/>
                              <a:gd name="T18" fmla="+- 0 15470 11268"/>
                              <a:gd name="T19" fmla="*/ 15470 h 4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4" h="4202">
                                <a:moveTo>
                                  <a:pt x="0" y="4202"/>
                                </a:moveTo>
                                <a:lnTo>
                                  <a:pt x="9914" y="4202"/>
                                </a:lnTo>
                                <a:lnTo>
                                  <a:pt x="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7.05pt;margin-top:563.4pt;width:495.7pt;height:210.1pt;z-index:-251662336;mso-position-horizontal-relative:page;mso-position-vertical-relative:page" coordorigin="1741,11268" coordsize="9914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">
                <v:shape id="Freeform 31" o:spid="_x0000_s1027" style="position:absolute;left:1741;top:11268;width:9914;height:4202;visibility:visible;mso-wrap-style:square;v-text-anchor:top" coordsize="9914,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5vsEA&#10;AADbAAAADwAAAGRycy9kb3ducmV2LnhtbERPTWsCMRC9C/6HMIXeNNseWt0aRQRpoUhx9eBx2Ex3&#10;F5NJTNJ1++9NoeBtHu9zFqvBGtFTiJ1jBU/TAgRx7XTHjYLjYTuZgYgJWaNxTAp+KcJqOR4tsNTu&#10;ynvqq9SIHMKxRAVtSr6UMtYtWYxT54kz9+2CxZRhaKQOeM3h1sjnoniRFjvODS162rRUn6sfq6Df&#10;z/35pMPOVO9r+rrYT+ObV6UeH4b1G4hEQ7qL/90fOs+fw98v+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ub7BAAAA2wAAAA8AAAAAAAAAAAAAAAAAmAIAAGRycy9kb3du&#10;cmV2LnhtbFBLBQYAAAAABAAEAPUAAACGAwAAAAA=&#10;" path="m,4202r9914,l9914,,,,,4202xe" filled="f" strokecolor="#bebebe">
                  <v:path arrowok="t" o:connecttype="custom" o:connectlocs="0,15470;9914,15470;9914,11268;0,11268;0,154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249555</wp:posOffset>
                </wp:positionV>
                <wp:extent cx="6390005" cy="337820"/>
                <wp:effectExtent l="0" t="1905" r="0" b="3175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37820"/>
                          <a:chOff x="1703" y="393"/>
                          <a:chExt cx="10063" cy="532"/>
                        </a:xfrm>
                      </wpg:grpSpPr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718" y="408"/>
                            <a:ext cx="10033" cy="502"/>
                            <a:chOff x="1718" y="408"/>
                            <a:chExt cx="10033" cy="502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1718" y="408"/>
                              <a:ext cx="10033" cy="50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0033"/>
                                <a:gd name="T2" fmla="+- 0 910 408"/>
                                <a:gd name="T3" fmla="*/ 910 h 502"/>
                                <a:gd name="T4" fmla="+- 0 11751 1718"/>
                                <a:gd name="T5" fmla="*/ T4 w 10033"/>
                                <a:gd name="T6" fmla="+- 0 910 408"/>
                                <a:gd name="T7" fmla="*/ 910 h 502"/>
                                <a:gd name="T8" fmla="+- 0 11751 1718"/>
                                <a:gd name="T9" fmla="*/ T8 w 10033"/>
                                <a:gd name="T10" fmla="+- 0 408 408"/>
                                <a:gd name="T11" fmla="*/ 408 h 502"/>
                                <a:gd name="T12" fmla="+- 0 1718 1718"/>
                                <a:gd name="T13" fmla="*/ T12 w 10033"/>
                                <a:gd name="T14" fmla="+- 0 408 408"/>
                                <a:gd name="T15" fmla="*/ 408 h 502"/>
                                <a:gd name="T16" fmla="+- 0 1718 1718"/>
                                <a:gd name="T17" fmla="*/ T16 w 10033"/>
                                <a:gd name="T18" fmla="+- 0 910 408"/>
                                <a:gd name="T19" fmla="*/ 910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3" h="502">
                                  <a:moveTo>
                                    <a:pt x="0" y="502"/>
                                  </a:moveTo>
                                  <a:lnTo>
                                    <a:pt x="10033" y="502"/>
                                  </a:lnTo>
                                  <a:lnTo>
                                    <a:pt x="10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718" y="408"/>
                              <a:ext cx="10033" cy="502"/>
                              <a:chOff x="1718" y="408"/>
                              <a:chExt cx="10033" cy="502"/>
                            </a:xfrm>
                          </wpg:grpSpPr>
                          <wps:wsp>
                            <wps:cNvPr id="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718" y="408"/>
                                <a:ext cx="10033" cy="502"/>
                              </a:xfrm>
                              <a:custGeom>
                                <a:avLst/>
                                <a:gdLst>
                                  <a:gd name="T0" fmla="+- 0 1718 1718"/>
                                  <a:gd name="T1" fmla="*/ T0 w 10033"/>
                                  <a:gd name="T2" fmla="+- 0 910 408"/>
                                  <a:gd name="T3" fmla="*/ 910 h 502"/>
                                  <a:gd name="T4" fmla="+- 0 11751 1718"/>
                                  <a:gd name="T5" fmla="*/ T4 w 10033"/>
                                  <a:gd name="T6" fmla="+- 0 910 408"/>
                                  <a:gd name="T7" fmla="*/ 910 h 502"/>
                                  <a:gd name="T8" fmla="+- 0 11751 1718"/>
                                  <a:gd name="T9" fmla="*/ T8 w 10033"/>
                                  <a:gd name="T10" fmla="+- 0 408 408"/>
                                  <a:gd name="T11" fmla="*/ 408 h 502"/>
                                  <a:gd name="T12" fmla="+- 0 1718 1718"/>
                                  <a:gd name="T13" fmla="*/ T12 w 10033"/>
                                  <a:gd name="T14" fmla="+- 0 408 408"/>
                                  <a:gd name="T15" fmla="*/ 408 h 502"/>
                                  <a:gd name="T16" fmla="+- 0 1718 1718"/>
                                  <a:gd name="T17" fmla="*/ T16 w 10033"/>
                                  <a:gd name="T18" fmla="+- 0 910 408"/>
                                  <a:gd name="T19" fmla="*/ 910 h 5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3" h="502">
                                    <a:moveTo>
                                      <a:pt x="0" y="502"/>
                                    </a:moveTo>
                                    <a:lnTo>
                                      <a:pt x="10033" y="502"/>
                                    </a:lnTo>
                                    <a:lnTo>
                                      <a:pt x="100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2D5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5.15pt;margin-top:19.65pt;width:503.15pt;height:26.6pt;z-index:-251663360;mso-position-horizontal-relative:page;mso-position-vertical-relative:page" coordorigin="1703,393" coordsize="1006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">
                <v:group id="Group 26" o:spid="_x0000_s1027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9" o:spid="_x0000_s1028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z4sIA&#10;AADbAAAADwAAAGRycy9kb3ducmV2LnhtbERPS2sCMRC+F/wPYYTealbx1a1RpCDdi4dulV6Hzbi7&#10;NZlsk1S3/94UhN7m43vOatNbIy7kQ+tYwXiUgSCunG65VnD42D0tQYSIrNE4JgW/FGCzHjysMNfu&#10;yu90KWMtUgiHHBU0MXa5lKFqyGIYuY44cSfnLcYEfS21x2sKt0ZOsmwuLbacGhrs6LWh6lz+WAXf&#10;bfZ1mu39c3U8shkv3qafy22h1OOw376AiNTHf/HdXeg0fwZ/v6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rPiwgAAANsAAAAPAAAAAAAAAAAAAAAAAJgCAABkcnMvZG93&#10;bnJldi54bWxQSwUGAAAAAAQABAD1AAAAhwMAAAAA&#10;" path="m,502r10033,l10033,,,,,502xe" fillcolor="#a6a6a6" stroked="f">
                    <v:path arrowok="t" o:connecttype="custom" o:connectlocs="0,910;10033,910;10033,408;0,408;0,910" o:connectangles="0,0,0,0,0"/>
                  </v:shape>
                  <v:group id="Group 27" o:spid="_x0000_s1029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28" o:spid="_x0000_s1030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dRbwA&#10;AADbAAAADwAAAGRycy9kb3ducmV2LnhtbERPSwrCMBDdC94hjOBOU12oVKOIILhRaPUAQzO21WZS&#10;m2jr7Y0guJvH+85q05lKvKhxpWUFk3EEgjizuuRcweW8Hy1AOI+ssbJMCt7kYLPu91YYa9tyQq/U&#10;5yKEsItRQeF9HUvpsoIMurGtiQN3tY1BH2CTS91gG8JNJadRNJMGSw4NBda0Kyi7p0+jYHuaL8rr&#10;7Szb9+zoiI/JI80TpYaDbrsE4anzf/HPfdBh/hy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qR1FvAAAANsAAAAPAAAAAAAAAAAAAAAAAJgCAABkcnMvZG93bnJldi54&#10;bWxQSwUGAAAAAAQABAD1AAAAgQMAAAAA&#10;" path="m,502r10033,l10033,,,,,502xe" filled="f" strokecolor="#c2d59b">
                      <v:path arrowok="t" o:connecttype="custom" o:connectlocs="0,910;10033,910;10033,408;0,408;0,91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-56515</wp:posOffset>
            </wp:positionV>
            <wp:extent cx="897890" cy="102438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4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580" w:rsidRDefault="00E95580">
      <w:pPr>
        <w:spacing w:before="12" w:line="260" w:lineRule="exact"/>
        <w:rPr>
          <w:sz w:val="26"/>
          <w:szCs w:val="26"/>
        </w:rPr>
      </w:pPr>
    </w:p>
    <w:p w:rsidR="00E95580" w:rsidRDefault="00A14069">
      <w:pPr>
        <w:spacing w:before="21"/>
        <w:ind w:left="18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Dr</w:t>
      </w:r>
      <w:r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ri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ut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P</w:t>
      </w:r>
      <w:r>
        <w:rPr>
          <w:rFonts w:ascii="Cambria" w:eastAsia="Cambria" w:hAnsi="Cambria" w:cs="Cambria"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Blog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&amp;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Twit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t</w:t>
      </w:r>
    </w:p>
    <w:p w:rsidR="00E95580" w:rsidRDefault="00E95580">
      <w:pPr>
        <w:spacing w:before="12" w:line="220" w:lineRule="exact"/>
        <w:rPr>
          <w:sz w:val="22"/>
          <w:szCs w:val="22"/>
        </w:rPr>
      </w:pPr>
    </w:p>
    <w:p w:rsidR="00E95580" w:rsidRDefault="00A14069">
      <w:pPr>
        <w:ind w:left="312" w:right="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22"/>
          <w:szCs w:val="22"/>
        </w:rPr>
        <w:t>Justice</w:t>
      </w:r>
      <w:r>
        <w:rPr>
          <w:rFonts w:ascii="Arial" w:eastAsia="Arial" w:hAnsi="Arial" w:cs="Arial"/>
          <w:color w:val="80808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 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ar,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808080"/>
          <w:sz w:val="22"/>
          <w:szCs w:val="22"/>
        </w:rPr>
        <w:t>an</w:t>
      </w:r>
      <w:r>
        <w:rPr>
          <w:rFonts w:ascii="Arial" w:eastAsia="Arial" w:hAnsi="Arial" w:cs="Arial"/>
          <w:color w:val="80808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Elli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ntly</w:t>
      </w:r>
      <w:r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ote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  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g 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color w:val="808080"/>
          <w:spacing w:val="-1"/>
          <w:w w:val="108"/>
          <w:sz w:val="22"/>
          <w:szCs w:val="22"/>
        </w:rPr>
        <w:t>C</w:t>
      </w:r>
      <w:r>
        <w:rPr>
          <w:color w:val="808080"/>
          <w:w w:val="118"/>
          <w:sz w:val="22"/>
          <w:szCs w:val="22"/>
        </w:rPr>
        <w:t>o</w:t>
      </w:r>
      <w:r>
        <w:rPr>
          <w:color w:val="808080"/>
          <w:spacing w:val="-1"/>
          <w:w w:val="118"/>
          <w:sz w:val="22"/>
          <w:szCs w:val="22"/>
        </w:rPr>
        <w:t>a</w:t>
      </w:r>
      <w:r>
        <w:rPr>
          <w:color w:val="808080"/>
          <w:spacing w:val="-1"/>
          <w:w w:val="80"/>
          <w:sz w:val="22"/>
          <w:szCs w:val="22"/>
        </w:rPr>
        <w:t>li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on</w:t>
      </w:r>
      <w:r>
        <w:rPr>
          <w:color w:val="808080"/>
          <w:spacing w:val="23"/>
          <w:sz w:val="22"/>
          <w:szCs w:val="22"/>
        </w:rPr>
        <w:t xml:space="preserve"> </w:t>
      </w:r>
      <w:r>
        <w:rPr>
          <w:color w:val="808080"/>
          <w:spacing w:val="-1"/>
          <w:sz w:val="22"/>
          <w:szCs w:val="22"/>
        </w:rPr>
        <w:t>A</w:t>
      </w:r>
      <w:r>
        <w:rPr>
          <w:color w:val="808080"/>
          <w:spacing w:val="2"/>
          <w:sz w:val="22"/>
          <w:szCs w:val="22"/>
        </w:rPr>
        <w:t>g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sz w:val="22"/>
          <w:szCs w:val="22"/>
        </w:rPr>
        <w:t xml:space="preserve">nst </w:t>
      </w:r>
      <w:r>
        <w:rPr>
          <w:color w:val="808080"/>
          <w:spacing w:val="18"/>
          <w:sz w:val="22"/>
          <w:szCs w:val="22"/>
        </w:rPr>
        <w:t xml:space="preserve"> </w:t>
      </w:r>
      <w:r>
        <w:rPr>
          <w:color w:val="808080"/>
          <w:spacing w:val="-1"/>
          <w:w w:val="116"/>
          <w:sz w:val="22"/>
          <w:szCs w:val="22"/>
        </w:rPr>
        <w:t>R</w:t>
      </w:r>
      <w:r>
        <w:rPr>
          <w:color w:val="808080"/>
          <w:w w:val="116"/>
          <w:sz w:val="22"/>
          <w:szCs w:val="22"/>
        </w:rPr>
        <w:t>a</w:t>
      </w:r>
      <w:r>
        <w:rPr>
          <w:color w:val="808080"/>
          <w:spacing w:val="-1"/>
          <w:w w:val="116"/>
          <w:sz w:val="22"/>
          <w:szCs w:val="22"/>
        </w:rPr>
        <w:t>p</w:t>
      </w:r>
      <w:r>
        <w:rPr>
          <w:color w:val="808080"/>
          <w:w w:val="116"/>
          <w:sz w:val="22"/>
          <w:szCs w:val="22"/>
        </w:rPr>
        <w:t>e</w:t>
      </w:r>
      <w:r>
        <w:rPr>
          <w:color w:val="808080"/>
          <w:spacing w:val="14"/>
          <w:w w:val="116"/>
          <w:sz w:val="22"/>
          <w:szCs w:val="22"/>
        </w:rPr>
        <w:t xml:space="preserve"> </w:t>
      </w:r>
      <w:r>
        <w:rPr>
          <w:color w:val="808080"/>
          <w:spacing w:val="-2"/>
          <w:w w:val="116"/>
          <w:sz w:val="22"/>
          <w:szCs w:val="22"/>
        </w:rPr>
        <w:t>(</w:t>
      </w:r>
      <w:r>
        <w:rPr>
          <w:color w:val="808080"/>
          <w:spacing w:val="-1"/>
          <w:w w:val="120"/>
          <w:sz w:val="22"/>
          <w:szCs w:val="22"/>
        </w:rPr>
        <w:t>P</w:t>
      </w:r>
      <w:r>
        <w:rPr>
          <w:color w:val="808080"/>
          <w:spacing w:val="-1"/>
          <w:w w:val="108"/>
          <w:sz w:val="22"/>
          <w:szCs w:val="22"/>
        </w:rPr>
        <w:t>C</w:t>
      </w:r>
      <w:r>
        <w:rPr>
          <w:color w:val="808080"/>
          <w:spacing w:val="-1"/>
          <w:w w:val="92"/>
          <w:sz w:val="22"/>
          <w:szCs w:val="22"/>
        </w:rPr>
        <w:t>A</w:t>
      </w:r>
      <w:r>
        <w:rPr>
          <w:color w:val="808080"/>
          <w:spacing w:val="-1"/>
          <w:w w:val="108"/>
          <w:sz w:val="22"/>
          <w:szCs w:val="22"/>
        </w:rPr>
        <w:t>R</w:t>
      </w:r>
      <w:r>
        <w:rPr>
          <w:color w:val="808080"/>
          <w:spacing w:val="1"/>
          <w:sz w:val="22"/>
          <w:szCs w:val="22"/>
        </w:rPr>
        <w:t>)</w:t>
      </w:r>
      <w:r>
        <w:rPr>
          <w:color w:val="808080"/>
          <w:spacing w:val="-1"/>
          <w:w w:val="66"/>
          <w:sz w:val="22"/>
          <w:szCs w:val="22"/>
        </w:rPr>
        <w:t>’</w:t>
      </w:r>
      <w:r>
        <w:rPr>
          <w:color w:val="808080"/>
          <w:w w:val="129"/>
          <w:sz w:val="22"/>
          <w:szCs w:val="22"/>
        </w:rPr>
        <w:t>s</w:t>
      </w:r>
      <w:r>
        <w:rPr>
          <w:color w:val="808080"/>
          <w:spacing w:val="24"/>
          <w:sz w:val="22"/>
          <w:szCs w:val="22"/>
        </w:rPr>
        <w:t xml:space="preserve"> </w:t>
      </w:r>
      <w:r>
        <w:rPr>
          <w:color w:val="808080"/>
          <w:spacing w:val="2"/>
          <w:w w:val="116"/>
          <w:sz w:val="22"/>
          <w:szCs w:val="22"/>
        </w:rPr>
        <w:t>g</w:t>
      </w:r>
      <w:r>
        <w:rPr>
          <w:color w:val="808080"/>
          <w:w w:val="116"/>
          <w:sz w:val="22"/>
          <w:szCs w:val="22"/>
        </w:rPr>
        <w:t>u</w:t>
      </w:r>
      <w:r>
        <w:rPr>
          <w:color w:val="808080"/>
          <w:spacing w:val="-1"/>
          <w:w w:val="116"/>
          <w:sz w:val="22"/>
          <w:szCs w:val="22"/>
        </w:rPr>
        <w:t>e</w:t>
      </w:r>
      <w:r>
        <w:rPr>
          <w:color w:val="808080"/>
          <w:spacing w:val="-2"/>
          <w:w w:val="116"/>
          <w:sz w:val="22"/>
          <w:szCs w:val="22"/>
        </w:rPr>
        <w:t>s</w:t>
      </w:r>
      <w:r>
        <w:rPr>
          <w:color w:val="808080"/>
          <w:w w:val="116"/>
          <w:sz w:val="22"/>
          <w:szCs w:val="22"/>
        </w:rPr>
        <w:t>t</w:t>
      </w:r>
      <w:r>
        <w:rPr>
          <w:color w:val="808080"/>
          <w:spacing w:val="16"/>
          <w:w w:val="116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b</w:t>
      </w:r>
      <w:r>
        <w:rPr>
          <w:color w:val="808080"/>
          <w:spacing w:val="-1"/>
          <w:sz w:val="22"/>
          <w:szCs w:val="22"/>
        </w:rPr>
        <w:t>l</w:t>
      </w:r>
      <w:r>
        <w:rPr>
          <w:color w:val="808080"/>
          <w:spacing w:val="-3"/>
          <w:sz w:val="22"/>
          <w:szCs w:val="22"/>
        </w:rPr>
        <w:t>o</w:t>
      </w:r>
      <w:r>
        <w:rPr>
          <w:color w:val="808080"/>
          <w:sz w:val="22"/>
          <w:szCs w:val="22"/>
        </w:rPr>
        <w:t>g</w:t>
      </w:r>
      <w:r>
        <w:rPr>
          <w:color w:val="808080"/>
          <w:spacing w:val="50"/>
          <w:sz w:val="22"/>
          <w:szCs w:val="22"/>
        </w:rPr>
        <w:t xml:space="preserve"> </w:t>
      </w:r>
      <w:r>
        <w:rPr>
          <w:color w:val="808080"/>
          <w:spacing w:val="-2"/>
          <w:w w:val="117"/>
          <w:sz w:val="22"/>
          <w:szCs w:val="22"/>
        </w:rPr>
        <w:t>s</w:t>
      </w:r>
      <w:r>
        <w:rPr>
          <w:color w:val="808080"/>
          <w:w w:val="117"/>
          <w:sz w:val="22"/>
          <w:szCs w:val="22"/>
        </w:rPr>
        <w:t>er</w:t>
      </w:r>
      <w:r>
        <w:rPr>
          <w:color w:val="808080"/>
          <w:spacing w:val="-3"/>
          <w:w w:val="117"/>
          <w:sz w:val="22"/>
          <w:szCs w:val="22"/>
        </w:rPr>
        <w:t>i</w:t>
      </w:r>
      <w:r>
        <w:rPr>
          <w:color w:val="808080"/>
          <w:w w:val="117"/>
          <w:sz w:val="22"/>
          <w:szCs w:val="22"/>
        </w:rPr>
        <w:t>es</w:t>
      </w:r>
      <w:r>
        <w:rPr>
          <w:color w:val="808080"/>
          <w:spacing w:val="13"/>
          <w:w w:val="117"/>
          <w:sz w:val="22"/>
          <w:szCs w:val="22"/>
        </w:rPr>
        <w:t xml:space="preserve"> </w:t>
      </w:r>
      <w:r>
        <w:rPr>
          <w:color w:val="808080"/>
          <w:spacing w:val="3"/>
          <w:w w:val="99"/>
          <w:sz w:val="22"/>
          <w:szCs w:val="22"/>
        </w:rPr>
        <w:t>f</w:t>
      </w:r>
      <w:r>
        <w:rPr>
          <w:color w:val="808080"/>
          <w:spacing w:val="-3"/>
          <w:w w:val="99"/>
          <w:sz w:val="22"/>
          <w:szCs w:val="22"/>
        </w:rPr>
        <w:t>o</w:t>
      </w:r>
      <w:r>
        <w:rPr>
          <w:color w:val="808080"/>
          <w:w w:val="99"/>
          <w:sz w:val="22"/>
          <w:szCs w:val="22"/>
        </w:rPr>
        <w:t>r</w:t>
      </w:r>
      <w:r>
        <w:rPr>
          <w:color w:val="808080"/>
          <w:spacing w:val="28"/>
          <w:w w:val="99"/>
          <w:sz w:val="22"/>
          <w:szCs w:val="22"/>
        </w:rPr>
        <w:t xml:space="preserve"> </w:t>
      </w:r>
      <w:r>
        <w:rPr>
          <w:color w:val="808080"/>
          <w:spacing w:val="-1"/>
          <w:w w:val="120"/>
          <w:sz w:val="22"/>
          <w:szCs w:val="22"/>
        </w:rPr>
        <w:t>S</w:t>
      </w:r>
      <w:r>
        <w:rPr>
          <w:color w:val="808080"/>
          <w:w w:val="112"/>
          <w:sz w:val="22"/>
          <w:szCs w:val="22"/>
        </w:rPr>
        <w:t>e</w:t>
      </w:r>
      <w:r>
        <w:rPr>
          <w:color w:val="808080"/>
          <w:spacing w:val="-3"/>
          <w:w w:val="112"/>
          <w:sz w:val="22"/>
          <w:szCs w:val="22"/>
        </w:rPr>
        <w:t>x</w:t>
      </w:r>
      <w:r>
        <w:rPr>
          <w:color w:val="808080"/>
          <w:w w:val="118"/>
          <w:sz w:val="22"/>
          <w:szCs w:val="22"/>
        </w:rPr>
        <w:t>u</w:t>
      </w:r>
      <w:r>
        <w:rPr>
          <w:color w:val="808080"/>
          <w:spacing w:val="-1"/>
          <w:w w:val="118"/>
          <w:sz w:val="22"/>
          <w:szCs w:val="22"/>
        </w:rPr>
        <w:t>a</w:t>
      </w:r>
      <w:r>
        <w:rPr>
          <w:color w:val="808080"/>
          <w:w w:val="80"/>
          <w:sz w:val="22"/>
          <w:szCs w:val="22"/>
        </w:rPr>
        <w:t>l</w:t>
      </w:r>
      <w:r>
        <w:rPr>
          <w:color w:val="808080"/>
          <w:spacing w:val="23"/>
          <w:sz w:val="22"/>
          <w:szCs w:val="22"/>
        </w:rPr>
        <w:t xml:space="preserve"> </w:t>
      </w:r>
      <w:r>
        <w:rPr>
          <w:color w:val="808080"/>
          <w:spacing w:val="-1"/>
          <w:w w:val="92"/>
          <w:sz w:val="22"/>
          <w:szCs w:val="22"/>
        </w:rPr>
        <w:t>A</w:t>
      </w:r>
      <w:r>
        <w:rPr>
          <w:color w:val="808080"/>
          <w:w w:val="123"/>
          <w:sz w:val="22"/>
          <w:szCs w:val="22"/>
        </w:rPr>
        <w:t>ssa</w:t>
      </w:r>
      <w:r>
        <w:rPr>
          <w:color w:val="808080"/>
          <w:spacing w:val="-1"/>
          <w:w w:val="123"/>
          <w:sz w:val="22"/>
          <w:szCs w:val="22"/>
        </w:rPr>
        <w:t>u</w:t>
      </w:r>
      <w:r>
        <w:rPr>
          <w:color w:val="808080"/>
          <w:spacing w:val="-1"/>
          <w:w w:val="80"/>
          <w:sz w:val="22"/>
          <w:szCs w:val="22"/>
        </w:rPr>
        <w:t>l</w:t>
      </w:r>
      <w:r>
        <w:rPr>
          <w:color w:val="808080"/>
          <w:sz w:val="22"/>
          <w:szCs w:val="22"/>
        </w:rPr>
        <w:t>t</w:t>
      </w:r>
      <w:r>
        <w:rPr>
          <w:color w:val="808080"/>
          <w:spacing w:val="25"/>
          <w:sz w:val="22"/>
          <w:szCs w:val="22"/>
        </w:rPr>
        <w:t xml:space="preserve"> </w:t>
      </w:r>
      <w:r>
        <w:rPr>
          <w:color w:val="808080"/>
          <w:spacing w:val="-3"/>
          <w:w w:val="92"/>
          <w:sz w:val="22"/>
          <w:szCs w:val="22"/>
        </w:rPr>
        <w:t>A</w:t>
      </w:r>
      <w:r>
        <w:rPr>
          <w:color w:val="808080"/>
          <w:spacing w:val="-3"/>
          <w:sz w:val="22"/>
          <w:szCs w:val="22"/>
        </w:rPr>
        <w:t>w</w:t>
      </w:r>
      <w:r>
        <w:rPr>
          <w:color w:val="808080"/>
          <w:w w:val="121"/>
          <w:sz w:val="22"/>
          <w:szCs w:val="22"/>
        </w:rPr>
        <w:t>areness</w:t>
      </w:r>
      <w:r>
        <w:rPr>
          <w:color w:val="808080"/>
          <w:spacing w:val="23"/>
          <w:sz w:val="22"/>
          <w:szCs w:val="22"/>
        </w:rPr>
        <w:t xml:space="preserve"> </w:t>
      </w:r>
      <w:r>
        <w:rPr>
          <w:color w:val="808080"/>
          <w:spacing w:val="-4"/>
          <w:sz w:val="22"/>
          <w:szCs w:val="22"/>
        </w:rPr>
        <w:t>M</w:t>
      </w:r>
      <w:r>
        <w:rPr>
          <w:color w:val="808080"/>
          <w:sz w:val="22"/>
          <w:szCs w:val="22"/>
        </w:rPr>
        <w:t>o</w:t>
      </w:r>
      <w:r>
        <w:rPr>
          <w:color w:val="808080"/>
          <w:spacing w:val="-1"/>
          <w:sz w:val="22"/>
          <w:szCs w:val="22"/>
        </w:rPr>
        <w:t>n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49"/>
          <w:sz w:val="22"/>
          <w:szCs w:val="22"/>
        </w:rPr>
        <w:t xml:space="preserve"> 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24"/>
          <w:sz w:val="22"/>
          <w:szCs w:val="22"/>
        </w:rPr>
        <w:t xml:space="preserve"> </w:t>
      </w:r>
      <w:r>
        <w:rPr>
          <w:color w:val="808080"/>
          <w:spacing w:val="-1"/>
          <w:sz w:val="22"/>
          <w:szCs w:val="22"/>
        </w:rPr>
        <w:t>A</w:t>
      </w:r>
      <w:r>
        <w:rPr>
          <w:color w:val="808080"/>
          <w:sz w:val="22"/>
          <w:szCs w:val="22"/>
        </w:rPr>
        <w:t>pri</w:t>
      </w:r>
      <w:r>
        <w:rPr>
          <w:color w:val="808080"/>
          <w:spacing w:val="1"/>
          <w:sz w:val="22"/>
          <w:szCs w:val="22"/>
        </w:rPr>
        <w:t>l</w:t>
      </w:r>
      <w:r>
        <w:rPr>
          <w:color w:val="808080"/>
          <w:sz w:val="22"/>
          <w:szCs w:val="22"/>
        </w:rPr>
        <w:t xml:space="preserve">. </w:t>
      </w:r>
      <w:r>
        <w:rPr>
          <w:color w:val="808080"/>
          <w:spacing w:val="1"/>
          <w:w w:val="99"/>
          <w:sz w:val="22"/>
          <w:szCs w:val="22"/>
        </w:rPr>
        <w:t>I</w:t>
      </w:r>
      <w:r>
        <w:rPr>
          <w:color w:val="808080"/>
          <w:w w:val="99"/>
          <w:sz w:val="22"/>
          <w:szCs w:val="22"/>
        </w:rPr>
        <w:t>n</w:t>
      </w:r>
      <w:r>
        <w:rPr>
          <w:color w:val="808080"/>
          <w:spacing w:val="25"/>
          <w:w w:val="99"/>
          <w:sz w:val="22"/>
          <w:szCs w:val="22"/>
        </w:rPr>
        <w:t xml:space="preserve"> </w:t>
      </w:r>
      <w:r>
        <w:rPr>
          <w:color w:val="808080"/>
          <w:w w:val="109"/>
          <w:sz w:val="22"/>
          <w:szCs w:val="22"/>
        </w:rPr>
        <w:t>h</w:t>
      </w:r>
      <w:r>
        <w:rPr>
          <w:color w:val="808080"/>
          <w:spacing w:val="-1"/>
          <w:w w:val="109"/>
          <w:sz w:val="22"/>
          <w:szCs w:val="22"/>
        </w:rPr>
        <w:t>i</w:t>
      </w:r>
      <w:r>
        <w:rPr>
          <w:color w:val="808080"/>
          <w:w w:val="109"/>
          <w:sz w:val="22"/>
          <w:szCs w:val="22"/>
        </w:rPr>
        <w:t>s</w:t>
      </w:r>
      <w:r>
        <w:rPr>
          <w:color w:val="808080"/>
          <w:spacing w:val="21"/>
          <w:w w:val="10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b</w:t>
      </w:r>
      <w:r>
        <w:rPr>
          <w:color w:val="808080"/>
          <w:spacing w:val="-1"/>
          <w:sz w:val="22"/>
          <w:szCs w:val="22"/>
        </w:rPr>
        <w:t>l</w:t>
      </w:r>
      <w:r>
        <w:rPr>
          <w:color w:val="808080"/>
          <w:sz w:val="22"/>
          <w:szCs w:val="22"/>
        </w:rPr>
        <w:t>o</w:t>
      </w:r>
      <w:r>
        <w:rPr>
          <w:color w:val="808080"/>
          <w:spacing w:val="-1"/>
          <w:sz w:val="22"/>
          <w:szCs w:val="22"/>
        </w:rPr>
        <w:t>g</w:t>
      </w:r>
      <w:r>
        <w:rPr>
          <w:color w:val="808080"/>
          <w:sz w:val="22"/>
          <w:szCs w:val="22"/>
        </w:rPr>
        <w:t xml:space="preserve">,  </w:t>
      </w:r>
      <w:r>
        <w:rPr>
          <w:color w:val="808080"/>
          <w:spacing w:val="-1"/>
          <w:sz w:val="22"/>
          <w:szCs w:val="22"/>
        </w:rPr>
        <w:t>D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z w:val="22"/>
          <w:szCs w:val="22"/>
        </w:rPr>
        <w:t>.</w:t>
      </w:r>
      <w:r>
        <w:rPr>
          <w:color w:val="808080"/>
          <w:spacing w:val="28"/>
          <w:sz w:val="22"/>
          <w:szCs w:val="22"/>
        </w:rPr>
        <w:t xml:space="preserve"> </w:t>
      </w:r>
      <w:r>
        <w:rPr>
          <w:color w:val="808080"/>
          <w:spacing w:val="-1"/>
          <w:w w:val="109"/>
          <w:sz w:val="22"/>
          <w:szCs w:val="22"/>
        </w:rPr>
        <w:t>E</w:t>
      </w:r>
      <w:r>
        <w:rPr>
          <w:color w:val="808080"/>
          <w:spacing w:val="-1"/>
          <w:w w:val="80"/>
          <w:sz w:val="22"/>
          <w:szCs w:val="22"/>
        </w:rPr>
        <w:t>lli</w:t>
      </w:r>
      <w:r>
        <w:rPr>
          <w:color w:val="808080"/>
          <w:w w:val="105"/>
          <w:sz w:val="22"/>
          <w:szCs w:val="22"/>
        </w:rPr>
        <w:t>ott</w:t>
      </w:r>
      <w:r>
        <w:rPr>
          <w:color w:val="808080"/>
          <w:spacing w:val="25"/>
          <w:w w:val="105"/>
          <w:sz w:val="22"/>
          <w:szCs w:val="22"/>
        </w:rPr>
        <w:t xml:space="preserve"> </w:t>
      </w:r>
      <w:r>
        <w:rPr>
          <w:color w:val="808080"/>
          <w:w w:val="118"/>
          <w:sz w:val="22"/>
          <w:szCs w:val="22"/>
        </w:rPr>
        <w:t>d</w:t>
      </w:r>
      <w:r>
        <w:rPr>
          <w:color w:val="808080"/>
          <w:spacing w:val="-1"/>
          <w:w w:val="118"/>
          <w:sz w:val="22"/>
          <w:szCs w:val="22"/>
        </w:rPr>
        <w:t>i</w:t>
      </w:r>
      <w:r>
        <w:rPr>
          <w:color w:val="808080"/>
          <w:w w:val="118"/>
          <w:sz w:val="22"/>
          <w:szCs w:val="22"/>
        </w:rPr>
        <w:t>scuss</w:t>
      </w:r>
      <w:r>
        <w:rPr>
          <w:color w:val="808080"/>
          <w:spacing w:val="-1"/>
          <w:w w:val="118"/>
          <w:sz w:val="22"/>
          <w:szCs w:val="22"/>
        </w:rPr>
        <w:t>e</w:t>
      </w:r>
      <w:r>
        <w:rPr>
          <w:color w:val="808080"/>
          <w:w w:val="118"/>
          <w:sz w:val="22"/>
          <w:szCs w:val="22"/>
        </w:rPr>
        <w:t>s</w:t>
      </w:r>
      <w:r>
        <w:rPr>
          <w:color w:val="808080"/>
          <w:spacing w:val="15"/>
          <w:w w:val="118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 xml:space="preserve">he </w:t>
      </w:r>
      <w:r>
        <w:rPr>
          <w:color w:val="808080"/>
          <w:spacing w:val="3"/>
          <w:sz w:val="22"/>
          <w:szCs w:val="22"/>
        </w:rPr>
        <w:t xml:space="preserve"> </w:t>
      </w:r>
      <w:r>
        <w:rPr>
          <w:color w:val="808080"/>
          <w:w w:val="112"/>
          <w:sz w:val="22"/>
          <w:szCs w:val="22"/>
        </w:rPr>
        <w:t>co</w:t>
      </w:r>
      <w:r>
        <w:rPr>
          <w:color w:val="808080"/>
          <w:spacing w:val="-1"/>
          <w:w w:val="112"/>
          <w:sz w:val="22"/>
          <w:szCs w:val="22"/>
        </w:rPr>
        <w:t>n</w:t>
      </w:r>
      <w:r>
        <w:rPr>
          <w:color w:val="808080"/>
          <w:w w:val="112"/>
          <w:sz w:val="22"/>
          <w:szCs w:val="22"/>
        </w:rPr>
        <w:t>ce</w:t>
      </w:r>
      <w:r>
        <w:rPr>
          <w:color w:val="808080"/>
          <w:spacing w:val="-1"/>
          <w:w w:val="112"/>
          <w:sz w:val="22"/>
          <w:szCs w:val="22"/>
        </w:rPr>
        <w:t>p</w:t>
      </w:r>
      <w:r>
        <w:rPr>
          <w:color w:val="808080"/>
          <w:w w:val="112"/>
          <w:sz w:val="22"/>
          <w:szCs w:val="22"/>
        </w:rPr>
        <w:t>t</w:t>
      </w:r>
      <w:r>
        <w:rPr>
          <w:color w:val="808080"/>
          <w:spacing w:val="23"/>
          <w:w w:val="112"/>
          <w:sz w:val="22"/>
          <w:szCs w:val="22"/>
        </w:rPr>
        <w:t xml:space="preserve"> </w:t>
      </w:r>
      <w:r>
        <w:rPr>
          <w:color w:val="808080"/>
          <w:spacing w:val="-3"/>
          <w:w w:val="99"/>
          <w:sz w:val="22"/>
          <w:szCs w:val="22"/>
        </w:rPr>
        <w:t>o</w:t>
      </w:r>
      <w:r>
        <w:rPr>
          <w:color w:val="808080"/>
          <w:w w:val="99"/>
          <w:sz w:val="22"/>
          <w:szCs w:val="22"/>
        </w:rPr>
        <w:t>f</w:t>
      </w:r>
      <w:r>
        <w:rPr>
          <w:color w:val="808080"/>
          <w:spacing w:val="24"/>
          <w:w w:val="99"/>
          <w:sz w:val="22"/>
          <w:szCs w:val="22"/>
        </w:rPr>
        <w:t xml:space="preserve"> </w:t>
      </w:r>
      <w:r>
        <w:rPr>
          <w:color w:val="808080"/>
          <w:spacing w:val="1"/>
          <w:w w:val="75"/>
          <w:sz w:val="22"/>
          <w:szCs w:val="22"/>
        </w:rPr>
        <w:t>“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color w:val="808080"/>
          <w:w w:val="75"/>
          <w:sz w:val="22"/>
          <w:szCs w:val="22"/>
        </w:rPr>
        <w:t>”</w:t>
      </w:r>
      <w:r>
        <w:rPr>
          <w:color w:val="808080"/>
          <w:spacing w:val="25"/>
          <w:w w:val="7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can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be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ari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us 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o desc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be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808080"/>
          <w:sz w:val="22"/>
          <w:szCs w:val="22"/>
        </w:rPr>
        <w:t>e 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 ce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nv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ps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>
        <w:rPr>
          <w:rFonts w:ascii="Arial" w:eastAsia="Arial" w:hAnsi="Arial" w:cs="Arial"/>
          <w:color w:val="808080"/>
          <w:sz w:val="22"/>
          <w:szCs w:val="22"/>
        </w:rPr>
        <w:t>ach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808080"/>
          <w:sz w:val="22"/>
          <w:szCs w:val="22"/>
        </w:rPr>
        <w:t>s.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 con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Elli</w:t>
      </w:r>
      <w:r>
        <w:rPr>
          <w:rFonts w:ascii="Arial" w:eastAsia="Arial" w:hAnsi="Arial" w:cs="Arial"/>
          <w:color w:val="808080"/>
          <w:sz w:val="22"/>
          <w:szCs w:val="22"/>
        </w:rPr>
        <w:t>ott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 be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ore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ors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such as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eti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color w:val="808080"/>
          <w:w w:val="111"/>
          <w:sz w:val="22"/>
          <w:szCs w:val="22"/>
        </w:rPr>
        <w:t>b</w:t>
      </w:r>
      <w:r>
        <w:rPr>
          <w:color w:val="808080"/>
          <w:spacing w:val="-1"/>
          <w:w w:val="111"/>
          <w:sz w:val="22"/>
          <w:szCs w:val="22"/>
        </w:rPr>
        <w:t>u</w:t>
      </w:r>
      <w:r>
        <w:rPr>
          <w:color w:val="808080"/>
          <w:spacing w:val="-1"/>
          <w:w w:val="80"/>
          <w:sz w:val="22"/>
          <w:szCs w:val="22"/>
        </w:rPr>
        <w:t>il</w:t>
      </w:r>
      <w:r>
        <w:rPr>
          <w:color w:val="808080"/>
          <w:sz w:val="22"/>
          <w:szCs w:val="22"/>
        </w:rPr>
        <w:t>d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-1"/>
          <w:w w:val="111"/>
          <w:sz w:val="22"/>
          <w:szCs w:val="22"/>
        </w:rPr>
        <w:t>g</w:t>
      </w:r>
      <w:r>
        <w:rPr>
          <w:color w:val="808080"/>
          <w:w w:val="111"/>
          <w:sz w:val="22"/>
          <w:szCs w:val="22"/>
        </w:rPr>
        <w:t>,</w:t>
      </w:r>
      <w:r>
        <w:rPr>
          <w:color w:val="808080"/>
          <w:spacing w:val="7"/>
          <w:w w:val="111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-1"/>
          <w:sz w:val="22"/>
          <w:szCs w:val="22"/>
        </w:rPr>
        <w:t>n</w:t>
      </w:r>
      <w:r>
        <w:rPr>
          <w:color w:val="808080"/>
          <w:sz w:val="22"/>
          <w:szCs w:val="22"/>
        </w:rPr>
        <w:t xml:space="preserve">d </w:t>
      </w:r>
      <w:r>
        <w:rPr>
          <w:color w:val="808080"/>
          <w:spacing w:val="1"/>
          <w:sz w:val="22"/>
          <w:szCs w:val="22"/>
        </w:rPr>
        <w:t xml:space="preserve"> </w:t>
      </w:r>
      <w:r>
        <w:rPr>
          <w:color w:val="808080"/>
          <w:spacing w:val="-2"/>
          <w:w w:val="109"/>
          <w:sz w:val="22"/>
          <w:szCs w:val="22"/>
        </w:rPr>
        <w:t>c</w:t>
      </w:r>
      <w:r>
        <w:rPr>
          <w:color w:val="808080"/>
          <w:w w:val="109"/>
          <w:sz w:val="22"/>
          <w:szCs w:val="22"/>
        </w:rPr>
        <w:t>o</w:t>
      </w:r>
      <w:r>
        <w:rPr>
          <w:color w:val="808080"/>
          <w:spacing w:val="-1"/>
          <w:w w:val="109"/>
          <w:sz w:val="22"/>
          <w:szCs w:val="22"/>
        </w:rPr>
        <w:t>e</w:t>
      </w:r>
      <w:r>
        <w:rPr>
          <w:color w:val="808080"/>
          <w:spacing w:val="1"/>
          <w:w w:val="109"/>
          <w:sz w:val="22"/>
          <w:szCs w:val="22"/>
        </w:rPr>
        <w:t>r</w:t>
      </w:r>
      <w:r>
        <w:rPr>
          <w:color w:val="808080"/>
          <w:w w:val="109"/>
          <w:sz w:val="22"/>
          <w:szCs w:val="22"/>
        </w:rPr>
        <w:t>c</w:t>
      </w:r>
      <w:r>
        <w:rPr>
          <w:color w:val="808080"/>
          <w:spacing w:val="-1"/>
          <w:w w:val="109"/>
          <w:sz w:val="22"/>
          <w:szCs w:val="22"/>
        </w:rPr>
        <w:t>i</w:t>
      </w:r>
      <w:r>
        <w:rPr>
          <w:color w:val="808080"/>
          <w:w w:val="109"/>
          <w:sz w:val="22"/>
          <w:szCs w:val="22"/>
        </w:rPr>
        <w:t>o</w:t>
      </w:r>
      <w:r>
        <w:rPr>
          <w:color w:val="808080"/>
          <w:spacing w:val="-1"/>
          <w:w w:val="109"/>
          <w:sz w:val="22"/>
          <w:szCs w:val="22"/>
        </w:rPr>
        <w:t>n</w:t>
      </w:r>
      <w:r>
        <w:rPr>
          <w:color w:val="808080"/>
          <w:w w:val="109"/>
          <w:sz w:val="22"/>
          <w:szCs w:val="22"/>
        </w:rPr>
        <w:t>.</w:t>
      </w:r>
      <w:r>
        <w:rPr>
          <w:color w:val="808080"/>
          <w:spacing w:val="10"/>
          <w:w w:val="109"/>
          <w:sz w:val="22"/>
          <w:szCs w:val="22"/>
        </w:rPr>
        <w:t xml:space="preserve"> </w:t>
      </w:r>
      <w:r>
        <w:rPr>
          <w:color w:val="808080"/>
          <w:spacing w:val="-1"/>
          <w:sz w:val="22"/>
          <w:szCs w:val="22"/>
        </w:rPr>
        <w:t>D</w:t>
      </w:r>
      <w:r>
        <w:rPr>
          <w:color w:val="808080"/>
          <w:spacing w:val="-2"/>
          <w:sz w:val="22"/>
          <w:szCs w:val="22"/>
        </w:rPr>
        <w:t>r</w:t>
      </w:r>
      <w:r>
        <w:rPr>
          <w:color w:val="808080"/>
          <w:sz w:val="22"/>
          <w:szCs w:val="22"/>
        </w:rPr>
        <w:t>.</w:t>
      </w:r>
      <w:r>
        <w:rPr>
          <w:color w:val="808080"/>
          <w:spacing w:val="13"/>
          <w:sz w:val="22"/>
          <w:szCs w:val="22"/>
        </w:rPr>
        <w:t xml:space="preserve"> </w:t>
      </w:r>
      <w:r>
        <w:rPr>
          <w:color w:val="808080"/>
          <w:spacing w:val="-1"/>
          <w:w w:val="109"/>
          <w:sz w:val="22"/>
          <w:szCs w:val="22"/>
        </w:rPr>
        <w:t>E</w:t>
      </w:r>
      <w:r>
        <w:rPr>
          <w:color w:val="808080"/>
          <w:spacing w:val="-1"/>
          <w:w w:val="80"/>
          <w:sz w:val="22"/>
          <w:szCs w:val="22"/>
        </w:rPr>
        <w:t>lli</w:t>
      </w:r>
      <w:r>
        <w:rPr>
          <w:color w:val="808080"/>
          <w:w w:val="105"/>
          <w:sz w:val="22"/>
          <w:szCs w:val="22"/>
        </w:rPr>
        <w:t>ot</w:t>
      </w:r>
      <w:r>
        <w:rPr>
          <w:color w:val="808080"/>
          <w:spacing w:val="2"/>
          <w:w w:val="105"/>
          <w:sz w:val="22"/>
          <w:szCs w:val="22"/>
        </w:rPr>
        <w:t>t</w:t>
      </w:r>
      <w:r>
        <w:rPr>
          <w:color w:val="808080"/>
          <w:spacing w:val="-1"/>
          <w:w w:val="66"/>
          <w:sz w:val="22"/>
          <w:szCs w:val="22"/>
        </w:rPr>
        <w:t>’</w:t>
      </w:r>
      <w:r>
        <w:rPr>
          <w:color w:val="808080"/>
          <w:w w:val="129"/>
          <w:sz w:val="22"/>
          <w:szCs w:val="22"/>
        </w:rPr>
        <w:t>s</w:t>
      </w:r>
      <w:r>
        <w:rPr>
          <w:color w:val="808080"/>
          <w:spacing w:val="6"/>
          <w:w w:val="12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b</w:t>
      </w:r>
      <w:r>
        <w:rPr>
          <w:color w:val="808080"/>
          <w:spacing w:val="-4"/>
          <w:sz w:val="22"/>
          <w:szCs w:val="22"/>
        </w:rPr>
        <w:t>l</w:t>
      </w:r>
      <w:r>
        <w:rPr>
          <w:color w:val="808080"/>
          <w:sz w:val="22"/>
          <w:szCs w:val="22"/>
        </w:rPr>
        <w:t>og</w:t>
      </w:r>
      <w:r>
        <w:rPr>
          <w:color w:val="808080"/>
          <w:spacing w:val="2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can</w:t>
      </w:r>
      <w:r>
        <w:rPr>
          <w:color w:val="808080"/>
          <w:spacing w:val="55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be</w:t>
      </w:r>
      <w:r>
        <w:rPr>
          <w:color w:val="808080"/>
          <w:spacing w:val="40"/>
          <w:sz w:val="22"/>
          <w:szCs w:val="22"/>
        </w:rPr>
        <w:t xml:space="preserve"> </w:t>
      </w:r>
      <w:r>
        <w:rPr>
          <w:color w:val="808080"/>
          <w:spacing w:val="1"/>
          <w:w w:val="83"/>
          <w:sz w:val="22"/>
          <w:szCs w:val="22"/>
        </w:rPr>
        <w:t>f</w:t>
      </w:r>
      <w:r>
        <w:rPr>
          <w:color w:val="808080"/>
          <w:w w:val="111"/>
          <w:sz w:val="22"/>
          <w:szCs w:val="22"/>
        </w:rPr>
        <w:t>o</w:t>
      </w:r>
      <w:r>
        <w:rPr>
          <w:color w:val="808080"/>
          <w:spacing w:val="-1"/>
          <w:w w:val="111"/>
          <w:sz w:val="22"/>
          <w:szCs w:val="22"/>
        </w:rPr>
        <w:t>u</w:t>
      </w:r>
      <w:r>
        <w:rPr>
          <w:color w:val="808080"/>
          <w:w w:val="111"/>
          <w:sz w:val="22"/>
          <w:szCs w:val="22"/>
        </w:rPr>
        <w:t>nd</w:t>
      </w:r>
      <w:r>
        <w:rPr>
          <w:color w:val="808080"/>
          <w:spacing w:val="6"/>
          <w:w w:val="111"/>
          <w:sz w:val="22"/>
          <w:szCs w:val="22"/>
        </w:rPr>
        <w:t xml:space="preserve"> </w:t>
      </w:r>
      <w:r>
        <w:rPr>
          <w:color w:val="808080"/>
          <w:w w:val="118"/>
          <w:sz w:val="22"/>
          <w:szCs w:val="22"/>
        </w:rPr>
        <w:t>h</w:t>
      </w:r>
      <w:r>
        <w:rPr>
          <w:color w:val="808080"/>
          <w:spacing w:val="-3"/>
          <w:w w:val="118"/>
          <w:sz w:val="22"/>
          <w:szCs w:val="22"/>
        </w:rPr>
        <w:t>e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pacing w:val="-3"/>
          <w:w w:val="125"/>
          <w:sz w:val="22"/>
          <w:szCs w:val="22"/>
        </w:rPr>
        <w:t>e</w:t>
      </w:r>
      <w:r>
        <w:rPr>
          <w:color w:val="808080"/>
          <w:sz w:val="22"/>
          <w:szCs w:val="22"/>
        </w:rPr>
        <w:t xml:space="preserve">: 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g/bl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4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pt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ng</w:t>
        </w:r>
      </w:hyperlink>
    </w:p>
    <w:p w:rsidR="00E95580" w:rsidRDefault="00E95580">
      <w:pPr>
        <w:spacing w:before="1" w:line="220" w:lineRule="exact"/>
        <w:rPr>
          <w:sz w:val="22"/>
          <w:szCs w:val="22"/>
        </w:rPr>
      </w:pPr>
    </w:p>
    <w:p w:rsidR="00E95580" w:rsidRDefault="00A14069">
      <w:pPr>
        <w:spacing w:before="39" w:line="232" w:lineRule="auto"/>
        <w:ind w:left="312" w:right="94"/>
        <w:rPr>
          <w:rFonts w:ascii="Arial" w:eastAsia="Arial" w:hAnsi="Arial" w:cs="Arial"/>
          <w:sz w:val="22"/>
          <w:szCs w:val="22"/>
        </w:rPr>
        <w:sectPr w:rsidR="00E95580">
          <w:type w:val="continuous"/>
          <w:pgSz w:w="12240" w:h="15840"/>
          <w:pgMar w:top="440" w:right="600" w:bottom="280" w:left="1580" w:header="720" w:footer="720" w:gutter="0"/>
          <w:cols w:space="720"/>
        </w:sect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PCA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so </w:t>
      </w:r>
      <w:r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ed </w:t>
      </w:r>
      <w:r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Elli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ott </w:t>
      </w:r>
      <w:r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ssa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areness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h.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pril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3</w:t>
      </w:r>
      <w:r>
        <w:rPr>
          <w:rFonts w:ascii="Arial" w:eastAsia="Arial" w:hAnsi="Arial" w:cs="Arial"/>
          <w:color w:val="808080"/>
          <w:spacing w:val="-1"/>
          <w:position w:val="10"/>
          <w:sz w:val="14"/>
          <w:szCs w:val="14"/>
        </w:rPr>
        <w:t>rd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Elli</w:t>
      </w:r>
      <w:r>
        <w:rPr>
          <w:rFonts w:ascii="Arial" w:eastAsia="Arial" w:hAnsi="Arial" w:cs="Arial"/>
          <w:color w:val="808080"/>
          <w:sz w:val="22"/>
          <w:szCs w:val="22"/>
        </w:rPr>
        <w:t>ott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scuss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sex</w:t>
      </w:r>
      <w:r>
        <w:rPr>
          <w:rFonts w:ascii="Arial" w:eastAsia="Arial" w:hAnsi="Arial" w:cs="Arial"/>
          <w:color w:val="80808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 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ethod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pt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 can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nd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e: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url.co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3</w:t>
        </w:r>
      </w:hyperlink>
    </w:p>
    <w:p w:rsidR="00E95580" w:rsidRDefault="00A14069">
      <w:pPr>
        <w:spacing w:before="73"/>
        <w:ind w:left="25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C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ual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ssault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Confe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</w:p>
    <w:p w:rsidR="00E95580" w:rsidRDefault="00E95580">
      <w:pPr>
        <w:spacing w:before="12" w:line="220" w:lineRule="exact"/>
        <w:rPr>
          <w:sz w:val="22"/>
          <w:szCs w:val="22"/>
        </w:rPr>
      </w:pPr>
    </w:p>
    <w:p w:rsidR="00E95580" w:rsidRPr="00A14069" w:rsidRDefault="00A14069">
      <w:pPr>
        <w:ind w:left="111" w:right="88"/>
        <w:jc w:val="both"/>
        <w:rPr>
          <w:rFonts w:ascii="Arial" w:eastAsia="Arial" w:hAnsi="Arial" w:cs="Arial"/>
        </w:rPr>
      </w:pPr>
      <w:r w:rsidRPr="00A14069">
        <w:rPr>
          <w:rFonts w:ascii="Arial" w:eastAsia="Arial" w:hAnsi="Arial" w:cs="Arial"/>
          <w:color w:val="808080"/>
        </w:rPr>
        <w:t>Re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rc</w:t>
      </w:r>
      <w:r w:rsidRPr="00A14069">
        <w:rPr>
          <w:rFonts w:ascii="Arial" w:eastAsia="Arial" w:hAnsi="Arial" w:cs="Arial"/>
          <w:color w:val="808080"/>
        </w:rPr>
        <w:t xml:space="preserve">h </w:t>
      </w:r>
      <w:r w:rsidRPr="00A14069">
        <w:rPr>
          <w:rFonts w:ascii="Arial" w:eastAsia="Arial" w:hAnsi="Arial" w:cs="Arial"/>
          <w:color w:val="808080"/>
          <w:spacing w:val="-1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ss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C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u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2"/>
        </w:rPr>
        <w:t>ne</w:t>
      </w:r>
      <w:r w:rsidRPr="00A14069">
        <w:rPr>
          <w:rFonts w:ascii="Arial" w:eastAsia="Arial" w:hAnsi="Arial" w:cs="Arial"/>
          <w:color w:val="808080"/>
        </w:rPr>
        <w:t>y M</w:t>
      </w:r>
      <w:r w:rsidRPr="00A14069">
        <w:rPr>
          <w:rFonts w:ascii="Arial" w:eastAsia="Arial" w:hAnsi="Arial" w:cs="Arial"/>
          <w:color w:val="808080"/>
          <w:spacing w:val="4"/>
        </w:rPr>
        <w:t>e</w:t>
      </w:r>
      <w:r w:rsidRPr="00A14069">
        <w:rPr>
          <w:rFonts w:ascii="Arial" w:eastAsia="Arial" w:hAnsi="Arial" w:cs="Arial"/>
          <w:color w:val="808080"/>
          <w:spacing w:val="-4"/>
        </w:rPr>
        <w:t>y</w:t>
      </w:r>
      <w:r w:rsidRPr="00A14069">
        <w:rPr>
          <w:rFonts w:ascii="Arial" w:eastAsia="Arial" w:hAnsi="Arial" w:cs="Arial"/>
          <w:color w:val="808080"/>
        </w:rPr>
        <w:t>er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12"/>
        </w:rPr>
        <w:t xml:space="preserve"> </w:t>
      </w:r>
      <w:r w:rsidRPr="00A14069">
        <w:rPr>
          <w:rFonts w:ascii="Arial" w:eastAsia="Arial" w:hAnsi="Arial" w:cs="Arial"/>
          <w:color w:val="808080"/>
        </w:rPr>
        <w:t>org</w:t>
      </w:r>
      <w:r w:rsidRPr="00A14069">
        <w:rPr>
          <w:rFonts w:ascii="Arial" w:eastAsia="Arial" w:hAnsi="Arial" w:cs="Arial"/>
          <w:color w:val="808080"/>
          <w:spacing w:val="2"/>
        </w:rPr>
        <w:t>a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z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ng</w:t>
      </w:r>
      <w:r w:rsidRPr="00A14069">
        <w:rPr>
          <w:rFonts w:ascii="Arial" w:eastAsia="Arial" w:hAnsi="Arial" w:cs="Arial"/>
          <w:color w:val="808080"/>
          <w:spacing w:val="-1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o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6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-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4"/>
        </w:rPr>
        <w:t>a</w:t>
      </w:r>
      <w:r w:rsidRPr="00A14069">
        <w:rPr>
          <w:rFonts w:ascii="Arial" w:eastAsia="Arial" w:hAnsi="Arial" w:cs="Arial"/>
          <w:color w:val="808080"/>
        </w:rPr>
        <w:t>y</w:t>
      </w:r>
      <w:r w:rsidRPr="00A14069">
        <w:rPr>
          <w:rFonts w:ascii="Arial" w:eastAsia="Arial" w:hAnsi="Arial" w:cs="Arial"/>
          <w:color w:val="808080"/>
          <w:spacing w:val="-1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eren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to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d</w:t>
      </w:r>
      <w:r w:rsidRPr="00A14069">
        <w:rPr>
          <w:rFonts w:ascii="Arial" w:eastAsia="Arial" w:hAnsi="Arial" w:cs="Arial"/>
          <w:color w:val="808080"/>
        </w:rPr>
        <w:t>u</w:t>
      </w:r>
      <w:r w:rsidRPr="00A14069">
        <w:rPr>
          <w:rFonts w:ascii="Arial" w:eastAsia="Arial" w:hAnsi="Arial" w:cs="Arial"/>
          <w:color w:val="808080"/>
          <w:spacing w:val="3"/>
        </w:rPr>
        <w:t>c</w:t>
      </w:r>
      <w:r w:rsidRPr="00A14069">
        <w:rPr>
          <w:rFonts w:ascii="Arial" w:eastAsia="Arial" w:hAnsi="Arial" w:cs="Arial"/>
          <w:color w:val="808080"/>
        </w:rPr>
        <w:t>ate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  <w:spacing w:val="2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ll</w:t>
      </w:r>
      <w:r w:rsidRPr="00A14069">
        <w:rPr>
          <w:rFonts w:ascii="Arial" w:eastAsia="Arial" w:hAnsi="Arial" w:cs="Arial"/>
          <w:color w:val="808080"/>
          <w:spacing w:val="2"/>
        </w:rPr>
        <w:t>e</w:t>
      </w:r>
      <w:r w:rsidRPr="00A14069">
        <w:rPr>
          <w:rFonts w:ascii="Arial" w:eastAsia="Arial" w:hAnsi="Arial" w:cs="Arial"/>
          <w:color w:val="808080"/>
        </w:rPr>
        <w:t>ge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u</w:t>
      </w:r>
      <w:r w:rsidRPr="00A14069">
        <w:rPr>
          <w:rFonts w:ascii="Arial" w:eastAsia="Arial" w:hAnsi="Arial" w:cs="Arial"/>
          <w:color w:val="808080"/>
          <w:spacing w:val="-1"/>
        </w:rPr>
        <w:t>d</w:t>
      </w:r>
      <w:r w:rsidRPr="00A14069">
        <w:rPr>
          <w:rFonts w:ascii="Arial" w:eastAsia="Arial" w:hAnsi="Arial" w:cs="Arial"/>
          <w:color w:val="808080"/>
          <w:spacing w:val="2"/>
        </w:rPr>
        <w:t>e</w:t>
      </w:r>
      <w:r w:rsidRPr="00A14069">
        <w:rPr>
          <w:rFonts w:ascii="Arial" w:eastAsia="Arial" w:hAnsi="Arial" w:cs="Arial"/>
          <w:color w:val="808080"/>
        </w:rPr>
        <w:t>nts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b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u</w:t>
      </w:r>
      <w:r w:rsidRPr="00A14069">
        <w:rPr>
          <w:rFonts w:ascii="Arial" w:eastAsia="Arial" w:hAnsi="Arial" w:cs="Arial"/>
          <w:color w:val="808080"/>
        </w:rPr>
        <w:t xml:space="preserve">t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x</w:t>
      </w:r>
      <w:r w:rsidRPr="00A14069">
        <w:rPr>
          <w:rFonts w:ascii="Arial" w:eastAsia="Arial" w:hAnsi="Arial" w:cs="Arial"/>
          <w:color w:val="808080"/>
        </w:rPr>
        <w:t>u</w:t>
      </w:r>
      <w:r w:rsidRPr="00A14069">
        <w:rPr>
          <w:rFonts w:ascii="Arial" w:eastAsia="Arial" w:hAnsi="Arial" w:cs="Arial"/>
          <w:color w:val="808080"/>
          <w:spacing w:val="-1"/>
        </w:rPr>
        <w:t>a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ss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ul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w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</w:rPr>
        <w:t>u</w:t>
      </w:r>
      <w:r w:rsidRPr="00A14069">
        <w:rPr>
          <w:rFonts w:ascii="Arial" w:eastAsia="Arial" w:hAnsi="Arial" w:cs="Arial"/>
          <w:color w:val="808080"/>
          <w:spacing w:val="1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q</w:t>
      </w:r>
      <w:r w:rsidRPr="00A14069">
        <w:rPr>
          <w:rFonts w:ascii="Arial" w:eastAsia="Arial" w:hAnsi="Arial" w:cs="Arial"/>
          <w:color w:val="808080"/>
          <w:spacing w:val="1"/>
        </w:rPr>
        <w:t>u</w:t>
      </w:r>
      <w:r w:rsidRPr="00A14069">
        <w:rPr>
          <w:rFonts w:ascii="Arial" w:eastAsia="Arial" w:hAnsi="Arial" w:cs="Arial"/>
          <w:color w:val="808080"/>
        </w:rPr>
        <w:t xml:space="preserve">e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us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4"/>
        </w:rPr>
        <w:t xml:space="preserve"> m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sc</w:t>
      </w:r>
      <w:r w:rsidRPr="00A14069">
        <w:rPr>
          <w:rFonts w:ascii="Arial" w:eastAsia="Arial" w:hAnsi="Arial" w:cs="Arial"/>
          <w:color w:val="808080"/>
        </w:rPr>
        <w:t>u</w:t>
      </w:r>
      <w:r w:rsidRPr="00A14069">
        <w:rPr>
          <w:rFonts w:ascii="Arial" w:eastAsia="Arial" w:hAnsi="Arial" w:cs="Arial"/>
          <w:color w:val="808080"/>
          <w:spacing w:val="-1"/>
        </w:rPr>
        <w:t>li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y</w:t>
      </w:r>
      <w:r w:rsidRPr="00A14069">
        <w:rPr>
          <w:rFonts w:ascii="Arial" w:eastAsia="Arial" w:hAnsi="Arial" w:cs="Arial"/>
          <w:color w:val="808080"/>
          <w:spacing w:val="-4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p</w:t>
      </w:r>
      <w:r w:rsidRPr="00A14069">
        <w:rPr>
          <w:rFonts w:ascii="Arial" w:eastAsia="Arial" w:hAnsi="Arial" w:cs="Arial"/>
          <w:color w:val="808080"/>
        </w:rPr>
        <w:t>e.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3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eren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w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3"/>
        </w:rPr>
        <w:t>k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a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P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n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  <w:w w:val="99"/>
        </w:rPr>
        <w:t>S</w:t>
      </w:r>
      <w:r w:rsidRPr="00A14069">
        <w:rPr>
          <w:rFonts w:ascii="Arial" w:eastAsia="Arial" w:hAnsi="Arial" w:cs="Arial"/>
          <w:color w:val="808080"/>
          <w:w w:val="99"/>
        </w:rPr>
        <w:t>tat</w:t>
      </w:r>
      <w:r w:rsidRPr="00A14069">
        <w:rPr>
          <w:rFonts w:ascii="Arial" w:eastAsia="Arial" w:hAnsi="Arial" w:cs="Arial"/>
          <w:color w:val="808080"/>
          <w:spacing w:val="13"/>
          <w:w w:val="99"/>
        </w:rPr>
        <w:t>e</w:t>
      </w:r>
      <w:r w:rsidRPr="00A14069">
        <w:rPr>
          <w:rFonts w:ascii="Arial" w:hAnsi="Arial" w:cs="Arial"/>
          <w:color w:val="808080"/>
          <w:spacing w:val="-1"/>
          <w:w w:val="66"/>
        </w:rPr>
        <w:t>’</w:t>
      </w:r>
      <w:r w:rsidRPr="00A14069">
        <w:rPr>
          <w:rFonts w:ascii="Arial" w:hAnsi="Arial" w:cs="Arial"/>
          <w:color w:val="808080"/>
          <w:w w:val="128"/>
        </w:rPr>
        <w:t xml:space="preserve">s </w:t>
      </w:r>
      <w:r w:rsidRPr="00A14069">
        <w:rPr>
          <w:rFonts w:ascii="Arial" w:eastAsia="Arial" w:hAnsi="Arial" w:cs="Arial"/>
          <w:color w:val="808080"/>
        </w:rPr>
        <w:t>HUB</w:t>
      </w:r>
      <w:r w:rsidRPr="00A14069">
        <w:rPr>
          <w:rFonts w:ascii="Arial" w:eastAsia="Arial" w:hAnsi="Arial" w:cs="Arial"/>
          <w:color w:val="808080"/>
          <w:spacing w:val="1"/>
        </w:rPr>
        <w:t>-</w:t>
      </w:r>
      <w:r w:rsidRPr="00A14069">
        <w:rPr>
          <w:rFonts w:ascii="Arial" w:eastAsia="Arial" w:hAnsi="Arial" w:cs="Arial"/>
          <w:color w:val="808080"/>
        </w:rPr>
        <w:t>R</w:t>
      </w:r>
      <w:r w:rsidRPr="00A14069">
        <w:rPr>
          <w:rFonts w:ascii="Arial" w:eastAsia="Arial" w:hAnsi="Arial" w:cs="Arial"/>
          <w:color w:val="808080"/>
          <w:spacing w:val="2"/>
        </w:rPr>
        <w:t>o</w:t>
      </w:r>
      <w:r w:rsidRPr="00A14069">
        <w:rPr>
          <w:rFonts w:ascii="Arial" w:eastAsia="Arial" w:hAnsi="Arial" w:cs="Arial"/>
          <w:color w:val="808080"/>
        </w:rPr>
        <w:t>b</w:t>
      </w:r>
      <w:r w:rsidRPr="00A14069">
        <w:rPr>
          <w:rFonts w:ascii="Arial" w:eastAsia="Arial" w:hAnsi="Arial" w:cs="Arial"/>
          <w:color w:val="808080"/>
          <w:spacing w:val="-1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-1"/>
        </w:rPr>
        <w:t xml:space="preserve"> </w:t>
      </w:r>
      <w:r w:rsidRPr="00A14069">
        <w:rPr>
          <w:rFonts w:ascii="Arial" w:eastAsia="Arial" w:hAnsi="Arial" w:cs="Arial"/>
          <w:color w:val="808080"/>
        </w:rPr>
        <w:t>C</w:t>
      </w:r>
      <w:r w:rsidRPr="00A14069">
        <w:rPr>
          <w:rFonts w:ascii="Arial" w:eastAsia="Arial" w:hAnsi="Arial" w:cs="Arial"/>
          <w:color w:val="808080"/>
          <w:spacing w:val="2"/>
        </w:rPr>
        <w:t>e</w:t>
      </w:r>
      <w:r w:rsidRPr="00A14069">
        <w:rPr>
          <w:rFonts w:ascii="Arial" w:eastAsia="Arial" w:hAnsi="Arial" w:cs="Arial"/>
          <w:color w:val="808080"/>
        </w:rPr>
        <w:t>nt</w:t>
      </w:r>
      <w:r w:rsidRPr="00A14069">
        <w:rPr>
          <w:rFonts w:ascii="Arial" w:eastAsia="Arial" w:hAnsi="Arial" w:cs="Arial"/>
          <w:color w:val="808080"/>
          <w:spacing w:val="-1"/>
        </w:rPr>
        <w:t>e</w:t>
      </w:r>
      <w:r w:rsidRPr="00A14069">
        <w:rPr>
          <w:rFonts w:ascii="Arial" w:eastAsia="Arial" w:hAnsi="Arial" w:cs="Arial"/>
          <w:color w:val="808080"/>
        </w:rPr>
        <w:t>r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Oc</w:t>
      </w:r>
      <w:r w:rsidRPr="00A14069">
        <w:rPr>
          <w:rFonts w:ascii="Arial" w:eastAsia="Arial" w:hAnsi="Arial" w:cs="Arial"/>
          <w:color w:val="808080"/>
        </w:rPr>
        <w:t>to</w:t>
      </w:r>
      <w:r w:rsidRPr="00A14069">
        <w:rPr>
          <w:rFonts w:ascii="Arial" w:eastAsia="Arial" w:hAnsi="Arial" w:cs="Arial"/>
          <w:color w:val="808080"/>
          <w:spacing w:val="-1"/>
        </w:rPr>
        <w:t>b</w:t>
      </w:r>
      <w:r w:rsidRPr="00A14069">
        <w:rPr>
          <w:rFonts w:ascii="Arial" w:eastAsia="Arial" w:hAnsi="Arial" w:cs="Arial"/>
          <w:color w:val="808080"/>
        </w:rPr>
        <w:t>er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1</w:t>
      </w:r>
      <w:r w:rsidRPr="00A14069">
        <w:rPr>
          <w:rFonts w:ascii="Arial" w:eastAsia="Arial" w:hAnsi="Arial" w:cs="Arial"/>
          <w:color w:val="808080"/>
          <w:spacing w:val="1"/>
        </w:rPr>
        <w:t>5</w:t>
      </w:r>
      <w:r w:rsidRPr="00A14069">
        <w:rPr>
          <w:rFonts w:ascii="Arial" w:eastAsia="Arial" w:hAnsi="Arial" w:cs="Arial"/>
          <w:color w:val="808080"/>
        </w:rPr>
        <w:t>,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2</w:t>
      </w:r>
      <w:r w:rsidRPr="00A14069">
        <w:rPr>
          <w:rFonts w:ascii="Arial" w:eastAsia="Arial" w:hAnsi="Arial" w:cs="Arial"/>
          <w:color w:val="808080"/>
        </w:rPr>
        <w:t>0</w:t>
      </w:r>
      <w:r w:rsidRPr="00A14069">
        <w:rPr>
          <w:rFonts w:ascii="Arial" w:eastAsia="Arial" w:hAnsi="Arial" w:cs="Arial"/>
          <w:color w:val="808080"/>
          <w:spacing w:val="-1"/>
        </w:rPr>
        <w:t>1</w:t>
      </w:r>
      <w:r w:rsidRPr="00A14069">
        <w:rPr>
          <w:rFonts w:ascii="Arial" w:eastAsia="Arial" w:hAnsi="Arial" w:cs="Arial"/>
          <w:color w:val="808080"/>
          <w:spacing w:val="2"/>
        </w:rPr>
        <w:t>3</w:t>
      </w:r>
      <w:r w:rsidRPr="00A14069">
        <w:rPr>
          <w:rFonts w:ascii="Arial" w:eastAsia="Arial" w:hAnsi="Arial" w:cs="Arial"/>
          <w:color w:val="808080"/>
        </w:rPr>
        <w:t>.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It</w:t>
      </w:r>
      <w:r w:rsidRPr="00A14069">
        <w:rPr>
          <w:rFonts w:ascii="Arial" w:eastAsia="Arial" w:hAnsi="Arial" w:cs="Arial"/>
          <w:color w:val="808080"/>
          <w:spacing w:val="13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w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</w:rPr>
        <w:t>be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</w:rPr>
        <w:t>ee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v</w:t>
      </w:r>
      <w:r w:rsidRPr="00A14069">
        <w:rPr>
          <w:rFonts w:ascii="Arial" w:eastAsia="Arial" w:hAnsi="Arial" w:cs="Arial"/>
          <w:color w:val="808080"/>
          <w:spacing w:val="2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il</w:t>
      </w:r>
      <w:r w:rsidRPr="00A14069">
        <w:rPr>
          <w:rFonts w:ascii="Arial" w:eastAsia="Arial" w:hAnsi="Arial" w:cs="Arial"/>
          <w:color w:val="808080"/>
          <w:spacing w:val="2"/>
        </w:rPr>
        <w:t>a</w:t>
      </w:r>
      <w:r w:rsidRPr="00A14069">
        <w:rPr>
          <w:rFonts w:ascii="Arial" w:eastAsia="Arial" w:hAnsi="Arial" w:cs="Arial"/>
          <w:color w:val="808080"/>
        </w:rPr>
        <w:t>b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tu</w:t>
      </w:r>
      <w:r w:rsidRPr="00A14069">
        <w:rPr>
          <w:rFonts w:ascii="Arial" w:eastAsia="Arial" w:hAnsi="Arial" w:cs="Arial"/>
          <w:color w:val="808080"/>
          <w:spacing w:val="2"/>
        </w:rPr>
        <w:t>d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ts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to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g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ter.</w:t>
      </w:r>
      <w:r w:rsidRPr="00A14069">
        <w:rPr>
          <w:rFonts w:ascii="Arial" w:eastAsia="Arial" w:hAnsi="Arial" w:cs="Arial"/>
          <w:color w:val="808080"/>
          <w:spacing w:val="14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a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1"/>
        </w:rPr>
        <w:t>d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on to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w</w:t>
      </w:r>
      <w:r w:rsidRPr="00A14069">
        <w:rPr>
          <w:rFonts w:ascii="Arial" w:eastAsia="Arial" w:hAnsi="Arial" w:cs="Arial"/>
          <w:color w:val="808080"/>
          <w:spacing w:val="2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1"/>
        </w:rPr>
        <w:t>-</w:t>
      </w:r>
      <w:r w:rsidRPr="00A14069">
        <w:rPr>
          <w:rFonts w:ascii="Arial" w:eastAsia="Arial" w:hAnsi="Arial" w:cs="Arial"/>
          <w:color w:val="808080"/>
          <w:spacing w:val="3"/>
        </w:rPr>
        <w:t>k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o</w:t>
      </w:r>
      <w:r w:rsidRPr="00A14069">
        <w:rPr>
          <w:rFonts w:ascii="Arial" w:eastAsia="Arial" w:hAnsi="Arial" w:cs="Arial"/>
          <w:color w:val="808080"/>
        </w:rPr>
        <w:t>wn</w:t>
      </w:r>
      <w:r w:rsidRPr="00A14069">
        <w:rPr>
          <w:rFonts w:ascii="Arial" w:eastAsia="Arial" w:hAnsi="Arial" w:cs="Arial"/>
          <w:color w:val="808080"/>
          <w:spacing w:val="-3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  <w:spacing w:val="2"/>
        </w:rPr>
        <w:t>p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a</w:t>
      </w:r>
      <w:r w:rsidRPr="00A14069">
        <w:rPr>
          <w:rFonts w:ascii="Arial" w:eastAsia="Arial" w:hAnsi="Arial" w:cs="Arial"/>
          <w:color w:val="808080"/>
          <w:spacing w:val="3"/>
        </w:rPr>
        <w:t>k</w:t>
      </w:r>
      <w:r w:rsidRPr="00A14069">
        <w:rPr>
          <w:rFonts w:ascii="Arial" w:eastAsia="Arial" w:hAnsi="Arial" w:cs="Arial"/>
          <w:color w:val="808080"/>
        </w:rPr>
        <w:t>er,</w:t>
      </w:r>
      <w:r w:rsidRPr="00A14069">
        <w:rPr>
          <w:rFonts w:ascii="Arial" w:eastAsia="Arial" w:hAnsi="Arial" w:cs="Arial"/>
          <w:color w:val="808080"/>
          <w:spacing w:val="-1"/>
        </w:rPr>
        <w:t xml:space="preserve"> 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2"/>
        </w:rPr>
        <w:t>h</w:t>
      </w:r>
      <w:r w:rsidRPr="00A14069">
        <w:rPr>
          <w:rFonts w:ascii="Arial" w:eastAsia="Arial" w:hAnsi="Arial" w:cs="Arial"/>
          <w:color w:val="808080"/>
        </w:rPr>
        <w:t>ere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w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b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v</w:t>
      </w:r>
      <w:r w:rsidRPr="00A14069">
        <w:rPr>
          <w:rFonts w:ascii="Arial" w:eastAsia="Arial" w:hAnsi="Arial" w:cs="Arial"/>
          <w:color w:val="808080"/>
        </w:rPr>
        <w:t>ari</w:t>
      </w:r>
      <w:r w:rsidRPr="00A14069">
        <w:rPr>
          <w:rFonts w:ascii="Arial" w:eastAsia="Arial" w:hAnsi="Arial" w:cs="Arial"/>
          <w:color w:val="808080"/>
          <w:spacing w:val="-1"/>
        </w:rPr>
        <w:t>e</w:t>
      </w:r>
      <w:r w:rsidRPr="00A14069">
        <w:rPr>
          <w:rFonts w:ascii="Arial" w:eastAsia="Arial" w:hAnsi="Arial" w:cs="Arial"/>
          <w:color w:val="808080"/>
          <w:spacing w:val="5"/>
        </w:rPr>
        <w:t>t</w:t>
      </w:r>
      <w:r w:rsidRPr="00A14069">
        <w:rPr>
          <w:rFonts w:ascii="Arial" w:eastAsia="Arial" w:hAnsi="Arial" w:cs="Arial"/>
          <w:color w:val="808080"/>
        </w:rPr>
        <w:t>y of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  <w:spacing w:val="5"/>
        </w:rPr>
        <w:t>e</w:t>
      </w:r>
      <w:r w:rsidRPr="00A14069">
        <w:rPr>
          <w:rFonts w:ascii="Arial" w:eastAsia="Arial" w:hAnsi="Arial" w:cs="Arial"/>
          <w:color w:val="808080"/>
          <w:spacing w:val="3"/>
        </w:rPr>
        <w:t>-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-1"/>
        </w:rPr>
        <w:t>o</w:t>
      </w:r>
      <w:r w:rsidRPr="00A14069">
        <w:rPr>
          <w:rFonts w:ascii="Arial" w:eastAsia="Arial" w:hAnsi="Arial" w:cs="Arial"/>
          <w:color w:val="808080"/>
        </w:rPr>
        <w:t>ur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w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4"/>
        </w:rPr>
        <w:t>k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-1"/>
        </w:rPr>
        <w:t>o</w:t>
      </w:r>
      <w:r w:rsidRPr="00A14069">
        <w:rPr>
          <w:rFonts w:ascii="Arial" w:eastAsia="Arial" w:hAnsi="Arial" w:cs="Arial"/>
          <w:color w:val="808080"/>
        </w:rPr>
        <w:t>ps</w:t>
      </w:r>
      <w:r w:rsidRPr="00A14069">
        <w:rPr>
          <w:rFonts w:ascii="Arial" w:eastAsia="Arial" w:hAnsi="Arial" w:cs="Arial"/>
          <w:color w:val="808080"/>
          <w:spacing w:val="-3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tu</w:t>
      </w:r>
      <w:r w:rsidRPr="00A14069">
        <w:rPr>
          <w:rFonts w:ascii="Arial" w:eastAsia="Arial" w:hAnsi="Arial" w:cs="Arial"/>
          <w:color w:val="808080"/>
          <w:spacing w:val="-1"/>
        </w:rPr>
        <w:t>d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s to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o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 xml:space="preserve">e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4"/>
        </w:rPr>
        <w:t>m</w:t>
      </w:r>
      <w:r w:rsidRPr="00A14069">
        <w:rPr>
          <w:rFonts w:ascii="Arial" w:eastAsia="Arial" w:hAnsi="Arial" w:cs="Arial"/>
          <w:color w:val="808080"/>
        </w:rPr>
        <w:t>.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S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ar,</w:t>
      </w:r>
    </w:p>
    <w:p w:rsidR="00E95580" w:rsidRPr="00A14069" w:rsidRDefault="00A14069">
      <w:pPr>
        <w:spacing w:before="1" w:line="220" w:lineRule="exact"/>
        <w:ind w:left="111" w:right="92"/>
        <w:jc w:val="both"/>
        <w:rPr>
          <w:rFonts w:ascii="Arial" w:eastAsia="Arial" w:hAnsi="Arial" w:cs="Arial"/>
        </w:rPr>
      </w:pPr>
      <w:r w:rsidRPr="00A14069">
        <w:rPr>
          <w:rFonts w:ascii="Arial" w:hAnsi="Arial" w:cs="Arial"/>
          <w:color w:val="808080"/>
          <w:w w:val="110"/>
        </w:rPr>
        <w:t>$</w:t>
      </w:r>
      <w:r w:rsidRPr="00A14069">
        <w:rPr>
          <w:rFonts w:ascii="Arial" w:hAnsi="Arial" w:cs="Arial"/>
          <w:color w:val="808080"/>
          <w:spacing w:val="-1"/>
          <w:w w:val="110"/>
        </w:rPr>
        <w:t>1</w:t>
      </w:r>
      <w:r w:rsidRPr="00A14069">
        <w:rPr>
          <w:rFonts w:ascii="Arial" w:hAnsi="Arial" w:cs="Arial"/>
          <w:color w:val="808080"/>
          <w:w w:val="110"/>
        </w:rPr>
        <w:t>6</w:t>
      </w:r>
      <w:r w:rsidRPr="00A14069">
        <w:rPr>
          <w:rFonts w:ascii="Arial" w:hAnsi="Arial" w:cs="Arial"/>
          <w:color w:val="808080"/>
          <w:spacing w:val="2"/>
          <w:w w:val="110"/>
        </w:rPr>
        <w:t>,</w:t>
      </w:r>
      <w:r w:rsidRPr="00A14069">
        <w:rPr>
          <w:rFonts w:ascii="Arial" w:hAnsi="Arial" w:cs="Arial"/>
          <w:color w:val="808080"/>
          <w:w w:val="110"/>
        </w:rPr>
        <w:t>5</w:t>
      </w:r>
      <w:r w:rsidRPr="00A14069">
        <w:rPr>
          <w:rFonts w:ascii="Arial" w:hAnsi="Arial" w:cs="Arial"/>
          <w:color w:val="808080"/>
          <w:spacing w:val="-1"/>
          <w:w w:val="110"/>
        </w:rPr>
        <w:t>0</w:t>
      </w:r>
      <w:r w:rsidRPr="00A14069">
        <w:rPr>
          <w:rFonts w:ascii="Arial" w:hAnsi="Arial" w:cs="Arial"/>
          <w:color w:val="808080"/>
          <w:w w:val="110"/>
        </w:rPr>
        <w:t>0</w:t>
      </w:r>
      <w:r w:rsidRPr="00A14069">
        <w:rPr>
          <w:rFonts w:ascii="Arial" w:hAnsi="Arial" w:cs="Arial"/>
          <w:color w:val="808080"/>
          <w:spacing w:val="7"/>
          <w:w w:val="110"/>
        </w:rPr>
        <w:t xml:space="preserve"> </w:t>
      </w:r>
      <w:r w:rsidRPr="00A14069">
        <w:rPr>
          <w:rFonts w:ascii="Arial" w:hAnsi="Arial" w:cs="Arial"/>
          <w:color w:val="808080"/>
          <w:spacing w:val="1"/>
          <w:w w:val="79"/>
        </w:rPr>
        <w:t>i</w:t>
      </w:r>
      <w:r w:rsidRPr="00A14069">
        <w:rPr>
          <w:rFonts w:ascii="Arial" w:hAnsi="Arial" w:cs="Arial"/>
          <w:color w:val="808080"/>
          <w:w w:val="110"/>
        </w:rPr>
        <w:t>n</w:t>
      </w:r>
      <w:r w:rsidRPr="00A14069">
        <w:rPr>
          <w:rFonts w:ascii="Arial" w:hAnsi="Arial" w:cs="Arial"/>
          <w:color w:val="808080"/>
          <w:spacing w:val="12"/>
        </w:rPr>
        <w:t xml:space="preserve"> </w:t>
      </w:r>
      <w:r w:rsidRPr="00A14069">
        <w:rPr>
          <w:rFonts w:ascii="Arial" w:hAnsi="Arial" w:cs="Arial"/>
          <w:color w:val="808080"/>
          <w:spacing w:val="2"/>
          <w:w w:val="83"/>
        </w:rPr>
        <w:t>f</w:t>
      </w:r>
      <w:r w:rsidRPr="00A14069">
        <w:rPr>
          <w:rFonts w:ascii="Arial" w:hAnsi="Arial" w:cs="Arial"/>
          <w:color w:val="808080"/>
          <w:w w:val="110"/>
        </w:rPr>
        <w:t>u</w:t>
      </w:r>
      <w:r w:rsidRPr="00A14069">
        <w:rPr>
          <w:rFonts w:ascii="Arial" w:hAnsi="Arial" w:cs="Arial"/>
          <w:color w:val="808080"/>
          <w:spacing w:val="-1"/>
          <w:w w:val="110"/>
        </w:rPr>
        <w:t>n</w:t>
      </w:r>
      <w:r w:rsidRPr="00A14069">
        <w:rPr>
          <w:rFonts w:ascii="Arial" w:hAnsi="Arial" w:cs="Arial"/>
          <w:color w:val="808080"/>
          <w:w w:val="99"/>
        </w:rPr>
        <w:t>d</w:t>
      </w:r>
      <w:r w:rsidRPr="00A14069">
        <w:rPr>
          <w:rFonts w:ascii="Arial" w:hAnsi="Arial" w:cs="Arial"/>
          <w:color w:val="808080"/>
          <w:spacing w:val="-1"/>
          <w:w w:val="99"/>
        </w:rPr>
        <w:t>i</w:t>
      </w:r>
      <w:r w:rsidRPr="00A14069">
        <w:rPr>
          <w:rFonts w:ascii="Arial" w:hAnsi="Arial" w:cs="Arial"/>
          <w:color w:val="808080"/>
          <w:spacing w:val="2"/>
          <w:w w:val="110"/>
        </w:rPr>
        <w:t>n</w:t>
      </w:r>
      <w:r w:rsidRPr="00A14069">
        <w:rPr>
          <w:rFonts w:ascii="Arial" w:hAnsi="Arial" w:cs="Arial"/>
          <w:color w:val="808080"/>
          <w:w w:val="110"/>
        </w:rPr>
        <w:t>g</w:t>
      </w:r>
      <w:r w:rsidRPr="00A14069">
        <w:rPr>
          <w:rFonts w:ascii="Arial" w:hAnsi="Arial" w:cs="Arial"/>
          <w:color w:val="808080"/>
          <w:spacing w:val="12"/>
        </w:rPr>
        <w:t xml:space="preserve"> </w:t>
      </w:r>
      <w:r w:rsidRPr="00A14069">
        <w:rPr>
          <w:rFonts w:ascii="Arial" w:hAnsi="Arial" w:cs="Arial"/>
          <w:color w:val="808080"/>
          <w:w w:val="117"/>
        </w:rPr>
        <w:t>h</w:t>
      </w:r>
      <w:r w:rsidRPr="00A14069">
        <w:rPr>
          <w:rFonts w:ascii="Arial" w:hAnsi="Arial" w:cs="Arial"/>
          <w:color w:val="808080"/>
          <w:spacing w:val="-1"/>
          <w:w w:val="117"/>
        </w:rPr>
        <w:t>a</w:t>
      </w:r>
      <w:r w:rsidRPr="00A14069">
        <w:rPr>
          <w:rFonts w:ascii="Arial" w:hAnsi="Arial" w:cs="Arial"/>
          <w:color w:val="808080"/>
          <w:w w:val="117"/>
        </w:rPr>
        <w:t>s</w:t>
      </w:r>
      <w:r w:rsidRPr="00A14069">
        <w:rPr>
          <w:rFonts w:ascii="Arial" w:hAnsi="Arial" w:cs="Arial"/>
          <w:color w:val="808080"/>
          <w:spacing w:val="13"/>
          <w:w w:val="117"/>
        </w:rPr>
        <w:t xml:space="preserve"> </w:t>
      </w:r>
      <w:r w:rsidRPr="00A14069">
        <w:rPr>
          <w:rFonts w:ascii="Arial" w:hAnsi="Arial" w:cs="Arial"/>
          <w:color w:val="808080"/>
          <w:w w:val="117"/>
        </w:rPr>
        <w:t>b</w:t>
      </w:r>
      <w:r w:rsidRPr="00A14069">
        <w:rPr>
          <w:rFonts w:ascii="Arial" w:hAnsi="Arial" w:cs="Arial"/>
          <w:color w:val="808080"/>
          <w:spacing w:val="-1"/>
          <w:w w:val="117"/>
        </w:rPr>
        <w:t>e</w:t>
      </w:r>
      <w:r w:rsidRPr="00A14069">
        <w:rPr>
          <w:rFonts w:ascii="Arial" w:hAnsi="Arial" w:cs="Arial"/>
          <w:color w:val="808080"/>
          <w:spacing w:val="2"/>
          <w:w w:val="117"/>
        </w:rPr>
        <w:t>e</w:t>
      </w:r>
      <w:r w:rsidRPr="00A14069">
        <w:rPr>
          <w:rFonts w:ascii="Arial" w:hAnsi="Arial" w:cs="Arial"/>
          <w:color w:val="808080"/>
          <w:w w:val="117"/>
        </w:rPr>
        <w:t>n</w:t>
      </w:r>
      <w:r w:rsidRPr="00A14069">
        <w:rPr>
          <w:rFonts w:ascii="Arial" w:hAnsi="Arial" w:cs="Arial"/>
          <w:color w:val="808080"/>
          <w:spacing w:val="3"/>
          <w:w w:val="117"/>
        </w:rPr>
        <w:t xml:space="preserve"> </w:t>
      </w:r>
      <w:r w:rsidRPr="00A14069">
        <w:rPr>
          <w:rFonts w:ascii="Arial" w:hAnsi="Arial" w:cs="Arial"/>
          <w:color w:val="808080"/>
          <w:spacing w:val="1"/>
          <w:w w:val="117"/>
        </w:rPr>
        <w:t>s</w:t>
      </w:r>
      <w:r w:rsidRPr="00A14069">
        <w:rPr>
          <w:rFonts w:ascii="Arial" w:hAnsi="Arial" w:cs="Arial"/>
          <w:color w:val="808080"/>
          <w:w w:val="117"/>
        </w:rPr>
        <w:t>e</w:t>
      </w:r>
      <w:r w:rsidRPr="00A14069">
        <w:rPr>
          <w:rFonts w:ascii="Arial" w:hAnsi="Arial" w:cs="Arial"/>
          <w:color w:val="808080"/>
          <w:spacing w:val="1"/>
          <w:w w:val="117"/>
        </w:rPr>
        <w:t>c</w:t>
      </w:r>
      <w:r w:rsidRPr="00A14069">
        <w:rPr>
          <w:rFonts w:ascii="Arial" w:hAnsi="Arial" w:cs="Arial"/>
          <w:color w:val="808080"/>
          <w:w w:val="117"/>
        </w:rPr>
        <w:t>ured</w:t>
      </w:r>
      <w:r w:rsidRPr="00A14069">
        <w:rPr>
          <w:rFonts w:ascii="Arial" w:hAnsi="Arial" w:cs="Arial"/>
          <w:color w:val="808080"/>
          <w:spacing w:val="-4"/>
          <w:w w:val="117"/>
        </w:rPr>
        <w:t xml:space="preserve"> </w:t>
      </w:r>
      <w:r w:rsidRPr="00A14069">
        <w:rPr>
          <w:rFonts w:ascii="Arial" w:hAnsi="Arial" w:cs="Arial"/>
          <w:color w:val="808080"/>
          <w:spacing w:val="2"/>
          <w:w w:val="83"/>
        </w:rPr>
        <w:t>f</w:t>
      </w:r>
      <w:r w:rsidRPr="00A14069">
        <w:rPr>
          <w:rFonts w:ascii="Arial" w:hAnsi="Arial" w:cs="Arial"/>
          <w:color w:val="808080"/>
          <w:spacing w:val="1"/>
          <w:w w:val="99"/>
        </w:rPr>
        <w:t>r</w:t>
      </w:r>
      <w:r w:rsidRPr="00A14069">
        <w:rPr>
          <w:rFonts w:ascii="Arial" w:hAnsi="Arial" w:cs="Arial"/>
          <w:color w:val="808080"/>
          <w:spacing w:val="-3"/>
          <w:w w:val="110"/>
        </w:rPr>
        <w:t>o</w:t>
      </w:r>
      <w:r w:rsidRPr="00A14069">
        <w:rPr>
          <w:rFonts w:ascii="Arial" w:hAnsi="Arial" w:cs="Arial"/>
          <w:color w:val="808080"/>
          <w:w w:val="106"/>
        </w:rPr>
        <w:t>m</w:t>
      </w:r>
      <w:r w:rsidRPr="00A14069">
        <w:rPr>
          <w:rFonts w:ascii="Arial" w:hAnsi="Arial" w:cs="Arial"/>
          <w:color w:val="808080"/>
          <w:spacing w:val="14"/>
        </w:rPr>
        <w:t xml:space="preserve"> </w:t>
      </w:r>
      <w:r w:rsidRPr="00A14069">
        <w:rPr>
          <w:rFonts w:ascii="Arial" w:hAnsi="Arial" w:cs="Arial"/>
          <w:color w:val="808080"/>
        </w:rPr>
        <w:t>a</w:t>
      </w:r>
      <w:r w:rsidRPr="00A14069">
        <w:rPr>
          <w:rFonts w:ascii="Arial" w:hAnsi="Arial" w:cs="Arial"/>
          <w:color w:val="808080"/>
          <w:spacing w:val="34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v</w:t>
      </w:r>
      <w:r w:rsidRPr="00A14069">
        <w:rPr>
          <w:rFonts w:ascii="Arial" w:hAnsi="Arial" w:cs="Arial"/>
          <w:color w:val="808080"/>
        </w:rPr>
        <w:t>ari</w:t>
      </w:r>
      <w:r w:rsidRPr="00A14069">
        <w:rPr>
          <w:rFonts w:ascii="Arial" w:hAnsi="Arial" w:cs="Arial"/>
          <w:color w:val="808080"/>
          <w:spacing w:val="-1"/>
        </w:rPr>
        <w:t>e</w:t>
      </w:r>
      <w:r w:rsidRPr="00A14069">
        <w:rPr>
          <w:rFonts w:ascii="Arial" w:hAnsi="Arial" w:cs="Arial"/>
          <w:color w:val="808080"/>
          <w:spacing w:val="4"/>
        </w:rPr>
        <w:t>t</w:t>
      </w:r>
      <w:r w:rsidRPr="00A14069">
        <w:rPr>
          <w:rFonts w:ascii="Arial" w:hAnsi="Arial" w:cs="Arial"/>
          <w:color w:val="808080"/>
        </w:rPr>
        <w:t>y</w:t>
      </w:r>
      <w:r w:rsidRPr="00A14069">
        <w:rPr>
          <w:rFonts w:ascii="Arial" w:hAnsi="Arial" w:cs="Arial"/>
          <w:color w:val="808080"/>
          <w:spacing w:val="36"/>
        </w:rPr>
        <w:t xml:space="preserve"> </w:t>
      </w:r>
      <w:r w:rsidRPr="00A14069">
        <w:rPr>
          <w:rFonts w:ascii="Arial" w:hAnsi="Arial" w:cs="Arial"/>
          <w:color w:val="808080"/>
        </w:rPr>
        <w:t>of</w:t>
      </w:r>
      <w:r w:rsidRPr="00A14069">
        <w:rPr>
          <w:rFonts w:ascii="Arial" w:hAnsi="Arial" w:cs="Arial"/>
          <w:color w:val="808080"/>
          <w:spacing w:val="12"/>
        </w:rPr>
        <w:t xml:space="preserve"> </w:t>
      </w:r>
      <w:r w:rsidRPr="00A14069">
        <w:rPr>
          <w:rFonts w:ascii="Arial" w:hAnsi="Arial" w:cs="Arial"/>
          <w:color w:val="808080"/>
          <w:spacing w:val="1"/>
          <w:w w:val="115"/>
        </w:rPr>
        <w:t>s</w:t>
      </w:r>
      <w:r w:rsidRPr="00A14069">
        <w:rPr>
          <w:rFonts w:ascii="Arial" w:hAnsi="Arial" w:cs="Arial"/>
          <w:color w:val="808080"/>
          <w:w w:val="115"/>
        </w:rPr>
        <w:t>p</w:t>
      </w:r>
      <w:r w:rsidRPr="00A14069">
        <w:rPr>
          <w:rFonts w:ascii="Arial" w:hAnsi="Arial" w:cs="Arial"/>
          <w:color w:val="808080"/>
          <w:spacing w:val="-1"/>
          <w:w w:val="115"/>
        </w:rPr>
        <w:t>o</w:t>
      </w:r>
      <w:r w:rsidRPr="00A14069">
        <w:rPr>
          <w:rFonts w:ascii="Arial" w:hAnsi="Arial" w:cs="Arial"/>
          <w:color w:val="808080"/>
          <w:w w:val="115"/>
        </w:rPr>
        <w:t>n</w:t>
      </w:r>
      <w:r w:rsidRPr="00A14069">
        <w:rPr>
          <w:rFonts w:ascii="Arial" w:hAnsi="Arial" w:cs="Arial"/>
          <w:color w:val="808080"/>
          <w:spacing w:val="1"/>
          <w:w w:val="115"/>
        </w:rPr>
        <w:t>s</w:t>
      </w:r>
      <w:r w:rsidRPr="00A14069">
        <w:rPr>
          <w:rFonts w:ascii="Arial" w:hAnsi="Arial" w:cs="Arial"/>
          <w:color w:val="808080"/>
          <w:w w:val="115"/>
        </w:rPr>
        <w:t>ors</w:t>
      </w:r>
      <w:r w:rsidRPr="00A14069">
        <w:rPr>
          <w:rFonts w:ascii="Arial" w:hAnsi="Arial" w:cs="Arial"/>
          <w:color w:val="808080"/>
          <w:spacing w:val="7"/>
          <w:w w:val="115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79"/>
        </w:rPr>
        <w:t>i</w:t>
      </w:r>
      <w:r w:rsidRPr="00A14069">
        <w:rPr>
          <w:rFonts w:ascii="Arial" w:hAnsi="Arial" w:cs="Arial"/>
          <w:color w:val="808080"/>
          <w:w w:val="111"/>
        </w:rPr>
        <w:t>n</w:t>
      </w:r>
      <w:r w:rsidRPr="00A14069">
        <w:rPr>
          <w:rFonts w:ascii="Arial" w:hAnsi="Arial" w:cs="Arial"/>
          <w:color w:val="808080"/>
          <w:spacing w:val="1"/>
          <w:w w:val="111"/>
        </w:rPr>
        <w:t>c</w:t>
      </w:r>
      <w:r w:rsidRPr="00A14069">
        <w:rPr>
          <w:rFonts w:ascii="Arial" w:hAnsi="Arial" w:cs="Arial"/>
          <w:color w:val="808080"/>
          <w:spacing w:val="-1"/>
          <w:w w:val="79"/>
        </w:rPr>
        <w:t>l</w:t>
      </w:r>
      <w:r w:rsidRPr="00A14069">
        <w:rPr>
          <w:rFonts w:ascii="Arial" w:hAnsi="Arial" w:cs="Arial"/>
          <w:color w:val="808080"/>
          <w:w w:val="110"/>
        </w:rPr>
        <w:t>u</w:t>
      </w:r>
      <w:r w:rsidRPr="00A14069">
        <w:rPr>
          <w:rFonts w:ascii="Arial" w:hAnsi="Arial" w:cs="Arial"/>
          <w:color w:val="808080"/>
          <w:spacing w:val="1"/>
          <w:w w:val="110"/>
        </w:rPr>
        <w:t>d</w:t>
      </w:r>
      <w:r w:rsidRPr="00A14069">
        <w:rPr>
          <w:rFonts w:ascii="Arial" w:hAnsi="Arial" w:cs="Arial"/>
          <w:color w:val="808080"/>
          <w:spacing w:val="-1"/>
          <w:w w:val="79"/>
        </w:rPr>
        <w:t>i</w:t>
      </w:r>
      <w:r w:rsidRPr="00A14069">
        <w:rPr>
          <w:rFonts w:ascii="Arial" w:hAnsi="Arial" w:cs="Arial"/>
          <w:color w:val="808080"/>
          <w:w w:val="110"/>
        </w:rPr>
        <w:t>ng</w:t>
      </w:r>
      <w:r w:rsidRPr="00A14069">
        <w:rPr>
          <w:rFonts w:ascii="Arial" w:hAnsi="Arial" w:cs="Arial"/>
          <w:color w:val="808080"/>
          <w:spacing w:val="11"/>
        </w:rPr>
        <w:t xml:space="preserve"> </w:t>
      </w:r>
      <w:r w:rsidRPr="00A14069">
        <w:rPr>
          <w:rFonts w:ascii="Arial" w:hAnsi="Arial" w:cs="Arial"/>
          <w:color w:val="808080"/>
          <w:spacing w:val="1"/>
        </w:rPr>
        <w:t>P</w:t>
      </w:r>
      <w:r w:rsidRPr="00A14069">
        <w:rPr>
          <w:rFonts w:ascii="Arial" w:hAnsi="Arial" w:cs="Arial"/>
          <w:color w:val="808080"/>
        </w:rPr>
        <w:t>C</w:t>
      </w:r>
      <w:r w:rsidRPr="00A14069">
        <w:rPr>
          <w:rFonts w:ascii="Arial" w:hAnsi="Arial" w:cs="Arial"/>
          <w:color w:val="808080"/>
          <w:spacing w:val="-1"/>
        </w:rPr>
        <w:t>A</w:t>
      </w:r>
      <w:r w:rsidRPr="00A14069">
        <w:rPr>
          <w:rFonts w:ascii="Arial" w:hAnsi="Arial" w:cs="Arial"/>
          <w:color w:val="808080"/>
          <w:spacing w:val="2"/>
        </w:rPr>
        <w:t>R</w:t>
      </w:r>
      <w:r w:rsidRPr="00A14069">
        <w:rPr>
          <w:rFonts w:ascii="Arial" w:hAnsi="Arial" w:cs="Arial"/>
          <w:color w:val="808080"/>
        </w:rPr>
        <w:t>,</w:t>
      </w:r>
      <w:r w:rsidRPr="00A14069">
        <w:rPr>
          <w:rFonts w:ascii="Arial" w:hAnsi="Arial" w:cs="Arial"/>
          <w:color w:val="808080"/>
          <w:spacing w:val="47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115"/>
        </w:rPr>
        <w:t>P</w:t>
      </w:r>
      <w:r w:rsidRPr="00A14069">
        <w:rPr>
          <w:rFonts w:ascii="Arial" w:hAnsi="Arial" w:cs="Arial"/>
          <w:color w:val="808080"/>
          <w:w w:val="115"/>
        </w:rPr>
        <w:t>e</w:t>
      </w:r>
      <w:r w:rsidRPr="00A14069">
        <w:rPr>
          <w:rFonts w:ascii="Arial" w:hAnsi="Arial" w:cs="Arial"/>
          <w:color w:val="808080"/>
          <w:spacing w:val="-1"/>
          <w:w w:val="115"/>
        </w:rPr>
        <w:t>n</w:t>
      </w:r>
      <w:r w:rsidRPr="00A14069">
        <w:rPr>
          <w:rFonts w:ascii="Arial" w:hAnsi="Arial" w:cs="Arial"/>
          <w:color w:val="808080"/>
          <w:w w:val="115"/>
        </w:rPr>
        <w:t>n</w:t>
      </w:r>
      <w:r w:rsidRPr="00A14069">
        <w:rPr>
          <w:rFonts w:ascii="Arial" w:hAnsi="Arial" w:cs="Arial"/>
          <w:color w:val="808080"/>
          <w:spacing w:val="8"/>
          <w:w w:val="115"/>
        </w:rPr>
        <w:t xml:space="preserve"> </w:t>
      </w:r>
      <w:r w:rsidRPr="00A14069">
        <w:rPr>
          <w:rFonts w:ascii="Arial" w:hAnsi="Arial" w:cs="Arial"/>
          <w:color w:val="808080"/>
          <w:spacing w:val="1"/>
          <w:w w:val="119"/>
        </w:rPr>
        <w:t>S</w:t>
      </w:r>
      <w:r w:rsidRPr="00A14069">
        <w:rPr>
          <w:rFonts w:ascii="Arial" w:hAnsi="Arial" w:cs="Arial"/>
          <w:color w:val="808080"/>
          <w:w w:val="111"/>
        </w:rPr>
        <w:t>ta</w:t>
      </w:r>
      <w:r w:rsidRPr="00A14069">
        <w:rPr>
          <w:rFonts w:ascii="Arial" w:hAnsi="Arial" w:cs="Arial"/>
          <w:color w:val="808080"/>
          <w:spacing w:val="-1"/>
          <w:w w:val="111"/>
        </w:rPr>
        <w:t>t</w:t>
      </w:r>
      <w:r w:rsidRPr="00A14069">
        <w:rPr>
          <w:rFonts w:ascii="Arial" w:hAnsi="Arial" w:cs="Arial"/>
          <w:color w:val="808080"/>
          <w:spacing w:val="2"/>
          <w:w w:val="125"/>
        </w:rPr>
        <w:t>e</w:t>
      </w:r>
      <w:r w:rsidRPr="00A14069">
        <w:rPr>
          <w:rFonts w:ascii="Arial" w:hAnsi="Arial" w:cs="Arial"/>
          <w:color w:val="808080"/>
          <w:spacing w:val="-1"/>
          <w:w w:val="66"/>
        </w:rPr>
        <w:t>’</w:t>
      </w:r>
      <w:r w:rsidRPr="00A14069">
        <w:rPr>
          <w:rFonts w:ascii="Arial" w:hAnsi="Arial" w:cs="Arial"/>
          <w:color w:val="808080"/>
          <w:w w:val="128"/>
        </w:rPr>
        <w:t>s</w:t>
      </w:r>
      <w:r w:rsidRPr="00A14069">
        <w:rPr>
          <w:rFonts w:ascii="Arial" w:hAnsi="Arial" w:cs="Arial"/>
          <w:color w:val="808080"/>
          <w:spacing w:val="13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S</w:t>
      </w:r>
      <w:r w:rsidRPr="00A14069">
        <w:rPr>
          <w:rFonts w:ascii="Arial" w:hAnsi="Arial" w:cs="Arial"/>
          <w:color w:val="808080"/>
          <w:spacing w:val="1"/>
        </w:rPr>
        <w:t>S</w:t>
      </w:r>
      <w:r w:rsidRPr="00A14069">
        <w:rPr>
          <w:rFonts w:ascii="Arial" w:hAnsi="Arial" w:cs="Arial"/>
          <w:color w:val="808080"/>
        </w:rPr>
        <w:t xml:space="preserve">RI, </w:t>
      </w:r>
      <w:r w:rsidRPr="00A14069">
        <w:rPr>
          <w:rFonts w:ascii="Arial" w:hAnsi="Arial" w:cs="Arial"/>
          <w:color w:val="808080"/>
          <w:spacing w:val="7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119"/>
        </w:rPr>
        <w:t>P</w:t>
      </w:r>
      <w:r w:rsidRPr="00A14069">
        <w:rPr>
          <w:rFonts w:ascii="Arial" w:hAnsi="Arial" w:cs="Arial"/>
          <w:color w:val="808080"/>
          <w:spacing w:val="2"/>
          <w:w w:val="125"/>
        </w:rPr>
        <w:t>e</w:t>
      </w:r>
      <w:r w:rsidRPr="00A14069">
        <w:rPr>
          <w:rFonts w:ascii="Arial" w:hAnsi="Arial" w:cs="Arial"/>
          <w:color w:val="808080"/>
          <w:w w:val="110"/>
        </w:rPr>
        <w:t xml:space="preserve">nn </w:t>
      </w:r>
      <w:r w:rsidRPr="00A14069">
        <w:rPr>
          <w:rFonts w:ascii="Arial" w:hAnsi="Arial" w:cs="Arial"/>
          <w:color w:val="808080"/>
          <w:spacing w:val="-1"/>
          <w:w w:val="113"/>
        </w:rPr>
        <w:t>S</w:t>
      </w:r>
      <w:r w:rsidRPr="00A14069">
        <w:rPr>
          <w:rFonts w:ascii="Arial" w:hAnsi="Arial" w:cs="Arial"/>
          <w:color w:val="808080"/>
          <w:w w:val="113"/>
        </w:rPr>
        <w:t>ta</w:t>
      </w:r>
      <w:r w:rsidRPr="00A14069">
        <w:rPr>
          <w:rFonts w:ascii="Arial" w:hAnsi="Arial" w:cs="Arial"/>
          <w:color w:val="808080"/>
          <w:spacing w:val="1"/>
          <w:w w:val="113"/>
        </w:rPr>
        <w:t>t</w:t>
      </w:r>
      <w:r w:rsidRPr="00A14069">
        <w:rPr>
          <w:rFonts w:ascii="Arial" w:hAnsi="Arial" w:cs="Arial"/>
          <w:color w:val="808080"/>
          <w:w w:val="113"/>
        </w:rPr>
        <w:t>e</w:t>
      </w:r>
      <w:r w:rsidRPr="00A14069">
        <w:rPr>
          <w:rFonts w:ascii="Arial" w:hAnsi="Arial" w:cs="Arial"/>
          <w:color w:val="808080"/>
          <w:spacing w:val="19"/>
          <w:w w:val="113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113"/>
        </w:rPr>
        <w:t>S</w:t>
      </w:r>
      <w:r w:rsidRPr="00A14069">
        <w:rPr>
          <w:rFonts w:ascii="Arial" w:hAnsi="Arial" w:cs="Arial"/>
          <w:color w:val="808080"/>
          <w:spacing w:val="2"/>
          <w:w w:val="113"/>
        </w:rPr>
        <w:t>t</w:t>
      </w:r>
      <w:r w:rsidRPr="00A14069">
        <w:rPr>
          <w:rFonts w:ascii="Arial" w:hAnsi="Arial" w:cs="Arial"/>
          <w:color w:val="808080"/>
          <w:w w:val="113"/>
        </w:rPr>
        <w:t>u</w:t>
      </w:r>
      <w:r w:rsidRPr="00A14069">
        <w:rPr>
          <w:rFonts w:ascii="Arial" w:hAnsi="Arial" w:cs="Arial"/>
          <w:color w:val="808080"/>
          <w:spacing w:val="-1"/>
          <w:w w:val="113"/>
        </w:rPr>
        <w:t>d</w:t>
      </w:r>
      <w:r w:rsidRPr="00A14069">
        <w:rPr>
          <w:rFonts w:ascii="Arial" w:hAnsi="Arial" w:cs="Arial"/>
          <w:color w:val="808080"/>
          <w:spacing w:val="2"/>
          <w:w w:val="113"/>
        </w:rPr>
        <w:t>e</w:t>
      </w:r>
      <w:r w:rsidRPr="00A14069">
        <w:rPr>
          <w:rFonts w:ascii="Arial" w:hAnsi="Arial" w:cs="Arial"/>
          <w:color w:val="808080"/>
          <w:w w:val="113"/>
        </w:rPr>
        <w:t>nt</w:t>
      </w:r>
      <w:r w:rsidRPr="00A14069">
        <w:rPr>
          <w:rFonts w:ascii="Arial" w:hAnsi="Arial" w:cs="Arial"/>
          <w:color w:val="808080"/>
          <w:spacing w:val="-2"/>
          <w:w w:val="113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92"/>
        </w:rPr>
        <w:t>A</w:t>
      </w:r>
      <w:r w:rsidRPr="00A14069">
        <w:rPr>
          <w:rFonts w:ascii="Arial" w:hAnsi="Arial" w:cs="Arial"/>
          <w:color w:val="808080"/>
          <w:spacing w:val="2"/>
          <w:w w:val="83"/>
        </w:rPr>
        <w:t>ff</w:t>
      </w:r>
      <w:r w:rsidRPr="00A14069">
        <w:rPr>
          <w:rFonts w:ascii="Arial" w:hAnsi="Arial" w:cs="Arial"/>
          <w:color w:val="808080"/>
          <w:w w:val="107"/>
        </w:rPr>
        <w:t>a</w:t>
      </w:r>
      <w:r w:rsidRPr="00A14069">
        <w:rPr>
          <w:rFonts w:ascii="Arial" w:hAnsi="Arial" w:cs="Arial"/>
          <w:color w:val="808080"/>
          <w:spacing w:val="-1"/>
          <w:w w:val="107"/>
        </w:rPr>
        <w:t>i</w:t>
      </w:r>
      <w:r w:rsidRPr="00A14069">
        <w:rPr>
          <w:rFonts w:ascii="Arial" w:hAnsi="Arial" w:cs="Arial"/>
          <w:color w:val="808080"/>
          <w:spacing w:val="1"/>
          <w:w w:val="99"/>
        </w:rPr>
        <w:t>r</w:t>
      </w:r>
      <w:r w:rsidRPr="00A14069">
        <w:rPr>
          <w:rFonts w:ascii="Arial" w:hAnsi="Arial" w:cs="Arial"/>
          <w:color w:val="808080"/>
          <w:spacing w:val="1"/>
          <w:w w:val="128"/>
        </w:rPr>
        <w:t>s</w:t>
      </w:r>
      <w:r w:rsidRPr="00A14069">
        <w:rPr>
          <w:rFonts w:ascii="Arial" w:hAnsi="Arial" w:cs="Arial"/>
          <w:color w:val="808080"/>
          <w:w w:val="110"/>
        </w:rPr>
        <w:t>,</w:t>
      </w:r>
      <w:r w:rsidRPr="00A14069">
        <w:rPr>
          <w:rFonts w:ascii="Arial" w:hAnsi="Arial" w:cs="Arial"/>
          <w:color w:val="808080"/>
          <w:spacing w:val="12"/>
        </w:rPr>
        <w:t xml:space="preserve"> </w:t>
      </w:r>
      <w:r w:rsidRPr="00A14069">
        <w:rPr>
          <w:rFonts w:ascii="Arial" w:hAnsi="Arial" w:cs="Arial"/>
          <w:color w:val="808080"/>
        </w:rPr>
        <w:t>a</w:t>
      </w:r>
      <w:r w:rsidRPr="00A14069">
        <w:rPr>
          <w:rFonts w:ascii="Arial" w:hAnsi="Arial" w:cs="Arial"/>
          <w:color w:val="808080"/>
          <w:spacing w:val="-1"/>
        </w:rPr>
        <w:t>n</w:t>
      </w:r>
      <w:r w:rsidRPr="00A14069">
        <w:rPr>
          <w:rFonts w:ascii="Arial" w:hAnsi="Arial" w:cs="Arial"/>
          <w:color w:val="808080"/>
        </w:rPr>
        <w:t xml:space="preserve">d </w:t>
      </w:r>
      <w:r w:rsidRPr="00A14069">
        <w:rPr>
          <w:rFonts w:ascii="Arial" w:hAnsi="Arial" w:cs="Arial"/>
          <w:color w:val="808080"/>
          <w:spacing w:val="4"/>
        </w:rPr>
        <w:t xml:space="preserve"> </w:t>
      </w:r>
      <w:r w:rsidRPr="00A14069">
        <w:rPr>
          <w:rFonts w:ascii="Arial" w:hAnsi="Arial" w:cs="Arial"/>
          <w:color w:val="808080"/>
          <w:spacing w:val="2"/>
        </w:rPr>
        <w:t>t</w:t>
      </w:r>
      <w:r w:rsidRPr="00A14069">
        <w:rPr>
          <w:rFonts w:ascii="Arial" w:hAnsi="Arial" w:cs="Arial"/>
          <w:color w:val="808080"/>
        </w:rPr>
        <w:t>he</w:t>
      </w:r>
      <w:r w:rsidRPr="00A14069">
        <w:rPr>
          <w:rFonts w:ascii="Arial" w:hAnsi="Arial" w:cs="Arial"/>
          <w:color w:val="808080"/>
          <w:spacing w:val="43"/>
        </w:rPr>
        <w:t xml:space="preserve"> </w:t>
      </w:r>
      <w:r w:rsidRPr="00A14069">
        <w:rPr>
          <w:rFonts w:ascii="Arial" w:hAnsi="Arial" w:cs="Arial"/>
          <w:color w:val="808080"/>
          <w:w w:val="111"/>
        </w:rPr>
        <w:t>Ce</w:t>
      </w:r>
      <w:r w:rsidRPr="00A14069">
        <w:rPr>
          <w:rFonts w:ascii="Arial" w:hAnsi="Arial" w:cs="Arial"/>
          <w:color w:val="808080"/>
          <w:spacing w:val="2"/>
          <w:w w:val="111"/>
        </w:rPr>
        <w:t>n</w:t>
      </w:r>
      <w:r w:rsidRPr="00A14069">
        <w:rPr>
          <w:rFonts w:ascii="Arial" w:hAnsi="Arial" w:cs="Arial"/>
          <w:color w:val="808080"/>
          <w:w w:val="111"/>
        </w:rPr>
        <w:t>tre</w:t>
      </w:r>
      <w:r w:rsidRPr="00A14069">
        <w:rPr>
          <w:rFonts w:ascii="Arial" w:hAnsi="Arial" w:cs="Arial"/>
          <w:color w:val="808080"/>
          <w:spacing w:val="10"/>
          <w:w w:val="111"/>
        </w:rPr>
        <w:t xml:space="preserve"> </w:t>
      </w:r>
      <w:r w:rsidRPr="00A14069">
        <w:rPr>
          <w:rFonts w:ascii="Arial" w:hAnsi="Arial" w:cs="Arial"/>
          <w:color w:val="808080"/>
        </w:rPr>
        <w:t>Co</w:t>
      </w:r>
      <w:r w:rsidRPr="00A14069">
        <w:rPr>
          <w:rFonts w:ascii="Arial" w:hAnsi="Arial" w:cs="Arial"/>
          <w:color w:val="808080"/>
          <w:spacing w:val="2"/>
        </w:rPr>
        <w:t>u</w:t>
      </w:r>
      <w:r w:rsidRPr="00A14069">
        <w:rPr>
          <w:rFonts w:ascii="Arial" w:hAnsi="Arial" w:cs="Arial"/>
          <w:color w:val="808080"/>
        </w:rPr>
        <w:t>n</w:t>
      </w:r>
      <w:r w:rsidRPr="00A14069">
        <w:rPr>
          <w:rFonts w:ascii="Arial" w:hAnsi="Arial" w:cs="Arial"/>
          <w:color w:val="808080"/>
          <w:spacing w:val="4"/>
        </w:rPr>
        <w:t>t</w:t>
      </w:r>
      <w:r w:rsidRPr="00A14069">
        <w:rPr>
          <w:rFonts w:ascii="Arial" w:hAnsi="Arial" w:cs="Arial"/>
          <w:color w:val="808080"/>
        </w:rPr>
        <w:t>y</w:t>
      </w:r>
      <w:r w:rsidRPr="00A14069">
        <w:rPr>
          <w:rFonts w:ascii="Arial" w:hAnsi="Arial" w:cs="Arial"/>
          <w:color w:val="808080"/>
          <w:spacing w:val="42"/>
        </w:rPr>
        <w:t xml:space="preserve"> </w:t>
      </w:r>
      <w:r w:rsidRPr="00A14069">
        <w:rPr>
          <w:rFonts w:ascii="Arial" w:hAnsi="Arial" w:cs="Arial"/>
          <w:color w:val="808080"/>
          <w:spacing w:val="11"/>
          <w:w w:val="99"/>
        </w:rPr>
        <w:t>W</w:t>
      </w:r>
      <w:r w:rsidRPr="00A14069">
        <w:rPr>
          <w:rFonts w:ascii="Arial" w:hAnsi="Arial" w:cs="Arial"/>
          <w:color w:val="808080"/>
          <w:spacing w:val="-3"/>
          <w:w w:val="110"/>
        </w:rPr>
        <w:t>o</w:t>
      </w:r>
      <w:r w:rsidRPr="00A14069">
        <w:rPr>
          <w:rFonts w:ascii="Arial" w:hAnsi="Arial" w:cs="Arial"/>
          <w:color w:val="808080"/>
          <w:spacing w:val="2"/>
          <w:w w:val="106"/>
        </w:rPr>
        <w:t>m</w:t>
      </w:r>
      <w:r w:rsidRPr="00A14069">
        <w:rPr>
          <w:rFonts w:ascii="Arial" w:hAnsi="Arial" w:cs="Arial"/>
          <w:color w:val="808080"/>
          <w:w w:val="117"/>
        </w:rPr>
        <w:t>e</w:t>
      </w:r>
      <w:r w:rsidRPr="00A14069">
        <w:rPr>
          <w:rFonts w:ascii="Arial" w:hAnsi="Arial" w:cs="Arial"/>
          <w:color w:val="808080"/>
          <w:spacing w:val="-1"/>
          <w:w w:val="117"/>
        </w:rPr>
        <w:t>n</w:t>
      </w:r>
      <w:r w:rsidRPr="00A14069">
        <w:rPr>
          <w:rFonts w:ascii="Arial" w:hAnsi="Arial" w:cs="Arial"/>
          <w:color w:val="808080"/>
          <w:spacing w:val="-1"/>
          <w:w w:val="66"/>
        </w:rPr>
        <w:t>’</w:t>
      </w:r>
      <w:r w:rsidRPr="00A14069">
        <w:rPr>
          <w:rFonts w:ascii="Arial" w:hAnsi="Arial" w:cs="Arial"/>
          <w:color w:val="808080"/>
          <w:w w:val="128"/>
        </w:rPr>
        <w:t>s</w:t>
      </w:r>
      <w:r w:rsidRPr="00A14069">
        <w:rPr>
          <w:rFonts w:ascii="Arial" w:hAnsi="Arial" w:cs="Arial"/>
          <w:color w:val="808080"/>
          <w:spacing w:val="13"/>
        </w:rPr>
        <w:t xml:space="preserve"> </w:t>
      </w:r>
      <w:r w:rsidRPr="00A14069">
        <w:rPr>
          <w:rFonts w:ascii="Arial" w:hAnsi="Arial" w:cs="Arial"/>
          <w:color w:val="808080"/>
          <w:w w:val="112"/>
        </w:rPr>
        <w:t>Re</w:t>
      </w:r>
      <w:r w:rsidRPr="00A14069">
        <w:rPr>
          <w:rFonts w:ascii="Arial" w:hAnsi="Arial" w:cs="Arial"/>
          <w:color w:val="808080"/>
          <w:spacing w:val="1"/>
          <w:w w:val="112"/>
        </w:rPr>
        <w:t>s</w:t>
      </w:r>
      <w:r w:rsidRPr="00A14069">
        <w:rPr>
          <w:rFonts w:ascii="Arial" w:hAnsi="Arial" w:cs="Arial"/>
          <w:color w:val="808080"/>
          <w:w w:val="112"/>
        </w:rPr>
        <w:t>o</w:t>
      </w:r>
      <w:r w:rsidRPr="00A14069">
        <w:rPr>
          <w:rFonts w:ascii="Arial" w:hAnsi="Arial" w:cs="Arial"/>
          <w:color w:val="808080"/>
          <w:spacing w:val="-1"/>
          <w:w w:val="112"/>
        </w:rPr>
        <w:t>u</w:t>
      </w:r>
      <w:r w:rsidRPr="00A14069">
        <w:rPr>
          <w:rFonts w:ascii="Arial" w:hAnsi="Arial" w:cs="Arial"/>
          <w:color w:val="808080"/>
          <w:spacing w:val="1"/>
          <w:w w:val="112"/>
        </w:rPr>
        <w:t>rc</w:t>
      </w:r>
      <w:r w:rsidRPr="00A14069">
        <w:rPr>
          <w:rFonts w:ascii="Arial" w:hAnsi="Arial" w:cs="Arial"/>
          <w:color w:val="808080"/>
          <w:w w:val="112"/>
        </w:rPr>
        <w:t>e</w:t>
      </w:r>
      <w:r w:rsidRPr="00A14069">
        <w:rPr>
          <w:rFonts w:ascii="Arial" w:hAnsi="Arial" w:cs="Arial"/>
          <w:color w:val="808080"/>
          <w:spacing w:val="23"/>
          <w:w w:val="112"/>
        </w:rPr>
        <w:t xml:space="preserve"> </w:t>
      </w:r>
      <w:r w:rsidRPr="00A14069">
        <w:rPr>
          <w:rFonts w:ascii="Arial" w:hAnsi="Arial" w:cs="Arial"/>
          <w:color w:val="808080"/>
          <w:w w:val="112"/>
        </w:rPr>
        <w:t>Cen</w:t>
      </w:r>
      <w:r w:rsidRPr="00A14069">
        <w:rPr>
          <w:rFonts w:ascii="Arial" w:hAnsi="Arial" w:cs="Arial"/>
          <w:color w:val="808080"/>
          <w:spacing w:val="1"/>
          <w:w w:val="112"/>
        </w:rPr>
        <w:t>t</w:t>
      </w:r>
      <w:r w:rsidRPr="00A14069">
        <w:rPr>
          <w:rFonts w:ascii="Arial" w:hAnsi="Arial" w:cs="Arial"/>
          <w:color w:val="808080"/>
          <w:w w:val="112"/>
        </w:rPr>
        <w:t>er.</w:t>
      </w:r>
      <w:r w:rsidRPr="00A14069">
        <w:rPr>
          <w:rFonts w:ascii="Arial" w:hAnsi="Arial" w:cs="Arial"/>
          <w:color w:val="808080"/>
          <w:spacing w:val="13"/>
          <w:w w:val="112"/>
        </w:rPr>
        <w:t xml:space="preserve"> </w:t>
      </w:r>
      <w:r w:rsidRPr="00A14069">
        <w:rPr>
          <w:rFonts w:ascii="Arial" w:eastAsia="Arial" w:hAnsi="Arial" w:cs="Arial"/>
          <w:color w:val="808080"/>
          <w:spacing w:val="3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x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tep</w:t>
      </w:r>
      <w:r w:rsidRPr="00A14069">
        <w:rPr>
          <w:rFonts w:ascii="Arial" w:eastAsia="Arial" w:hAnsi="Arial" w:cs="Arial"/>
          <w:color w:val="808080"/>
          <w:spacing w:val="2"/>
        </w:rPr>
        <w:t xml:space="preserve"> f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</w:rPr>
        <w:t>Courtn</w:t>
      </w:r>
      <w:r w:rsidRPr="00A14069">
        <w:rPr>
          <w:rFonts w:ascii="Arial" w:eastAsia="Arial" w:hAnsi="Arial" w:cs="Arial"/>
          <w:color w:val="808080"/>
          <w:spacing w:val="2"/>
        </w:rPr>
        <w:t>e</w:t>
      </w:r>
      <w:r w:rsidRPr="00A14069">
        <w:rPr>
          <w:rFonts w:ascii="Arial" w:eastAsia="Arial" w:hAnsi="Arial" w:cs="Arial"/>
          <w:color w:val="808080"/>
        </w:rPr>
        <w:t>y</w:t>
      </w:r>
      <w:r w:rsidRPr="00A14069">
        <w:rPr>
          <w:rFonts w:ascii="Arial" w:eastAsia="Arial" w:hAnsi="Arial" w:cs="Arial"/>
          <w:color w:val="808080"/>
          <w:spacing w:val="-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he p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  <w:spacing w:val="3"/>
        </w:rPr>
        <w:t>a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ng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</w:rPr>
        <w:t>pro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d</w:t>
      </w:r>
      <w:r w:rsidRPr="00A14069">
        <w:rPr>
          <w:rFonts w:ascii="Arial" w:eastAsia="Arial" w:hAnsi="Arial" w:cs="Arial"/>
          <w:color w:val="808080"/>
          <w:spacing w:val="-1"/>
        </w:rPr>
        <w:t>v</w:t>
      </w:r>
      <w:r w:rsidRPr="00A14069">
        <w:rPr>
          <w:rFonts w:ascii="Arial" w:eastAsia="Arial" w:hAnsi="Arial" w:cs="Arial"/>
          <w:color w:val="808080"/>
        </w:rPr>
        <w:t>er</w:t>
      </w:r>
      <w:r w:rsidRPr="00A14069">
        <w:rPr>
          <w:rFonts w:ascii="Arial" w:eastAsia="Arial" w:hAnsi="Arial" w:cs="Arial"/>
          <w:color w:val="808080"/>
          <w:spacing w:val="3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is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 xml:space="preserve">ng 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v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tu</w:t>
      </w:r>
      <w:r w:rsidRPr="00A14069">
        <w:rPr>
          <w:rFonts w:ascii="Arial" w:eastAsia="Arial" w:hAnsi="Arial" w:cs="Arial"/>
          <w:color w:val="808080"/>
          <w:spacing w:val="2"/>
        </w:rPr>
        <w:t>d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.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S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o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1"/>
        </w:rPr>
        <w:t>e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</w:rPr>
        <w:t>to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1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4"/>
        </w:rPr>
        <w:t>l</w:t>
      </w:r>
      <w:r w:rsidRPr="00A14069">
        <w:rPr>
          <w:rFonts w:ascii="Arial" w:eastAsia="Arial" w:hAnsi="Arial" w:cs="Arial"/>
          <w:color w:val="808080"/>
        </w:rPr>
        <w:t>y target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rs</w:t>
      </w:r>
      <w:r w:rsidRPr="00A14069">
        <w:rPr>
          <w:rFonts w:ascii="Arial" w:eastAsia="Arial" w:hAnsi="Arial" w:cs="Arial"/>
          <w:color w:val="808080"/>
          <w:spacing w:val="10"/>
        </w:rPr>
        <w:t>t</w:t>
      </w:r>
      <w:r w:rsidRPr="00A14069">
        <w:rPr>
          <w:rFonts w:ascii="Arial" w:eastAsia="Arial" w:hAnsi="Arial" w:cs="Arial"/>
          <w:color w:val="808080"/>
          <w:spacing w:val="3"/>
        </w:rPr>
        <w:t>-</w:t>
      </w:r>
      <w:r w:rsidRPr="00A14069">
        <w:rPr>
          <w:rFonts w:ascii="Arial" w:eastAsia="Arial" w:hAnsi="Arial" w:cs="Arial"/>
          <w:color w:val="808080"/>
          <w:spacing w:val="-4"/>
        </w:rPr>
        <w:t>y</w:t>
      </w:r>
      <w:r w:rsidRPr="00A14069">
        <w:rPr>
          <w:rFonts w:ascii="Arial" w:eastAsia="Arial" w:hAnsi="Arial" w:cs="Arial"/>
          <w:color w:val="808080"/>
          <w:spacing w:val="2"/>
        </w:rPr>
        <w:t>e</w:t>
      </w:r>
      <w:r w:rsidRPr="00A14069">
        <w:rPr>
          <w:rFonts w:ascii="Arial" w:eastAsia="Arial" w:hAnsi="Arial" w:cs="Arial"/>
          <w:color w:val="808080"/>
        </w:rPr>
        <w:t>ar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tu</w:t>
      </w:r>
      <w:r w:rsidRPr="00A14069">
        <w:rPr>
          <w:rFonts w:ascii="Arial" w:eastAsia="Arial" w:hAnsi="Arial" w:cs="Arial"/>
          <w:color w:val="808080"/>
          <w:spacing w:val="2"/>
        </w:rPr>
        <w:t>d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ts when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</w:rPr>
        <w:t>th</w:t>
      </w:r>
      <w:r w:rsidRPr="00A14069">
        <w:rPr>
          <w:rFonts w:ascii="Arial" w:eastAsia="Arial" w:hAnsi="Arial" w:cs="Arial"/>
          <w:color w:val="808080"/>
          <w:spacing w:val="4"/>
        </w:rPr>
        <w:t>e</w:t>
      </w:r>
      <w:r w:rsidRPr="00A14069">
        <w:rPr>
          <w:rFonts w:ascii="Arial" w:eastAsia="Arial" w:hAnsi="Arial" w:cs="Arial"/>
          <w:color w:val="808080"/>
        </w:rPr>
        <w:t>y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ar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v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at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P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S</w:t>
      </w:r>
      <w:r w:rsidRPr="00A14069">
        <w:rPr>
          <w:rFonts w:ascii="Arial" w:eastAsia="Arial" w:hAnsi="Arial" w:cs="Arial"/>
          <w:color w:val="808080"/>
        </w:rPr>
        <w:t>ta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</w:rPr>
        <w:t>the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4"/>
        </w:rPr>
        <w:t>m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ter</w:t>
      </w:r>
      <w:r w:rsidRPr="00A14069">
        <w:rPr>
          <w:rFonts w:ascii="Arial" w:eastAsia="Arial" w:hAnsi="Arial" w:cs="Arial"/>
          <w:color w:val="808080"/>
          <w:spacing w:val="2"/>
        </w:rPr>
        <w:t xml:space="preserve"> b</w:t>
      </w:r>
      <w:r w:rsidRPr="00A14069">
        <w:rPr>
          <w:rFonts w:ascii="Arial" w:eastAsia="Arial" w:hAnsi="Arial" w:cs="Arial"/>
          <w:color w:val="808080"/>
        </w:rPr>
        <w:t>y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ri</w:t>
      </w:r>
      <w:r w:rsidRPr="00A14069">
        <w:rPr>
          <w:rFonts w:ascii="Arial" w:eastAsia="Arial" w:hAnsi="Arial" w:cs="Arial"/>
          <w:color w:val="808080"/>
        </w:rPr>
        <w:t>b</w:t>
      </w:r>
      <w:r w:rsidRPr="00A14069">
        <w:rPr>
          <w:rFonts w:ascii="Arial" w:eastAsia="Arial" w:hAnsi="Arial" w:cs="Arial"/>
          <w:color w:val="808080"/>
          <w:spacing w:val="-1"/>
        </w:rPr>
        <w:t>u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 xml:space="preserve">ng </w:t>
      </w:r>
      <w:r w:rsidRPr="00A14069">
        <w:rPr>
          <w:rFonts w:ascii="Arial" w:eastAsia="Arial" w:hAnsi="Arial" w:cs="Arial"/>
          <w:color w:val="808080"/>
          <w:spacing w:val="2"/>
        </w:rPr>
        <w:t>f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4"/>
        </w:rPr>
        <w:t>y</w:t>
      </w:r>
      <w:r w:rsidRPr="00A14069">
        <w:rPr>
          <w:rFonts w:ascii="Arial" w:eastAsia="Arial" w:hAnsi="Arial" w:cs="Arial"/>
          <w:color w:val="808080"/>
        </w:rPr>
        <w:t>ers</w:t>
      </w:r>
      <w:r w:rsidRPr="00A14069">
        <w:rPr>
          <w:rFonts w:ascii="Arial" w:eastAsia="Arial" w:hAnsi="Arial" w:cs="Arial"/>
          <w:color w:val="808080"/>
          <w:spacing w:val="5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7"/>
        </w:rPr>
        <w:t xml:space="preserve"> 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-1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  <w:spacing w:val="4"/>
        </w:rPr>
        <w:t>m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ot</w:t>
      </w:r>
      <w:r w:rsidRPr="00A14069">
        <w:rPr>
          <w:rFonts w:ascii="Arial" w:eastAsia="Arial" w:hAnsi="Arial" w:cs="Arial"/>
          <w:color w:val="808080"/>
          <w:spacing w:val="2"/>
        </w:rPr>
        <w:t>h</w:t>
      </w:r>
      <w:r w:rsidRPr="00A14069">
        <w:rPr>
          <w:rFonts w:ascii="Arial" w:eastAsia="Arial" w:hAnsi="Arial" w:cs="Arial"/>
          <w:color w:val="808080"/>
        </w:rPr>
        <w:t>er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1"/>
        </w:rPr>
        <w:t>o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1"/>
        </w:rPr>
        <w:t>u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 xml:space="preserve">ar 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2"/>
        </w:rPr>
        <w:t>t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n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7"/>
        </w:rPr>
        <w:t xml:space="preserve"> </w:t>
      </w:r>
      <w:r w:rsidRPr="00A14069">
        <w:rPr>
          <w:rFonts w:ascii="Arial" w:eastAsia="Arial" w:hAnsi="Arial" w:cs="Arial"/>
          <w:color w:val="808080"/>
          <w:spacing w:val="2"/>
        </w:rPr>
        <w:t>o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2"/>
        </w:rPr>
        <w:t xml:space="preserve"> </w:t>
      </w:r>
      <w:r w:rsidRPr="00A14069">
        <w:rPr>
          <w:rFonts w:ascii="Arial" w:eastAsia="Arial" w:hAnsi="Arial" w:cs="Arial"/>
          <w:color w:val="808080"/>
        </w:rPr>
        <w:t>ca</w:t>
      </w:r>
      <w:r w:rsidRPr="00A14069">
        <w:rPr>
          <w:rFonts w:ascii="Arial" w:eastAsia="Arial" w:hAnsi="Arial" w:cs="Arial"/>
          <w:color w:val="808080"/>
          <w:spacing w:val="4"/>
        </w:rPr>
        <w:t>m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1"/>
        </w:rPr>
        <w:t>u</w:t>
      </w:r>
      <w:r w:rsidRPr="00A14069">
        <w:rPr>
          <w:rFonts w:ascii="Arial" w:eastAsia="Arial" w:hAnsi="Arial" w:cs="Arial"/>
          <w:color w:val="808080"/>
          <w:spacing w:val="3"/>
        </w:rPr>
        <w:t>s</w:t>
      </w:r>
      <w:r w:rsidRPr="00A14069">
        <w:rPr>
          <w:rFonts w:ascii="Arial" w:eastAsia="Arial" w:hAnsi="Arial" w:cs="Arial"/>
          <w:color w:val="808080"/>
        </w:rPr>
        <w:t>.</w:t>
      </w:r>
    </w:p>
    <w:p w:rsidR="00E95580" w:rsidRDefault="00E95580">
      <w:pPr>
        <w:spacing w:line="200" w:lineRule="exact"/>
      </w:pPr>
    </w:p>
    <w:p w:rsidR="00E95580" w:rsidRDefault="00E95580">
      <w:pPr>
        <w:spacing w:line="200" w:lineRule="exact"/>
      </w:pPr>
    </w:p>
    <w:p w:rsidR="00E95580" w:rsidRDefault="00E95580">
      <w:pPr>
        <w:spacing w:before="15" w:line="240" w:lineRule="exact"/>
        <w:rPr>
          <w:sz w:val="24"/>
          <w:szCs w:val="24"/>
        </w:rPr>
        <w:sectPr w:rsidR="00E95580">
          <w:pgSz w:w="12240" w:h="15840"/>
          <w:pgMar w:top="620" w:right="1400" w:bottom="280" w:left="1060" w:header="720" w:footer="720" w:gutter="0"/>
          <w:cols w:space="720"/>
        </w:sectPr>
      </w:pPr>
    </w:p>
    <w:p w:rsidR="00A14069" w:rsidRDefault="00A14069">
      <w:pPr>
        <w:spacing w:before="29"/>
        <w:ind w:left="417" w:right="306"/>
        <w:jc w:val="center"/>
        <w:rPr>
          <w:rFonts w:ascii="Cambria" w:eastAsia="Cambria" w:hAnsi="Cambria" w:cs="Cambria"/>
          <w:sz w:val="24"/>
          <w:szCs w:val="24"/>
        </w:rPr>
      </w:pPr>
    </w:p>
    <w:p w:rsidR="00E95580" w:rsidRDefault="00A14069">
      <w:pPr>
        <w:spacing w:before="29"/>
        <w:ind w:left="417" w:right="30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 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 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unc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E95580" w:rsidRDefault="00E95580">
      <w:pPr>
        <w:spacing w:before="8" w:line="200" w:lineRule="exact"/>
      </w:pPr>
    </w:p>
    <w:p w:rsidR="00E95580" w:rsidRDefault="00A14069">
      <w:pPr>
        <w:ind w:left="111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</w:rPr>
        <w:t xml:space="preserve">In 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4"/>
        </w:rPr>
        <w:t>l</w:t>
      </w:r>
      <w:r>
        <w:rPr>
          <w:rFonts w:ascii="Arial" w:eastAsia="Arial" w:hAnsi="Arial" w:cs="Arial"/>
          <w:color w:val="808080"/>
        </w:rPr>
        <w:t xml:space="preserve">y 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 xml:space="preserve">, 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3"/>
        </w:rPr>
        <w:t>c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Cen</w:t>
      </w:r>
      <w:r>
        <w:rPr>
          <w:rFonts w:ascii="Arial" w:eastAsia="Arial" w:hAnsi="Arial" w:cs="Arial"/>
          <w:color w:val="808080"/>
          <w:spacing w:val="-1"/>
        </w:rPr>
        <w:t>t</w:t>
      </w:r>
      <w:r>
        <w:rPr>
          <w:rFonts w:ascii="Arial" w:eastAsia="Arial" w:hAnsi="Arial" w:cs="Arial"/>
          <w:color w:val="808080"/>
        </w:rPr>
        <w:t xml:space="preserve">er 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 xml:space="preserve">ed 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ts n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4"/>
        </w:rPr>
        <w:t>l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  <w:spacing w:val="3"/>
        </w:rPr>
        <w:t>-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g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te.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 xml:space="preserve">a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2"/>
        </w:rPr>
        <w:t xml:space="preserve"> 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 xml:space="preserve">y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ur</w:t>
      </w:r>
      <w:r>
        <w:rPr>
          <w:rFonts w:ascii="Arial" w:eastAsia="Arial" w:hAnsi="Arial" w:cs="Arial"/>
          <w:color w:val="808080"/>
          <w:spacing w:val="2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2"/>
        </w:rPr>
        <w:t xml:space="preserve"> f</w:t>
      </w:r>
      <w:r>
        <w:rPr>
          <w:rFonts w:ascii="Arial" w:eastAsia="Arial" w:hAnsi="Arial" w:cs="Arial"/>
          <w:color w:val="808080"/>
        </w:rPr>
        <w:t>or u</w:t>
      </w: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ng  e</w:t>
      </w:r>
      <w:r>
        <w:rPr>
          <w:rFonts w:ascii="Arial" w:eastAsia="Arial" w:hAnsi="Arial" w:cs="Arial"/>
          <w:color w:val="808080"/>
          <w:spacing w:val="-2"/>
        </w:rPr>
        <w:t>v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 xml:space="preserve">, 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 xml:space="preserve">d 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 xml:space="preserve">a 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rc</w:t>
      </w:r>
      <w:r>
        <w:rPr>
          <w:rFonts w:ascii="Arial" w:eastAsia="Arial" w:hAnsi="Arial" w:cs="Arial"/>
          <w:color w:val="808080"/>
        </w:rPr>
        <w:t xml:space="preserve">h 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 xml:space="preserve">ge 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h </w:t>
      </w:r>
      <w:r>
        <w:rPr>
          <w:color w:val="808080"/>
          <w:w w:val="117"/>
        </w:rPr>
        <w:t>d</w:t>
      </w:r>
      <w:r>
        <w:rPr>
          <w:color w:val="808080"/>
          <w:spacing w:val="-1"/>
          <w:w w:val="117"/>
        </w:rPr>
        <w:t>e</w:t>
      </w:r>
      <w:r>
        <w:rPr>
          <w:color w:val="808080"/>
          <w:w w:val="115"/>
        </w:rPr>
        <w:t>t</w:t>
      </w:r>
      <w:r>
        <w:rPr>
          <w:color w:val="808080"/>
          <w:spacing w:val="2"/>
          <w:w w:val="115"/>
        </w:rPr>
        <w:t>a</w:t>
      </w:r>
      <w:r>
        <w:rPr>
          <w:color w:val="808080"/>
          <w:spacing w:val="-1"/>
          <w:w w:val="79"/>
        </w:rPr>
        <w:t>il</w:t>
      </w:r>
      <w:r>
        <w:rPr>
          <w:color w:val="808080"/>
          <w:w w:val="128"/>
        </w:rPr>
        <w:t>s</w:t>
      </w:r>
      <w:r>
        <w:rPr>
          <w:color w:val="808080"/>
          <w:spacing w:val="4"/>
          <w:w w:val="128"/>
        </w:rPr>
        <w:t xml:space="preserve"> </w:t>
      </w:r>
      <w:r>
        <w:rPr>
          <w:color w:val="808080"/>
          <w:w w:val="107"/>
        </w:rPr>
        <w:t>a</w:t>
      </w:r>
      <w:r>
        <w:rPr>
          <w:color w:val="808080"/>
          <w:spacing w:val="1"/>
          <w:w w:val="107"/>
        </w:rPr>
        <w:t>l</w:t>
      </w:r>
      <w:r>
        <w:rPr>
          <w:color w:val="808080"/>
          <w:w w:val="79"/>
        </w:rPr>
        <w:t xml:space="preserve">l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2"/>
        </w:rPr>
        <w:t>h</w:t>
      </w:r>
      <w:r>
        <w:rPr>
          <w:color w:val="808080"/>
        </w:rPr>
        <w:t>e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1"/>
          <w:w w:val="128"/>
        </w:rPr>
        <w:t>J</w:t>
      </w:r>
      <w:r>
        <w:rPr>
          <w:color w:val="808080"/>
          <w:w w:val="118"/>
        </w:rPr>
        <w:t>u</w:t>
      </w:r>
      <w:r>
        <w:rPr>
          <w:color w:val="808080"/>
          <w:spacing w:val="1"/>
          <w:w w:val="118"/>
        </w:rPr>
        <w:t>s</w:t>
      </w:r>
      <w:r>
        <w:rPr>
          <w:color w:val="808080"/>
          <w:w w:val="89"/>
        </w:rPr>
        <w:t>t</w:t>
      </w:r>
      <w:r>
        <w:rPr>
          <w:color w:val="808080"/>
          <w:spacing w:val="-1"/>
          <w:w w:val="89"/>
        </w:rPr>
        <w:t>i</w:t>
      </w:r>
      <w:r>
        <w:rPr>
          <w:color w:val="808080"/>
          <w:spacing w:val="3"/>
          <w:w w:val="112"/>
        </w:rPr>
        <w:t>c</w:t>
      </w:r>
      <w:r>
        <w:rPr>
          <w:color w:val="808080"/>
          <w:w w:val="125"/>
        </w:rPr>
        <w:t>e</w:t>
      </w:r>
      <w:r>
        <w:rPr>
          <w:color w:val="808080"/>
          <w:spacing w:val="3"/>
          <w:w w:val="125"/>
        </w:rPr>
        <w:t xml:space="preserve"> </w:t>
      </w:r>
      <w:r>
        <w:rPr>
          <w:color w:val="808080"/>
          <w:w w:val="111"/>
        </w:rPr>
        <w:t>Cen</w:t>
      </w:r>
      <w:r>
        <w:rPr>
          <w:color w:val="808080"/>
          <w:spacing w:val="-1"/>
          <w:w w:val="111"/>
        </w:rPr>
        <w:t>t</w:t>
      </w:r>
      <w:r>
        <w:rPr>
          <w:color w:val="808080"/>
          <w:w w:val="114"/>
        </w:rPr>
        <w:t>e</w:t>
      </w:r>
      <w:r>
        <w:rPr>
          <w:color w:val="808080"/>
          <w:spacing w:val="3"/>
          <w:w w:val="114"/>
        </w:rPr>
        <w:t>r</w:t>
      </w:r>
      <w:r>
        <w:rPr>
          <w:color w:val="808080"/>
          <w:spacing w:val="-1"/>
          <w:w w:val="66"/>
        </w:rPr>
        <w:t>’</w:t>
      </w:r>
      <w:r>
        <w:rPr>
          <w:color w:val="808080"/>
          <w:w w:val="128"/>
        </w:rPr>
        <w:t>s</w:t>
      </w:r>
      <w:r>
        <w:rPr>
          <w:color w:val="808080"/>
          <w:spacing w:val="2"/>
          <w:w w:val="12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>c</w:t>
      </w:r>
      <w:r>
        <w:rPr>
          <w:color w:val="808080"/>
        </w:rPr>
        <w:t>t</w:t>
      </w:r>
      <w:r>
        <w:rPr>
          <w:color w:val="808080"/>
          <w:spacing w:val="1"/>
        </w:rPr>
        <w:t>i</w:t>
      </w:r>
      <w:r>
        <w:rPr>
          <w:color w:val="808080"/>
          <w:spacing w:val="-1"/>
        </w:rPr>
        <w:t>v</w:t>
      </w:r>
      <w:r>
        <w:rPr>
          <w:color w:val="808080"/>
        </w:rPr>
        <w:t>e</w:t>
      </w:r>
      <w:r>
        <w:rPr>
          <w:color w:val="808080"/>
          <w:spacing w:val="44"/>
        </w:rPr>
        <w:t xml:space="preserve"> </w:t>
      </w:r>
      <w:r>
        <w:rPr>
          <w:color w:val="808080"/>
          <w:spacing w:val="2"/>
          <w:w w:val="83"/>
        </w:rPr>
        <w:t>f</w:t>
      </w:r>
      <w:r>
        <w:rPr>
          <w:color w:val="808080"/>
          <w:w w:val="110"/>
        </w:rPr>
        <w:t>u</w:t>
      </w:r>
      <w:r>
        <w:rPr>
          <w:color w:val="808080"/>
          <w:spacing w:val="-1"/>
          <w:w w:val="110"/>
        </w:rPr>
        <w:t>n</w:t>
      </w:r>
      <w:r>
        <w:rPr>
          <w:color w:val="808080"/>
          <w:w w:val="117"/>
        </w:rPr>
        <w:t>d</w:t>
      </w:r>
      <w:r>
        <w:rPr>
          <w:color w:val="808080"/>
          <w:spacing w:val="1"/>
          <w:w w:val="117"/>
        </w:rPr>
        <w:t>e</w:t>
      </w:r>
      <w:r>
        <w:rPr>
          <w:color w:val="808080"/>
          <w:w w:val="110"/>
        </w:rPr>
        <w:t xml:space="preserve">d </w:t>
      </w:r>
      <w:r>
        <w:rPr>
          <w:rFonts w:ascii="Arial" w:eastAsia="Arial" w:hAnsi="Arial" w:cs="Arial"/>
          <w:color w:val="808080"/>
        </w:rPr>
        <w:t>pro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 xml:space="preserve">,  </w:t>
      </w:r>
      <w:r>
        <w:rPr>
          <w:rFonts w:ascii="Arial" w:eastAsia="Arial" w:hAnsi="Arial" w:cs="Arial"/>
          <w:color w:val="808080"/>
          <w:spacing w:val="2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et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54"/>
        </w:rPr>
        <w:t xml:space="preserve"> </w:t>
      </w:r>
      <w:r>
        <w:rPr>
          <w:rFonts w:ascii="Arial" w:eastAsia="Arial" w:hAnsi="Arial" w:cs="Arial"/>
          <w:color w:val="808080"/>
        </w:rPr>
        <w:t>pro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,  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 xml:space="preserve">d 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43"/>
        </w:rPr>
        <w:t xml:space="preserve"> </w:t>
      </w:r>
      <w:r>
        <w:rPr>
          <w:rFonts w:ascii="Arial" w:eastAsia="Arial" w:hAnsi="Arial" w:cs="Arial"/>
          <w:color w:val="808080"/>
          <w:spacing w:val="9"/>
        </w:rPr>
        <w:t>W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</w:rPr>
        <w:t xml:space="preserve"> h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pe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th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ed webs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te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1"/>
        </w:rPr>
        <w:t xml:space="preserve"> 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 as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 xml:space="preserve">a 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ol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2"/>
        </w:rPr>
        <w:t>r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5"/>
        </w:rPr>
        <w:t>t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1"/>
        </w:rPr>
        <w:t>u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c of 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 xml:space="preserve">ork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do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J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ter.</w:t>
      </w:r>
    </w:p>
    <w:p w:rsidR="00E95580" w:rsidRDefault="00E95580">
      <w:pPr>
        <w:spacing w:before="11" w:line="220" w:lineRule="exact"/>
        <w:rPr>
          <w:sz w:val="22"/>
          <w:szCs w:val="22"/>
        </w:rPr>
      </w:pPr>
    </w:p>
    <w:p w:rsidR="00E95580" w:rsidRDefault="00A14069">
      <w:pPr>
        <w:ind w:left="111" w:right="5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-1"/>
        </w:rPr>
        <w:t>Pl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vi</w:t>
      </w:r>
      <w:r>
        <w:rPr>
          <w:rFonts w:ascii="Arial" w:eastAsia="Arial" w:hAnsi="Arial" w:cs="Arial"/>
          <w:color w:val="808080"/>
          <w:spacing w:val="1"/>
        </w:rPr>
        <w:t>si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ur n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webs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t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of o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 xml:space="preserve">r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!</w:t>
      </w:r>
    </w:p>
    <w:p w:rsidR="00E95580" w:rsidRDefault="00A14069">
      <w:pPr>
        <w:spacing w:line="220" w:lineRule="exact"/>
        <w:ind w:left="1154" w:right="1052"/>
        <w:jc w:val="center"/>
        <w:rPr>
          <w:rFonts w:ascii="Arial" w:eastAsia="Arial" w:hAnsi="Arial" w:cs="Arial"/>
        </w:rPr>
      </w:pPr>
      <w:hyperlink r:id="rId16"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er.p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u</w:t>
        </w:r>
      </w:hyperlink>
    </w:p>
    <w:p w:rsidR="00A14069" w:rsidRDefault="00A14069">
      <w:pPr>
        <w:spacing w:before="26"/>
        <w:ind w:left="1070" w:right="1181"/>
        <w:jc w:val="center"/>
      </w:pPr>
      <w:r>
        <w:br w:type="column"/>
      </w:r>
    </w:p>
    <w:p w:rsidR="00E95580" w:rsidRDefault="00A14069">
      <w:pPr>
        <w:spacing w:before="26"/>
        <w:ind w:left="1070" w:right="118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lin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Ad</w:t>
      </w:r>
      <w:r>
        <w:rPr>
          <w:rFonts w:ascii="Cambria" w:eastAsia="Cambria" w:hAnsi="Cambria" w:cs="Cambria"/>
          <w:sz w:val="24"/>
          <w:szCs w:val="24"/>
        </w:rPr>
        <w:t>ult</w:t>
      </w:r>
    </w:p>
    <w:p w:rsidR="00E95580" w:rsidRDefault="00A14069">
      <w:pPr>
        <w:spacing w:line="280" w:lineRule="exact"/>
        <w:ind w:left="673" w:right="78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</w:p>
    <w:p w:rsidR="00E95580" w:rsidRDefault="00E95580">
      <w:pPr>
        <w:spacing w:before="10" w:line="200" w:lineRule="exact"/>
      </w:pPr>
    </w:p>
    <w:p w:rsidR="00E95580" w:rsidRDefault="00A14069">
      <w:pPr>
        <w:ind w:right="77"/>
        <w:jc w:val="both"/>
        <w:rPr>
          <w:rFonts w:ascii="Arial" w:eastAsia="Arial" w:hAnsi="Arial" w:cs="Arial"/>
        </w:rPr>
        <w:sectPr w:rsidR="00E95580">
          <w:type w:val="continuous"/>
          <w:pgSz w:w="12240" w:h="15840"/>
          <w:pgMar w:top="440" w:right="1400" w:bottom="280" w:left="1060" w:header="720" w:footer="720" w:gutter="0"/>
          <w:cols w:num="2" w:space="720" w:equalWidth="0">
            <w:col w:w="4651" w:space="727"/>
            <w:col w:w="4402"/>
          </w:cols>
        </w:sectPr>
      </w:pPr>
      <w:r>
        <w:rPr>
          <w:rFonts w:ascii="Arial" w:eastAsia="Arial" w:hAnsi="Arial" w:cs="Arial"/>
          <w:color w:val="808080"/>
        </w:rPr>
        <w:t>In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4"/>
        </w:rPr>
        <w:t>l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3"/>
        </w:rPr>
        <w:t>l</w:t>
      </w:r>
      <w:r>
        <w:rPr>
          <w:rFonts w:ascii="Arial" w:eastAsia="Arial" w:hAnsi="Arial" w:cs="Arial"/>
          <w:color w:val="808080"/>
          <w:spacing w:val="-2"/>
        </w:rPr>
        <w:t>y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G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5"/>
        </w:rPr>
        <w:t>r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Z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ac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 xml:space="preserve">ura </w:t>
      </w:r>
      <w:r>
        <w:rPr>
          <w:rFonts w:ascii="Arial" w:eastAsia="Arial" w:hAnsi="Arial" w:cs="Arial"/>
          <w:color w:val="808080"/>
          <w:spacing w:val="11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er 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  <w:spacing w:val="-1"/>
        </w:rPr>
        <w:t>li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Co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5"/>
        </w:rPr>
        <w:t>t</w:t>
      </w:r>
      <w:r>
        <w:rPr>
          <w:rFonts w:ascii="Arial" w:eastAsia="Arial" w:hAnsi="Arial" w:cs="Arial"/>
          <w:color w:val="808080"/>
        </w:rPr>
        <w:t xml:space="preserve">y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 xml:space="preserve">t Court  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 xml:space="preserve">n  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 xml:space="preserve">,   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</w:rPr>
        <w:t xml:space="preserve">A  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 xml:space="preserve">to  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t  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n e</w:t>
      </w:r>
      <w:r>
        <w:rPr>
          <w:rFonts w:ascii="Arial" w:eastAsia="Arial" w:hAnsi="Arial" w:cs="Arial"/>
          <w:color w:val="808080"/>
          <w:spacing w:val="-2"/>
        </w:rPr>
        <w:t>v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on of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</w:rPr>
        <w:t>drug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ur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progra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 xml:space="preserve">l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5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 xml:space="preserve">l  </w:t>
      </w:r>
      <w:r>
        <w:rPr>
          <w:rFonts w:ascii="Arial" w:eastAsia="Arial" w:hAnsi="Arial" w:cs="Arial"/>
          <w:color w:val="808080"/>
          <w:spacing w:val="3"/>
        </w:rPr>
        <w:t>k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 xml:space="preserve">y 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ta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 xml:space="preserve">f </w:t>
      </w:r>
      <w:r>
        <w:rPr>
          <w:rFonts w:ascii="Arial" w:eastAsia="Arial" w:hAnsi="Arial" w:cs="Arial"/>
          <w:color w:val="808080"/>
          <w:spacing w:val="4"/>
        </w:rPr>
        <w:t xml:space="preserve"> m</w:t>
      </w:r>
      <w:r>
        <w:rPr>
          <w:rFonts w:ascii="Arial" w:eastAsia="Arial" w:hAnsi="Arial" w:cs="Arial"/>
          <w:color w:val="808080"/>
          <w:spacing w:val="-3"/>
        </w:rPr>
        <w:t>e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 xml:space="preserve">s  to 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 xml:space="preserve">n 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 xml:space="preserve">ore  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 xml:space="preserve">t  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 xml:space="preserve">the  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   pra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es  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ng ut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z</w:t>
      </w:r>
      <w:r>
        <w:rPr>
          <w:rFonts w:ascii="Arial" w:eastAsia="Arial" w:hAnsi="Arial" w:cs="Arial"/>
          <w:color w:val="808080"/>
        </w:rPr>
        <w:t>ed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progra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 xml:space="preserve">.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2"/>
        </w:rPr>
        <w:t>v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p 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5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 xml:space="preserve">ne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ng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b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 pra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es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. A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</w:rPr>
        <w:t>ort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 xml:space="preserve">l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3"/>
        </w:rPr>
        <w:t>u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ari</w:t>
      </w:r>
      <w:r>
        <w:rPr>
          <w:rFonts w:ascii="Arial" w:eastAsia="Arial" w:hAnsi="Arial" w:cs="Arial"/>
          <w:color w:val="808080"/>
          <w:spacing w:val="-2"/>
        </w:rPr>
        <w:t>z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3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50"/>
        </w:rPr>
        <w:t xml:space="preserve"> </w:t>
      </w:r>
      <w:r>
        <w:rPr>
          <w:rFonts w:ascii="Arial" w:eastAsia="Arial" w:hAnsi="Arial" w:cs="Arial"/>
          <w:color w:val="808080"/>
          <w:spacing w:val="5"/>
        </w:rPr>
        <w:t>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gs</w:t>
      </w:r>
      <w:r>
        <w:rPr>
          <w:rFonts w:ascii="Arial" w:eastAsia="Arial" w:hAnsi="Arial" w:cs="Arial"/>
          <w:color w:val="808080"/>
          <w:spacing w:val="47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nd</w:t>
      </w:r>
      <w:r>
        <w:rPr>
          <w:rFonts w:ascii="Arial" w:eastAsia="Arial" w:hAnsi="Arial" w:cs="Arial"/>
          <w:color w:val="808080"/>
          <w:spacing w:val="48"/>
        </w:rPr>
        <w:t xml:space="preserve"> 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49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 xml:space="preserve">s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am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4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pro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t.</w:t>
      </w:r>
    </w:p>
    <w:p w:rsidR="00E95580" w:rsidRDefault="00E95580">
      <w:pPr>
        <w:spacing w:line="200" w:lineRule="exact"/>
      </w:pPr>
    </w:p>
    <w:p w:rsidR="00E95580" w:rsidRDefault="00E95580">
      <w:pPr>
        <w:spacing w:before="3" w:line="280" w:lineRule="exact"/>
        <w:rPr>
          <w:sz w:val="28"/>
          <w:szCs w:val="28"/>
        </w:rPr>
      </w:pPr>
    </w:p>
    <w:p w:rsidR="00E95580" w:rsidRDefault="00A14069">
      <w:pPr>
        <w:spacing w:before="26"/>
        <w:ind w:left="26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 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Re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6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unishment</w:t>
      </w:r>
    </w:p>
    <w:p w:rsidR="00E95580" w:rsidRDefault="00E95580">
      <w:pPr>
        <w:spacing w:before="1" w:line="200" w:lineRule="exact"/>
      </w:pPr>
    </w:p>
    <w:p w:rsidR="00E95580" w:rsidRPr="00A14069" w:rsidRDefault="00A14069">
      <w:pPr>
        <w:ind w:left="145" w:right="68"/>
        <w:jc w:val="both"/>
        <w:rPr>
          <w:rFonts w:ascii="Arial" w:eastAsia="Arial" w:hAnsi="Arial" w:cs="Arial"/>
        </w:rPr>
      </w:pPr>
      <w:r w:rsidRPr="00A14069">
        <w:rPr>
          <w:rFonts w:ascii="Arial" w:eastAsia="Arial" w:hAnsi="Arial" w:cs="Arial"/>
          <w:color w:val="808080"/>
          <w:spacing w:val="1"/>
        </w:rPr>
        <w:t>D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.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G</w:t>
      </w:r>
      <w:r w:rsidRPr="00A14069">
        <w:rPr>
          <w:rFonts w:ascii="Arial" w:eastAsia="Arial" w:hAnsi="Arial" w:cs="Arial"/>
          <w:color w:val="808080"/>
        </w:rPr>
        <w:t>ary Z</w:t>
      </w:r>
      <w:r w:rsidRPr="00A14069">
        <w:rPr>
          <w:rFonts w:ascii="Arial" w:eastAsia="Arial" w:hAnsi="Arial" w:cs="Arial"/>
          <w:color w:val="808080"/>
          <w:spacing w:val="-1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j</w:t>
      </w:r>
      <w:r w:rsidRPr="00A14069">
        <w:rPr>
          <w:rFonts w:ascii="Arial" w:eastAsia="Arial" w:hAnsi="Arial" w:cs="Arial"/>
          <w:color w:val="808080"/>
        </w:rPr>
        <w:t>ac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and</w:t>
      </w:r>
      <w:r w:rsidRPr="00A14069">
        <w:rPr>
          <w:rFonts w:ascii="Arial" w:eastAsia="Arial" w:hAnsi="Arial" w:cs="Arial"/>
          <w:color w:val="808080"/>
          <w:spacing w:val="1"/>
        </w:rPr>
        <w:t xml:space="preserve"> D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.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J</w:t>
      </w:r>
      <w:r w:rsidRPr="00A14069">
        <w:rPr>
          <w:rFonts w:ascii="Arial" w:eastAsia="Arial" w:hAnsi="Arial" w:cs="Arial"/>
          <w:color w:val="808080"/>
        </w:rPr>
        <w:t>ohn</w:t>
      </w:r>
      <w:r w:rsidRPr="00A14069">
        <w:rPr>
          <w:rFonts w:ascii="Arial" w:eastAsia="Arial" w:hAnsi="Arial" w:cs="Arial"/>
          <w:color w:val="808080"/>
          <w:spacing w:val="1"/>
        </w:rPr>
        <w:t xml:space="preserve"> K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</w:rPr>
        <w:t xml:space="preserve">er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f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</w:rPr>
        <w:t>de</w:t>
      </w:r>
      <w:r w:rsidRPr="00A14069">
        <w:rPr>
          <w:rFonts w:ascii="Arial" w:eastAsia="Arial" w:hAnsi="Arial" w:cs="Arial"/>
          <w:color w:val="808080"/>
          <w:spacing w:val="-2"/>
        </w:rPr>
        <w:t>p</w:t>
      </w:r>
      <w:r w:rsidRPr="00A14069">
        <w:rPr>
          <w:rFonts w:ascii="Arial" w:eastAsia="Arial" w:hAnsi="Arial" w:cs="Arial"/>
          <w:color w:val="808080"/>
        </w:rPr>
        <w:t>ar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nt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f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>ogy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1"/>
        </w:rPr>
        <w:t xml:space="preserve"> C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no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ogy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v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t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3"/>
        </w:rPr>
        <w:t>t</w:t>
      </w:r>
      <w:r w:rsidRPr="00A14069">
        <w:rPr>
          <w:rFonts w:ascii="Arial" w:eastAsia="Arial" w:hAnsi="Arial" w:cs="Arial"/>
          <w:color w:val="808080"/>
        </w:rPr>
        <w:t xml:space="preserve">o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Gr</w:t>
      </w:r>
      <w:r w:rsidRPr="00A14069">
        <w:rPr>
          <w:rFonts w:ascii="Arial" w:eastAsia="Arial" w:hAnsi="Arial" w:cs="Arial"/>
          <w:color w:val="808080"/>
        </w:rPr>
        <w:t>ee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af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at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 s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ca</w:t>
      </w:r>
      <w:r w:rsidRPr="00A14069">
        <w:rPr>
          <w:rFonts w:ascii="Arial" w:eastAsia="Arial" w:hAnsi="Arial" w:cs="Arial"/>
          <w:color w:val="808080"/>
          <w:spacing w:val="-2"/>
        </w:rPr>
        <w:t>p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al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 xml:space="preserve">on </w:t>
      </w:r>
      <w:r w:rsidRPr="00A14069">
        <w:rPr>
          <w:rFonts w:ascii="Arial" w:eastAsia="Arial" w:hAnsi="Arial" w:cs="Arial"/>
          <w:color w:val="808080"/>
          <w:spacing w:val="1"/>
        </w:rPr>
        <w:t>A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l 30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 xml:space="preserve">h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pro</w:t>
      </w:r>
      <w:r w:rsidRPr="00A14069">
        <w:rPr>
          <w:rFonts w:ascii="Arial" w:eastAsia="Arial" w:hAnsi="Arial" w:cs="Arial"/>
          <w:color w:val="808080"/>
          <w:spacing w:val="-3"/>
        </w:rPr>
        <w:t>v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de an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u</w:t>
      </w:r>
      <w:r w:rsidRPr="00A14069">
        <w:rPr>
          <w:rFonts w:ascii="Arial" w:eastAsia="Arial" w:hAnsi="Arial" w:cs="Arial"/>
          <w:color w:val="808080"/>
        </w:rPr>
        <w:t>pda</w:t>
      </w:r>
      <w:r w:rsidRPr="00A14069">
        <w:rPr>
          <w:rFonts w:ascii="Arial" w:eastAsia="Arial" w:hAnsi="Arial" w:cs="Arial"/>
          <w:color w:val="808080"/>
          <w:spacing w:val="-3"/>
        </w:rPr>
        <w:t>t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 xml:space="preserve">on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es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arch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ge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 xml:space="preserve">da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n cap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p</w:t>
      </w:r>
      <w:r w:rsidRPr="00A14069">
        <w:rPr>
          <w:rFonts w:ascii="Arial" w:eastAsia="Arial" w:hAnsi="Arial" w:cs="Arial"/>
          <w:color w:val="808080"/>
        </w:rPr>
        <w:t>un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2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 xml:space="preserve">. </w:t>
      </w:r>
      <w:r w:rsidRPr="00A14069">
        <w:rPr>
          <w:rFonts w:ascii="Arial" w:eastAsia="Arial" w:hAnsi="Arial" w:cs="Arial"/>
          <w:color w:val="808080"/>
          <w:spacing w:val="-1"/>
        </w:rPr>
        <w:t>O</w:t>
      </w:r>
      <w:r w:rsidRPr="00A14069">
        <w:rPr>
          <w:rFonts w:ascii="Arial" w:eastAsia="Arial" w:hAnsi="Arial" w:cs="Arial"/>
          <w:color w:val="808080"/>
        </w:rPr>
        <w:t>ne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</w:rPr>
        <w:t>aspect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f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</w:rPr>
        <w:t>pro</w:t>
      </w:r>
      <w:r w:rsidRPr="00A14069">
        <w:rPr>
          <w:rFonts w:ascii="Arial" w:eastAsia="Arial" w:hAnsi="Arial" w:cs="Arial"/>
          <w:color w:val="808080"/>
          <w:spacing w:val="-2"/>
        </w:rPr>
        <w:t>j</w:t>
      </w:r>
      <w:r w:rsidRPr="00A14069">
        <w:rPr>
          <w:rFonts w:ascii="Arial" w:eastAsia="Arial" w:hAnsi="Arial" w:cs="Arial"/>
          <w:color w:val="808080"/>
        </w:rPr>
        <w:t>ect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2"/>
        </w:rPr>
        <w:t>v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2"/>
        </w:rPr>
        <w:t>v</w:t>
      </w:r>
      <w:r w:rsidRPr="00A14069">
        <w:rPr>
          <w:rFonts w:ascii="Arial" w:eastAsia="Arial" w:hAnsi="Arial" w:cs="Arial"/>
          <w:color w:val="808080"/>
        </w:rPr>
        <w:t>es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9"/>
        </w:rPr>
        <w:t xml:space="preserve"> </w:t>
      </w:r>
      <w:r w:rsidRPr="00A14069">
        <w:rPr>
          <w:rFonts w:ascii="Arial" w:eastAsia="Arial" w:hAnsi="Arial" w:cs="Arial"/>
          <w:color w:val="808080"/>
        </w:rPr>
        <w:t>sur</w:t>
      </w:r>
      <w:r w:rsidRPr="00A14069">
        <w:rPr>
          <w:rFonts w:ascii="Arial" w:eastAsia="Arial" w:hAnsi="Arial" w:cs="Arial"/>
          <w:color w:val="808080"/>
          <w:spacing w:val="-3"/>
        </w:rPr>
        <w:t>v</w:t>
      </w:r>
      <w:r w:rsidRPr="00A14069">
        <w:rPr>
          <w:rFonts w:ascii="Arial" w:eastAsia="Arial" w:hAnsi="Arial" w:cs="Arial"/>
          <w:color w:val="808080"/>
        </w:rPr>
        <w:t>ey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</w:rPr>
        <w:t>of</w:t>
      </w:r>
      <w:r w:rsidRPr="00A14069">
        <w:rPr>
          <w:rFonts w:ascii="Arial" w:eastAsia="Arial" w:hAnsi="Arial" w:cs="Arial"/>
          <w:color w:val="808080"/>
          <w:spacing w:val="10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v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c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im</w:t>
      </w:r>
      <w:r w:rsidRPr="00A14069">
        <w:rPr>
          <w:rFonts w:ascii="Arial" w:eastAsia="Arial" w:hAnsi="Arial" w:cs="Arial"/>
          <w:color w:val="808080"/>
        </w:rPr>
        <w:t>s,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6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f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es,</w:t>
      </w:r>
      <w:r w:rsidRPr="00A14069">
        <w:rPr>
          <w:rFonts w:ascii="Arial" w:eastAsia="Arial" w:hAnsi="Arial" w:cs="Arial"/>
          <w:color w:val="808080"/>
          <w:spacing w:val="8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an</w:t>
      </w:r>
      <w:r w:rsidRPr="00A14069">
        <w:rPr>
          <w:rFonts w:ascii="Arial" w:eastAsia="Arial" w:hAnsi="Arial" w:cs="Arial"/>
          <w:color w:val="808080"/>
        </w:rPr>
        <w:t>d cor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ec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-1"/>
        </w:rPr>
        <w:t>f</w:t>
      </w:r>
      <w:r w:rsidRPr="00A14069">
        <w:rPr>
          <w:rFonts w:ascii="Arial" w:eastAsia="Arial" w:hAnsi="Arial" w:cs="Arial"/>
          <w:color w:val="808080"/>
        </w:rPr>
        <w:t>f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egar</w:t>
      </w:r>
      <w:r w:rsidRPr="00A14069">
        <w:rPr>
          <w:rFonts w:ascii="Arial" w:eastAsia="Arial" w:hAnsi="Arial" w:cs="Arial"/>
          <w:color w:val="808080"/>
          <w:spacing w:val="-3"/>
        </w:rPr>
        <w:t>d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g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seco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 xml:space="preserve">dary </w:t>
      </w:r>
      <w:r w:rsidRPr="00A14069">
        <w:rPr>
          <w:rFonts w:ascii="Arial" w:eastAsia="Arial" w:hAnsi="Arial" w:cs="Arial"/>
          <w:color w:val="808080"/>
          <w:spacing w:val="-1"/>
        </w:rPr>
        <w:t>tr</w:t>
      </w:r>
      <w:r w:rsidRPr="00A14069">
        <w:rPr>
          <w:rFonts w:ascii="Arial" w:eastAsia="Arial" w:hAnsi="Arial" w:cs="Arial"/>
          <w:color w:val="808080"/>
        </w:rPr>
        <w:t>au</w:t>
      </w:r>
      <w:r w:rsidRPr="00A14069">
        <w:rPr>
          <w:rFonts w:ascii="Arial" w:eastAsia="Arial" w:hAnsi="Arial" w:cs="Arial"/>
          <w:color w:val="808080"/>
          <w:spacing w:val="2"/>
        </w:rPr>
        <w:t>m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2"/>
        </w:rPr>
        <w:t>s</w:t>
      </w:r>
      <w:r w:rsidRPr="00A14069">
        <w:rPr>
          <w:rFonts w:ascii="Arial" w:eastAsia="Arial" w:hAnsi="Arial" w:cs="Arial"/>
          <w:color w:val="808080"/>
        </w:rPr>
        <w:t>u</w:t>
      </w:r>
      <w:r w:rsidRPr="00A14069">
        <w:rPr>
          <w:rFonts w:ascii="Arial" w:eastAsia="Arial" w:hAnsi="Arial" w:cs="Arial"/>
          <w:color w:val="808080"/>
          <w:spacing w:val="-1"/>
        </w:rPr>
        <w:t>lt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ng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f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m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ap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3"/>
        </w:rPr>
        <w:t>t</w:t>
      </w:r>
      <w:r w:rsidRPr="00A14069">
        <w:rPr>
          <w:rFonts w:ascii="Arial" w:eastAsia="Arial" w:hAnsi="Arial" w:cs="Arial"/>
          <w:color w:val="808080"/>
        </w:rPr>
        <w:t>al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en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ng.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D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.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D</w:t>
      </w:r>
      <w:r w:rsidRPr="00A14069">
        <w:rPr>
          <w:rFonts w:ascii="Arial" w:eastAsia="Arial" w:hAnsi="Arial" w:cs="Arial"/>
          <w:color w:val="808080"/>
        </w:rPr>
        <w:t>er</w:t>
      </w:r>
      <w:r w:rsidRPr="00A14069">
        <w:rPr>
          <w:rFonts w:ascii="Arial" w:eastAsia="Arial" w:hAnsi="Arial" w:cs="Arial"/>
          <w:color w:val="808080"/>
          <w:spacing w:val="-3"/>
        </w:rPr>
        <w:t>e</w:t>
      </w:r>
      <w:r w:rsidRPr="00A14069">
        <w:rPr>
          <w:rFonts w:ascii="Arial" w:eastAsia="Arial" w:hAnsi="Arial" w:cs="Arial"/>
          <w:color w:val="808080"/>
        </w:rPr>
        <w:t>k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K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ea</w:t>
      </w:r>
      <w:r w:rsidRPr="00A14069">
        <w:rPr>
          <w:rFonts w:ascii="Arial" w:eastAsia="Arial" w:hAnsi="Arial" w:cs="Arial"/>
          <w:color w:val="808080"/>
          <w:spacing w:val="-2"/>
        </w:rPr>
        <w:t>g</w:t>
      </w:r>
      <w:r w:rsidRPr="00A14069">
        <w:rPr>
          <w:rFonts w:ascii="Arial" w:eastAsia="Arial" w:hAnsi="Arial" w:cs="Arial"/>
          <w:color w:val="808080"/>
        </w:rPr>
        <w:t>er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 xml:space="preserve">f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de</w:t>
      </w:r>
      <w:r w:rsidRPr="00A14069">
        <w:rPr>
          <w:rFonts w:ascii="Arial" w:eastAsia="Arial" w:hAnsi="Arial" w:cs="Arial"/>
          <w:color w:val="808080"/>
          <w:spacing w:val="-2"/>
        </w:rPr>
        <w:t>p</w:t>
      </w:r>
      <w:r w:rsidRPr="00A14069">
        <w:rPr>
          <w:rFonts w:ascii="Arial" w:eastAsia="Arial" w:hAnsi="Arial" w:cs="Arial"/>
          <w:color w:val="808080"/>
        </w:rPr>
        <w:t>ar</w:t>
      </w:r>
      <w:r w:rsidRPr="00A14069">
        <w:rPr>
          <w:rFonts w:ascii="Arial" w:eastAsia="Arial" w:hAnsi="Arial" w:cs="Arial"/>
          <w:color w:val="808080"/>
          <w:spacing w:val="-1"/>
        </w:rPr>
        <w:t>tm</w:t>
      </w:r>
      <w:r w:rsidRPr="00A14069">
        <w:rPr>
          <w:rFonts w:ascii="Arial" w:eastAsia="Arial" w:hAnsi="Arial" w:cs="Arial"/>
          <w:color w:val="808080"/>
        </w:rPr>
        <w:t>ent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 xml:space="preserve">f </w:t>
      </w:r>
      <w:r w:rsidRPr="00A14069">
        <w:rPr>
          <w:rFonts w:ascii="Arial" w:eastAsia="Arial" w:hAnsi="Arial" w:cs="Arial"/>
          <w:color w:val="808080"/>
          <w:spacing w:val="1"/>
        </w:rPr>
        <w:t>S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 xml:space="preserve">ogy and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  <w:spacing w:val="-1"/>
        </w:rPr>
        <w:t>rim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n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ogy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 xml:space="preserve">and </w:t>
      </w:r>
      <w:r w:rsidRPr="00A14069">
        <w:rPr>
          <w:rFonts w:ascii="Arial" w:eastAsia="Arial" w:hAnsi="Arial" w:cs="Arial"/>
          <w:color w:val="808080"/>
          <w:spacing w:val="1"/>
        </w:rPr>
        <w:t>D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.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Z</w:t>
      </w:r>
      <w:r w:rsidRPr="00A14069">
        <w:rPr>
          <w:rFonts w:ascii="Arial" w:eastAsia="Arial" w:hAnsi="Arial" w:cs="Arial"/>
          <w:color w:val="808080"/>
          <w:spacing w:val="-1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j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c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ha</w:t>
      </w:r>
      <w:r w:rsidRPr="00A14069">
        <w:rPr>
          <w:rFonts w:ascii="Arial" w:eastAsia="Arial" w:hAnsi="Arial" w:cs="Arial"/>
          <w:color w:val="808080"/>
          <w:spacing w:val="-2"/>
        </w:rPr>
        <w:t>v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f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2"/>
        </w:rPr>
        <w:t xml:space="preserve"> s</w:t>
      </w:r>
      <w:r w:rsidRPr="00A14069">
        <w:rPr>
          <w:rFonts w:ascii="Arial" w:eastAsia="Arial" w:hAnsi="Arial" w:cs="Arial"/>
          <w:color w:val="808080"/>
        </w:rPr>
        <w:t>ur</w:t>
      </w:r>
      <w:r w:rsidRPr="00A14069">
        <w:rPr>
          <w:rFonts w:ascii="Arial" w:eastAsia="Arial" w:hAnsi="Arial" w:cs="Arial"/>
          <w:color w:val="808080"/>
          <w:spacing w:val="-3"/>
        </w:rPr>
        <w:t>v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2"/>
        </w:rPr>
        <w:t>y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 xml:space="preserve">and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ec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 xml:space="preserve">y </w:t>
      </w:r>
      <w:r w:rsidRPr="00A14069">
        <w:rPr>
          <w:rFonts w:ascii="Arial" w:hAnsi="Arial" w:cs="Arial"/>
          <w:color w:val="808080"/>
          <w:w w:val="116"/>
        </w:rPr>
        <w:t>su</w:t>
      </w:r>
      <w:r w:rsidRPr="00A14069">
        <w:rPr>
          <w:rFonts w:ascii="Arial" w:hAnsi="Arial" w:cs="Arial"/>
          <w:color w:val="808080"/>
          <w:spacing w:val="-2"/>
          <w:w w:val="116"/>
        </w:rPr>
        <w:t>b</w:t>
      </w:r>
      <w:r w:rsidRPr="00A14069">
        <w:rPr>
          <w:rFonts w:ascii="Arial" w:hAnsi="Arial" w:cs="Arial"/>
          <w:color w:val="808080"/>
          <w:spacing w:val="-1"/>
          <w:w w:val="107"/>
        </w:rPr>
        <w:t>m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1"/>
        </w:rPr>
        <w:t>tt</w:t>
      </w:r>
      <w:r w:rsidRPr="00A14069">
        <w:rPr>
          <w:rFonts w:ascii="Arial" w:hAnsi="Arial" w:cs="Arial"/>
          <w:color w:val="808080"/>
          <w:w w:val="118"/>
        </w:rPr>
        <w:t>ed</w:t>
      </w:r>
      <w:r w:rsidRPr="00A14069">
        <w:rPr>
          <w:rFonts w:ascii="Arial" w:hAnsi="Arial" w:cs="Arial"/>
          <w:color w:val="808080"/>
          <w:spacing w:val="19"/>
          <w:w w:val="118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</w:rPr>
        <w:t>h</w:t>
      </w:r>
      <w:r w:rsidRPr="00A14069">
        <w:rPr>
          <w:rFonts w:ascii="Arial" w:hAnsi="Arial" w:cs="Arial"/>
          <w:color w:val="808080"/>
          <w:spacing w:val="-2"/>
        </w:rPr>
        <w:t>e</w:t>
      </w:r>
      <w:r w:rsidRPr="00A14069">
        <w:rPr>
          <w:rFonts w:ascii="Arial" w:hAnsi="Arial" w:cs="Arial"/>
          <w:color w:val="808080"/>
        </w:rPr>
        <w:t xml:space="preserve">m </w:t>
      </w:r>
      <w:r w:rsidRPr="00A14069">
        <w:rPr>
          <w:rFonts w:ascii="Arial" w:hAnsi="Arial" w:cs="Arial"/>
          <w:color w:val="808080"/>
          <w:spacing w:val="15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</w:rPr>
        <w:t>o</w:t>
      </w:r>
      <w:r w:rsidRPr="00A14069">
        <w:rPr>
          <w:rFonts w:ascii="Arial" w:hAnsi="Arial" w:cs="Arial"/>
          <w:color w:val="808080"/>
          <w:spacing w:val="31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</w:rPr>
        <w:t xml:space="preserve">he </w:t>
      </w:r>
      <w:r w:rsidRPr="00A14069">
        <w:rPr>
          <w:rFonts w:ascii="Arial" w:hAnsi="Arial" w:cs="Arial"/>
          <w:color w:val="808080"/>
          <w:spacing w:val="3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83"/>
        </w:rPr>
        <w:t>I</w:t>
      </w:r>
      <w:r w:rsidRPr="00A14069">
        <w:rPr>
          <w:rFonts w:ascii="Arial" w:hAnsi="Arial" w:cs="Arial"/>
          <w:color w:val="808080"/>
          <w:spacing w:val="-1"/>
          <w:w w:val="109"/>
        </w:rPr>
        <w:t>R</w:t>
      </w:r>
      <w:r w:rsidRPr="00A14069">
        <w:rPr>
          <w:rFonts w:ascii="Arial" w:hAnsi="Arial" w:cs="Arial"/>
          <w:color w:val="808080"/>
        </w:rPr>
        <w:t>B</w:t>
      </w:r>
      <w:r w:rsidRPr="00A14069">
        <w:rPr>
          <w:rFonts w:ascii="Arial" w:hAnsi="Arial" w:cs="Arial"/>
          <w:color w:val="808080"/>
          <w:w w:val="111"/>
        </w:rPr>
        <w:t>.</w:t>
      </w:r>
      <w:r w:rsidRPr="00A14069">
        <w:rPr>
          <w:rFonts w:ascii="Arial" w:hAnsi="Arial" w:cs="Arial"/>
          <w:color w:val="808080"/>
          <w:spacing w:val="18"/>
          <w:w w:val="111"/>
        </w:rPr>
        <w:t xml:space="preserve"> </w:t>
      </w:r>
      <w:r w:rsidRPr="00A14069">
        <w:rPr>
          <w:rFonts w:ascii="Arial" w:hAnsi="Arial" w:cs="Arial"/>
          <w:color w:val="808080"/>
        </w:rPr>
        <w:t>For</w:t>
      </w:r>
      <w:r w:rsidRPr="00A14069">
        <w:rPr>
          <w:rFonts w:ascii="Arial" w:hAnsi="Arial" w:cs="Arial"/>
          <w:color w:val="808080"/>
          <w:spacing w:val="43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</w:rPr>
        <w:t xml:space="preserve">he </w:t>
      </w:r>
      <w:r w:rsidRPr="00A14069">
        <w:rPr>
          <w:rFonts w:ascii="Arial" w:hAnsi="Arial" w:cs="Arial"/>
          <w:color w:val="808080"/>
          <w:spacing w:val="3"/>
        </w:rPr>
        <w:t xml:space="preserve"> </w:t>
      </w:r>
      <w:r w:rsidRPr="00A14069">
        <w:rPr>
          <w:rFonts w:ascii="Arial" w:hAnsi="Arial" w:cs="Arial"/>
          <w:color w:val="808080"/>
          <w:spacing w:val="-2"/>
          <w:w w:val="111"/>
        </w:rPr>
        <w:t>o</w:t>
      </w:r>
      <w:r w:rsidRPr="00A14069">
        <w:rPr>
          <w:rFonts w:ascii="Arial" w:hAnsi="Arial" w:cs="Arial"/>
          <w:color w:val="808080"/>
          <w:w w:val="111"/>
        </w:rPr>
        <w:t>ng</w:t>
      </w:r>
      <w:r w:rsidRPr="00A14069">
        <w:rPr>
          <w:rFonts w:ascii="Arial" w:hAnsi="Arial" w:cs="Arial"/>
          <w:color w:val="808080"/>
          <w:spacing w:val="-2"/>
          <w:w w:val="111"/>
        </w:rPr>
        <w:t>o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2"/>
          <w:w w:val="111"/>
        </w:rPr>
        <w:t>n</w:t>
      </w:r>
      <w:r w:rsidRPr="00A14069">
        <w:rPr>
          <w:rFonts w:ascii="Arial" w:hAnsi="Arial" w:cs="Arial"/>
          <w:color w:val="808080"/>
          <w:w w:val="111"/>
        </w:rPr>
        <w:t>g</w:t>
      </w:r>
      <w:r w:rsidRPr="00A14069">
        <w:rPr>
          <w:rFonts w:ascii="Arial" w:hAnsi="Arial" w:cs="Arial"/>
          <w:color w:val="808080"/>
          <w:spacing w:val="19"/>
          <w:w w:val="111"/>
        </w:rPr>
        <w:t xml:space="preserve"> </w:t>
      </w:r>
      <w:r w:rsidRPr="00A14069">
        <w:rPr>
          <w:rFonts w:ascii="Arial" w:hAnsi="Arial" w:cs="Arial"/>
          <w:color w:val="808080"/>
          <w:w w:val="107"/>
        </w:rPr>
        <w:t>por</w:t>
      </w:r>
      <w:r w:rsidRPr="00A14069">
        <w:rPr>
          <w:rFonts w:ascii="Arial" w:hAnsi="Arial" w:cs="Arial"/>
          <w:color w:val="808080"/>
          <w:spacing w:val="-1"/>
          <w:w w:val="107"/>
        </w:rPr>
        <w:t>t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2"/>
          <w:w w:val="111"/>
        </w:rPr>
        <w:t>o</w:t>
      </w:r>
      <w:r w:rsidRPr="00A14069">
        <w:rPr>
          <w:rFonts w:ascii="Arial" w:hAnsi="Arial" w:cs="Arial"/>
          <w:color w:val="808080"/>
          <w:w w:val="111"/>
        </w:rPr>
        <w:t>n</w:t>
      </w:r>
      <w:r w:rsidRPr="00A14069">
        <w:rPr>
          <w:rFonts w:ascii="Arial" w:hAnsi="Arial" w:cs="Arial"/>
          <w:color w:val="808080"/>
          <w:spacing w:val="19"/>
          <w:w w:val="111"/>
        </w:rPr>
        <w:t xml:space="preserve"> </w:t>
      </w:r>
      <w:r w:rsidRPr="00A14069">
        <w:rPr>
          <w:rFonts w:ascii="Arial" w:hAnsi="Arial" w:cs="Arial"/>
          <w:color w:val="808080"/>
        </w:rPr>
        <w:t>of</w:t>
      </w:r>
      <w:r w:rsidRPr="00A14069">
        <w:rPr>
          <w:rFonts w:ascii="Arial" w:hAnsi="Arial" w:cs="Arial"/>
          <w:color w:val="808080"/>
          <w:spacing w:val="20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</w:rPr>
        <w:t>he  pro</w:t>
      </w:r>
      <w:r w:rsidRPr="00A14069">
        <w:rPr>
          <w:rFonts w:ascii="Arial" w:hAnsi="Arial" w:cs="Arial"/>
          <w:color w:val="808080"/>
          <w:spacing w:val="-2"/>
        </w:rPr>
        <w:t>j</w:t>
      </w:r>
      <w:r w:rsidRPr="00A14069">
        <w:rPr>
          <w:rFonts w:ascii="Arial" w:hAnsi="Arial" w:cs="Arial"/>
          <w:color w:val="808080"/>
        </w:rPr>
        <w:t xml:space="preserve">ect </w:t>
      </w:r>
      <w:r w:rsidRPr="00A14069">
        <w:rPr>
          <w:rFonts w:ascii="Arial" w:hAnsi="Arial" w:cs="Arial"/>
          <w:color w:val="808080"/>
          <w:spacing w:val="17"/>
        </w:rPr>
        <w:t xml:space="preserve"> </w:t>
      </w:r>
      <w:r w:rsidRPr="00A14069">
        <w:rPr>
          <w:rFonts w:ascii="Arial" w:hAnsi="Arial" w:cs="Arial"/>
          <w:color w:val="808080"/>
          <w:spacing w:val="-1"/>
        </w:rPr>
        <w:t>t</w:t>
      </w:r>
      <w:r w:rsidRPr="00A14069">
        <w:rPr>
          <w:rFonts w:ascii="Arial" w:hAnsi="Arial" w:cs="Arial"/>
          <w:color w:val="808080"/>
          <w:w w:val="114"/>
        </w:rPr>
        <w:t>ha</w:t>
      </w:r>
      <w:r w:rsidRPr="00A14069">
        <w:rPr>
          <w:rFonts w:ascii="Arial" w:hAnsi="Arial" w:cs="Arial"/>
          <w:color w:val="808080"/>
          <w:spacing w:val="-1"/>
          <w:w w:val="114"/>
        </w:rPr>
        <w:t>t</w:t>
      </w:r>
      <w:r w:rsidRPr="00A14069">
        <w:rPr>
          <w:rFonts w:ascii="Arial" w:hAnsi="Arial" w:cs="Arial"/>
          <w:color w:val="808080"/>
          <w:spacing w:val="1"/>
          <w:w w:val="67"/>
        </w:rPr>
        <w:t>’</w:t>
      </w:r>
      <w:r w:rsidRPr="00A14069">
        <w:rPr>
          <w:rFonts w:ascii="Arial" w:hAnsi="Arial" w:cs="Arial"/>
          <w:color w:val="808080"/>
          <w:w w:val="129"/>
        </w:rPr>
        <w:t>s</w:t>
      </w:r>
      <w:r w:rsidRPr="00A14069">
        <w:rPr>
          <w:rFonts w:ascii="Arial" w:hAnsi="Arial" w:cs="Arial"/>
          <w:color w:val="808080"/>
          <w:spacing w:val="19"/>
          <w:w w:val="129"/>
        </w:rPr>
        <w:t xml:space="preserve"> </w:t>
      </w:r>
      <w:r w:rsidRPr="00A14069">
        <w:rPr>
          <w:rFonts w:ascii="Arial" w:hAnsi="Arial" w:cs="Arial"/>
          <w:color w:val="808080"/>
          <w:spacing w:val="-2"/>
          <w:w w:val="126"/>
        </w:rPr>
        <w:t>e</w:t>
      </w:r>
      <w:r w:rsidRPr="00A14069">
        <w:rPr>
          <w:rFonts w:ascii="Arial" w:hAnsi="Arial" w:cs="Arial"/>
          <w:color w:val="808080"/>
          <w:w w:val="112"/>
        </w:rPr>
        <w:t>x</w:t>
      </w:r>
      <w:r w:rsidRPr="00A14069">
        <w:rPr>
          <w:rFonts w:ascii="Arial" w:hAnsi="Arial" w:cs="Arial"/>
          <w:color w:val="808080"/>
          <w:spacing w:val="-2"/>
          <w:w w:val="112"/>
        </w:rPr>
        <w:t>a</w:t>
      </w:r>
      <w:r w:rsidRPr="00A14069">
        <w:rPr>
          <w:rFonts w:ascii="Arial" w:hAnsi="Arial" w:cs="Arial"/>
          <w:color w:val="808080"/>
          <w:spacing w:val="-1"/>
          <w:w w:val="107"/>
        </w:rPr>
        <w:t>m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spacing w:val="-2"/>
          <w:w w:val="111"/>
        </w:rPr>
        <w:t>n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w w:val="111"/>
        </w:rPr>
        <w:t>ng</w:t>
      </w:r>
      <w:r w:rsidRPr="00A14069">
        <w:rPr>
          <w:rFonts w:ascii="Arial" w:hAnsi="Arial" w:cs="Arial"/>
          <w:color w:val="808080"/>
          <w:spacing w:val="19"/>
          <w:w w:val="111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111"/>
        </w:rPr>
        <w:t>r</w:t>
      </w:r>
      <w:r w:rsidRPr="00A14069">
        <w:rPr>
          <w:rFonts w:ascii="Arial" w:hAnsi="Arial" w:cs="Arial"/>
          <w:color w:val="808080"/>
          <w:spacing w:val="-2"/>
          <w:w w:val="126"/>
        </w:rPr>
        <w:t>a</w:t>
      </w:r>
      <w:r w:rsidRPr="00A14069">
        <w:rPr>
          <w:rFonts w:ascii="Arial" w:hAnsi="Arial" w:cs="Arial"/>
          <w:color w:val="808080"/>
        </w:rPr>
        <w:t>c</w:t>
      </w:r>
      <w:r w:rsidRPr="00A14069">
        <w:rPr>
          <w:rFonts w:ascii="Arial" w:hAnsi="Arial" w:cs="Arial"/>
          <w:color w:val="808080"/>
          <w:spacing w:val="1"/>
        </w:rPr>
        <w:t>i</w:t>
      </w:r>
      <w:r w:rsidRPr="00A14069">
        <w:rPr>
          <w:rFonts w:ascii="Arial" w:hAnsi="Arial" w:cs="Arial"/>
          <w:color w:val="808080"/>
          <w:spacing w:val="-2"/>
          <w:w w:val="126"/>
        </w:rPr>
        <w:t>a</w:t>
      </w:r>
      <w:r w:rsidRPr="00A14069">
        <w:rPr>
          <w:rFonts w:ascii="Arial" w:hAnsi="Arial" w:cs="Arial"/>
          <w:color w:val="808080"/>
          <w:w w:val="80"/>
        </w:rPr>
        <w:t>l</w:t>
      </w:r>
      <w:r w:rsidRPr="00A14069">
        <w:rPr>
          <w:rFonts w:ascii="Arial" w:hAnsi="Arial" w:cs="Arial"/>
          <w:color w:val="808080"/>
          <w:spacing w:val="20"/>
          <w:w w:val="80"/>
        </w:rPr>
        <w:t xml:space="preserve"> </w:t>
      </w:r>
      <w:r w:rsidRPr="00A14069">
        <w:rPr>
          <w:rFonts w:ascii="Arial" w:hAnsi="Arial" w:cs="Arial"/>
          <w:color w:val="808080"/>
          <w:spacing w:val="-2"/>
          <w:w w:val="111"/>
        </w:rPr>
        <w:t>d</w:t>
      </w:r>
      <w:r w:rsidRPr="00A14069">
        <w:rPr>
          <w:rFonts w:ascii="Arial" w:hAnsi="Arial" w:cs="Arial"/>
          <w:color w:val="808080"/>
          <w:spacing w:val="1"/>
          <w:w w:val="80"/>
        </w:rPr>
        <w:t>i</w:t>
      </w:r>
      <w:r w:rsidRPr="00A14069">
        <w:rPr>
          <w:rFonts w:ascii="Arial" w:hAnsi="Arial" w:cs="Arial"/>
          <w:color w:val="808080"/>
          <w:w w:val="119"/>
        </w:rPr>
        <w:t>s</w:t>
      </w:r>
      <w:r w:rsidRPr="00A14069">
        <w:rPr>
          <w:rFonts w:ascii="Arial" w:hAnsi="Arial" w:cs="Arial"/>
          <w:color w:val="808080"/>
          <w:spacing w:val="-2"/>
          <w:w w:val="119"/>
        </w:rPr>
        <w:t>p</w:t>
      </w:r>
      <w:r w:rsidRPr="00A14069">
        <w:rPr>
          <w:rFonts w:ascii="Arial" w:hAnsi="Arial" w:cs="Arial"/>
          <w:color w:val="808080"/>
          <w:w w:val="103"/>
        </w:rPr>
        <w:t>arity</w:t>
      </w:r>
      <w:r w:rsidRPr="00A14069">
        <w:rPr>
          <w:rFonts w:ascii="Arial" w:hAnsi="Arial" w:cs="Arial"/>
          <w:color w:val="808080"/>
          <w:spacing w:val="17"/>
          <w:w w:val="103"/>
        </w:rPr>
        <w:t xml:space="preserve"> </w:t>
      </w:r>
      <w:r w:rsidRPr="00A14069">
        <w:rPr>
          <w:rFonts w:ascii="Arial" w:hAnsi="Arial" w:cs="Arial"/>
          <w:color w:val="808080"/>
          <w:spacing w:val="-1"/>
          <w:w w:val="80"/>
        </w:rPr>
        <w:t>i</w:t>
      </w:r>
      <w:r w:rsidRPr="00A14069">
        <w:rPr>
          <w:rFonts w:ascii="Arial" w:hAnsi="Arial" w:cs="Arial"/>
          <w:color w:val="808080"/>
          <w:w w:val="111"/>
        </w:rPr>
        <w:t xml:space="preserve">n </w:t>
      </w:r>
      <w:r w:rsidRPr="00A14069">
        <w:rPr>
          <w:rFonts w:ascii="Arial" w:eastAsia="Arial" w:hAnsi="Arial" w:cs="Arial"/>
          <w:color w:val="808080"/>
        </w:rPr>
        <w:t>death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y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sen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enc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 xml:space="preserve">ng,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he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r</w:t>
      </w:r>
      <w:r w:rsidRPr="00A14069">
        <w:rPr>
          <w:rFonts w:ascii="Arial" w:eastAsia="Arial" w:hAnsi="Arial" w:cs="Arial"/>
          <w:color w:val="808080"/>
        </w:rPr>
        <w:t>esearch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m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</w:rPr>
        <w:t>p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ns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do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ad</w:t>
      </w:r>
      <w:r w:rsidRPr="00A14069">
        <w:rPr>
          <w:rFonts w:ascii="Arial" w:eastAsia="Arial" w:hAnsi="Arial" w:cs="Arial"/>
          <w:color w:val="808080"/>
          <w:spacing w:val="-2"/>
        </w:rPr>
        <w:t>d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>l</w:t>
      </w:r>
      <w:r w:rsidRPr="00A14069">
        <w:rPr>
          <w:rFonts w:ascii="Arial" w:eastAsia="Arial" w:hAnsi="Arial" w:cs="Arial"/>
          <w:color w:val="808080"/>
          <w:spacing w:val="4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f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d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</w:rPr>
        <w:t>da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a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co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ec</w:t>
      </w:r>
      <w:r w:rsidRPr="00A14069">
        <w:rPr>
          <w:rFonts w:ascii="Arial" w:eastAsia="Arial" w:hAnsi="Arial" w:cs="Arial"/>
          <w:color w:val="808080"/>
          <w:spacing w:val="-1"/>
        </w:rPr>
        <w:t>ti</w:t>
      </w:r>
      <w:r w:rsidRPr="00A14069">
        <w:rPr>
          <w:rFonts w:ascii="Arial" w:eastAsia="Arial" w:hAnsi="Arial" w:cs="Arial"/>
          <w:color w:val="808080"/>
        </w:rPr>
        <w:t>on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3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su</w:t>
      </w:r>
      <w:r w:rsidRPr="00A14069">
        <w:rPr>
          <w:rFonts w:ascii="Arial" w:eastAsia="Arial" w:hAnsi="Arial" w:cs="Arial"/>
          <w:color w:val="808080"/>
          <w:spacing w:val="-1"/>
        </w:rPr>
        <w:t>m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</w:rPr>
        <w:t xml:space="preserve">er. </w:t>
      </w:r>
      <w:r w:rsidRPr="00A14069">
        <w:rPr>
          <w:rFonts w:ascii="Arial" w:eastAsia="Arial" w:hAnsi="Arial" w:cs="Arial"/>
          <w:color w:val="808080"/>
          <w:spacing w:val="1"/>
        </w:rPr>
        <w:t>R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b</w:t>
      </w:r>
      <w:r w:rsidRPr="00A14069">
        <w:rPr>
          <w:rFonts w:ascii="Arial" w:eastAsia="Arial" w:hAnsi="Arial" w:cs="Arial"/>
          <w:color w:val="808080"/>
        </w:rPr>
        <w:t xml:space="preserve">ert  </w:t>
      </w:r>
      <w:r w:rsidRPr="00A14069">
        <w:rPr>
          <w:rFonts w:ascii="Arial" w:eastAsia="Arial" w:hAnsi="Arial" w:cs="Arial"/>
          <w:color w:val="808080"/>
          <w:spacing w:val="1"/>
        </w:rPr>
        <w:t>H</w:t>
      </w:r>
      <w:r w:rsidRPr="00A14069">
        <w:rPr>
          <w:rFonts w:ascii="Arial" w:eastAsia="Arial" w:hAnsi="Arial" w:cs="Arial"/>
          <w:color w:val="808080"/>
        </w:rPr>
        <w:t>u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h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 xml:space="preserve">son,  a 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g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  <w:spacing w:val="-2"/>
        </w:rPr>
        <w:t>a</w:t>
      </w:r>
      <w:r w:rsidRPr="00A14069">
        <w:rPr>
          <w:rFonts w:ascii="Arial" w:eastAsia="Arial" w:hAnsi="Arial" w:cs="Arial"/>
          <w:color w:val="808080"/>
        </w:rPr>
        <w:t xml:space="preserve">duate 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1"/>
        </w:rPr>
        <w:t>t</w:t>
      </w:r>
      <w:r w:rsidRPr="00A14069">
        <w:rPr>
          <w:rFonts w:ascii="Arial" w:eastAsia="Arial" w:hAnsi="Arial" w:cs="Arial"/>
          <w:color w:val="808080"/>
          <w:spacing w:val="-2"/>
        </w:rPr>
        <w:t>u</w:t>
      </w:r>
      <w:r w:rsidRPr="00A14069">
        <w:rPr>
          <w:rFonts w:ascii="Arial" w:eastAsia="Arial" w:hAnsi="Arial" w:cs="Arial"/>
          <w:color w:val="808080"/>
        </w:rPr>
        <w:t xml:space="preserve">dent 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 xml:space="preserve">n 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S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o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</w:rPr>
        <w:t>gy</w:t>
      </w:r>
      <w:r w:rsidRPr="00A14069">
        <w:rPr>
          <w:rFonts w:ascii="Arial" w:eastAsia="Arial" w:hAnsi="Arial" w:cs="Arial"/>
          <w:color w:val="808080"/>
          <w:spacing w:val="57"/>
        </w:rPr>
        <w:t xml:space="preserve"> </w:t>
      </w:r>
      <w:r w:rsidRPr="00A14069">
        <w:rPr>
          <w:rFonts w:ascii="Arial" w:eastAsia="Arial" w:hAnsi="Arial" w:cs="Arial"/>
          <w:color w:val="808080"/>
        </w:rPr>
        <w:t xml:space="preserve">and </w:t>
      </w:r>
      <w:r w:rsidRPr="00A14069">
        <w:rPr>
          <w:rFonts w:ascii="Arial" w:eastAsia="Arial" w:hAnsi="Arial" w:cs="Arial"/>
          <w:color w:val="808080"/>
          <w:spacing w:val="2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C</w:t>
      </w:r>
      <w:r w:rsidRPr="00A14069">
        <w:rPr>
          <w:rFonts w:ascii="Arial" w:eastAsia="Arial" w:hAnsi="Arial" w:cs="Arial"/>
          <w:color w:val="808080"/>
          <w:spacing w:val="-3"/>
        </w:rPr>
        <w:t>r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</w:t>
      </w:r>
      <w:r w:rsidRPr="00A14069">
        <w:rPr>
          <w:rFonts w:ascii="Arial" w:eastAsia="Arial" w:hAnsi="Arial" w:cs="Arial"/>
          <w:color w:val="808080"/>
          <w:spacing w:val="-2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l</w:t>
      </w:r>
      <w:r w:rsidRPr="00A14069">
        <w:rPr>
          <w:rFonts w:ascii="Arial" w:eastAsia="Arial" w:hAnsi="Arial" w:cs="Arial"/>
          <w:color w:val="808080"/>
        </w:rPr>
        <w:t xml:space="preserve">ogy,  </w:t>
      </w:r>
      <w:r w:rsidRPr="00A14069">
        <w:rPr>
          <w:rFonts w:ascii="Arial" w:eastAsia="Arial" w:hAnsi="Arial" w:cs="Arial"/>
          <w:color w:val="808080"/>
          <w:spacing w:val="-1"/>
        </w:rPr>
        <w:t>w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  <w:spacing w:val="-1"/>
        </w:rPr>
        <w:t>l</w:t>
      </w:r>
      <w:r w:rsidRPr="00A14069">
        <w:rPr>
          <w:rFonts w:ascii="Arial" w:eastAsia="Arial" w:hAnsi="Arial" w:cs="Arial"/>
          <w:color w:val="808080"/>
        </w:rPr>
        <w:t>l  ser</w:t>
      </w:r>
      <w:r w:rsidRPr="00A14069">
        <w:rPr>
          <w:rFonts w:ascii="Arial" w:eastAsia="Arial" w:hAnsi="Arial" w:cs="Arial"/>
          <w:color w:val="808080"/>
          <w:spacing w:val="-3"/>
        </w:rPr>
        <w:t>v</w:t>
      </w:r>
      <w:r w:rsidRPr="00A14069">
        <w:rPr>
          <w:rFonts w:ascii="Arial" w:eastAsia="Arial" w:hAnsi="Arial" w:cs="Arial"/>
          <w:color w:val="808080"/>
        </w:rPr>
        <w:t xml:space="preserve">e 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 xml:space="preserve">as 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 xml:space="preserve">he </w:t>
      </w:r>
      <w:r w:rsidRPr="00A14069">
        <w:rPr>
          <w:rFonts w:ascii="Arial" w:eastAsia="Arial" w:hAnsi="Arial" w:cs="Arial"/>
          <w:color w:val="808080"/>
          <w:spacing w:val="1"/>
        </w:rPr>
        <w:t xml:space="preserve"> </w:t>
      </w:r>
      <w:r w:rsidRPr="00A14069">
        <w:rPr>
          <w:rFonts w:ascii="Arial" w:eastAsia="Arial" w:hAnsi="Arial" w:cs="Arial"/>
          <w:color w:val="808080"/>
        </w:rPr>
        <w:t>gr</w:t>
      </w:r>
      <w:r w:rsidRPr="00A14069">
        <w:rPr>
          <w:rFonts w:ascii="Arial" w:eastAsia="Arial" w:hAnsi="Arial" w:cs="Arial"/>
          <w:color w:val="808080"/>
          <w:spacing w:val="-3"/>
        </w:rPr>
        <w:t>a</w:t>
      </w:r>
      <w:r w:rsidRPr="00A14069">
        <w:rPr>
          <w:rFonts w:ascii="Arial" w:eastAsia="Arial" w:hAnsi="Arial" w:cs="Arial"/>
          <w:color w:val="808080"/>
        </w:rPr>
        <w:t>duate ass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s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>ant</w:t>
      </w:r>
      <w:r w:rsidRPr="00A14069">
        <w:rPr>
          <w:rFonts w:ascii="Arial" w:eastAsia="Arial" w:hAnsi="Arial" w:cs="Arial"/>
          <w:color w:val="808080"/>
          <w:spacing w:val="-1"/>
        </w:rPr>
        <w:t xml:space="preserve"> </w:t>
      </w:r>
      <w:r w:rsidRPr="00A14069">
        <w:rPr>
          <w:rFonts w:ascii="Arial" w:eastAsia="Arial" w:hAnsi="Arial" w:cs="Arial"/>
          <w:color w:val="808080"/>
          <w:spacing w:val="1"/>
        </w:rPr>
        <w:t>f</w:t>
      </w:r>
      <w:r w:rsidRPr="00A14069">
        <w:rPr>
          <w:rFonts w:ascii="Arial" w:eastAsia="Arial" w:hAnsi="Arial" w:cs="Arial"/>
          <w:color w:val="808080"/>
        </w:rPr>
        <w:t>or</w:t>
      </w:r>
      <w:r w:rsidRPr="00A14069">
        <w:rPr>
          <w:rFonts w:ascii="Arial" w:eastAsia="Arial" w:hAnsi="Arial" w:cs="Arial"/>
          <w:color w:val="808080"/>
          <w:spacing w:val="-1"/>
        </w:rPr>
        <w:t xml:space="preserve"> t</w:t>
      </w:r>
      <w:r w:rsidRPr="00A14069">
        <w:rPr>
          <w:rFonts w:ascii="Arial" w:eastAsia="Arial" w:hAnsi="Arial" w:cs="Arial"/>
          <w:color w:val="808080"/>
          <w:spacing w:val="-2"/>
        </w:rPr>
        <w:t>h</w:t>
      </w:r>
      <w:r w:rsidRPr="00A14069">
        <w:rPr>
          <w:rFonts w:ascii="Arial" w:eastAsia="Arial" w:hAnsi="Arial" w:cs="Arial"/>
          <w:color w:val="808080"/>
          <w:spacing w:val="1"/>
        </w:rPr>
        <w:t>i</w:t>
      </w:r>
      <w:r w:rsidRPr="00A14069">
        <w:rPr>
          <w:rFonts w:ascii="Arial" w:eastAsia="Arial" w:hAnsi="Arial" w:cs="Arial"/>
          <w:color w:val="808080"/>
        </w:rPr>
        <w:t>s pr</w:t>
      </w:r>
      <w:r w:rsidRPr="00A14069">
        <w:rPr>
          <w:rFonts w:ascii="Arial" w:eastAsia="Arial" w:hAnsi="Arial" w:cs="Arial"/>
          <w:color w:val="808080"/>
          <w:spacing w:val="-3"/>
        </w:rPr>
        <w:t>o</w:t>
      </w:r>
      <w:r w:rsidRPr="00A14069">
        <w:rPr>
          <w:rFonts w:ascii="Arial" w:eastAsia="Arial" w:hAnsi="Arial" w:cs="Arial"/>
          <w:color w:val="808080"/>
          <w:spacing w:val="1"/>
        </w:rPr>
        <w:t>j</w:t>
      </w:r>
      <w:r w:rsidRPr="00A14069">
        <w:rPr>
          <w:rFonts w:ascii="Arial" w:eastAsia="Arial" w:hAnsi="Arial" w:cs="Arial"/>
          <w:color w:val="808080"/>
        </w:rPr>
        <w:t>ect</w:t>
      </w:r>
      <w:r w:rsidRPr="00A14069">
        <w:rPr>
          <w:rFonts w:ascii="Arial" w:eastAsia="Arial" w:hAnsi="Arial" w:cs="Arial"/>
          <w:color w:val="808080"/>
          <w:spacing w:val="-1"/>
        </w:rPr>
        <w:t xml:space="preserve"> </w:t>
      </w:r>
      <w:r w:rsidRPr="00A14069">
        <w:rPr>
          <w:rFonts w:ascii="Arial" w:eastAsia="Arial" w:hAnsi="Arial" w:cs="Arial"/>
          <w:color w:val="808080"/>
          <w:spacing w:val="-2"/>
        </w:rPr>
        <w:t>d</w:t>
      </w:r>
      <w:r w:rsidRPr="00A14069">
        <w:rPr>
          <w:rFonts w:ascii="Arial" w:eastAsia="Arial" w:hAnsi="Arial" w:cs="Arial"/>
          <w:color w:val="808080"/>
        </w:rPr>
        <w:t xml:space="preserve">uring </w:t>
      </w:r>
      <w:r w:rsidRPr="00A14069">
        <w:rPr>
          <w:rFonts w:ascii="Arial" w:eastAsia="Arial" w:hAnsi="Arial" w:cs="Arial"/>
          <w:color w:val="808080"/>
          <w:spacing w:val="-1"/>
        </w:rPr>
        <w:t>t</w:t>
      </w:r>
      <w:r w:rsidRPr="00A14069">
        <w:rPr>
          <w:rFonts w:ascii="Arial" w:eastAsia="Arial" w:hAnsi="Arial" w:cs="Arial"/>
          <w:color w:val="808080"/>
        </w:rPr>
        <w:t xml:space="preserve">he </w:t>
      </w:r>
      <w:r w:rsidRPr="00A14069">
        <w:rPr>
          <w:rFonts w:ascii="Arial" w:eastAsia="Arial" w:hAnsi="Arial" w:cs="Arial"/>
          <w:color w:val="808080"/>
          <w:spacing w:val="-2"/>
        </w:rPr>
        <w:t>co</w:t>
      </w:r>
      <w:r w:rsidRPr="00A14069">
        <w:rPr>
          <w:rFonts w:ascii="Arial" w:eastAsia="Arial" w:hAnsi="Arial" w:cs="Arial"/>
          <w:color w:val="808080"/>
          <w:spacing w:val="1"/>
        </w:rPr>
        <w:t>m</w:t>
      </w:r>
      <w:r w:rsidRPr="00A14069">
        <w:rPr>
          <w:rFonts w:ascii="Arial" w:eastAsia="Arial" w:hAnsi="Arial" w:cs="Arial"/>
          <w:color w:val="808080"/>
          <w:spacing w:val="-1"/>
        </w:rPr>
        <w:t>i</w:t>
      </w:r>
      <w:r w:rsidRPr="00A14069">
        <w:rPr>
          <w:rFonts w:ascii="Arial" w:eastAsia="Arial" w:hAnsi="Arial" w:cs="Arial"/>
          <w:color w:val="808080"/>
        </w:rPr>
        <w:t>ng a</w:t>
      </w:r>
      <w:r w:rsidRPr="00A14069">
        <w:rPr>
          <w:rFonts w:ascii="Arial" w:eastAsia="Arial" w:hAnsi="Arial" w:cs="Arial"/>
          <w:color w:val="808080"/>
          <w:spacing w:val="-2"/>
        </w:rPr>
        <w:t>c</w:t>
      </w:r>
      <w:r w:rsidRPr="00A14069">
        <w:rPr>
          <w:rFonts w:ascii="Arial" w:eastAsia="Arial" w:hAnsi="Arial" w:cs="Arial"/>
          <w:color w:val="808080"/>
        </w:rPr>
        <w:t>ad</w:t>
      </w:r>
      <w:r w:rsidRPr="00A14069">
        <w:rPr>
          <w:rFonts w:ascii="Arial" w:eastAsia="Arial" w:hAnsi="Arial" w:cs="Arial"/>
          <w:color w:val="808080"/>
          <w:spacing w:val="-2"/>
        </w:rPr>
        <w:t>e</w:t>
      </w:r>
      <w:r w:rsidRPr="00A14069">
        <w:rPr>
          <w:rFonts w:ascii="Arial" w:eastAsia="Arial" w:hAnsi="Arial" w:cs="Arial"/>
          <w:color w:val="808080"/>
          <w:spacing w:val="-1"/>
        </w:rPr>
        <w:t>mi</w:t>
      </w:r>
      <w:r w:rsidRPr="00A14069">
        <w:rPr>
          <w:rFonts w:ascii="Arial" w:eastAsia="Arial" w:hAnsi="Arial" w:cs="Arial"/>
          <w:color w:val="808080"/>
        </w:rPr>
        <w:t xml:space="preserve">c </w:t>
      </w:r>
      <w:r w:rsidRPr="00A14069">
        <w:rPr>
          <w:rFonts w:ascii="Arial" w:eastAsia="Arial" w:hAnsi="Arial" w:cs="Arial"/>
          <w:color w:val="808080"/>
          <w:spacing w:val="-2"/>
        </w:rPr>
        <w:t>y</w:t>
      </w:r>
      <w:r w:rsidRPr="00A14069">
        <w:rPr>
          <w:rFonts w:ascii="Arial" w:eastAsia="Arial" w:hAnsi="Arial" w:cs="Arial"/>
          <w:color w:val="808080"/>
        </w:rPr>
        <w:t>ear.</w:t>
      </w:r>
      <w:bookmarkStart w:id="0" w:name="_GoBack"/>
      <w:bookmarkEnd w:id="0"/>
    </w:p>
    <w:p w:rsidR="00E95580" w:rsidRDefault="00E95580">
      <w:pPr>
        <w:spacing w:line="200" w:lineRule="exact"/>
      </w:pPr>
    </w:p>
    <w:p w:rsidR="00E95580" w:rsidRDefault="00E95580">
      <w:pPr>
        <w:spacing w:before="4" w:line="260" w:lineRule="exact"/>
        <w:rPr>
          <w:sz w:val="26"/>
          <w:szCs w:val="26"/>
        </w:rPr>
      </w:pPr>
    </w:p>
    <w:p w:rsidR="00E95580" w:rsidRDefault="00A14069">
      <w:pPr>
        <w:spacing w:before="26" w:line="260" w:lineRule="exact"/>
        <w:ind w:left="1748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6995795</wp:posOffset>
                </wp:positionV>
                <wp:extent cx="3402330" cy="2838450"/>
                <wp:effectExtent l="5080" t="13970" r="1206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330" cy="2838450"/>
                          <a:chOff x="1088" y="11017"/>
                          <a:chExt cx="5358" cy="44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8" y="11017"/>
                            <a:ext cx="5358" cy="447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5358"/>
                              <a:gd name="T2" fmla="+- 0 15487 11017"/>
                              <a:gd name="T3" fmla="*/ 15487 h 4470"/>
                              <a:gd name="T4" fmla="+- 0 6446 1088"/>
                              <a:gd name="T5" fmla="*/ T4 w 5358"/>
                              <a:gd name="T6" fmla="+- 0 15487 11017"/>
                              <a:gd name="T7" fmla="*/ 15487 h 4470"/>
                              <a:gd name="T8" fmla="+- 0 6446 1088"/>
                              <a:gd name="T9" fmla="*/ T8 w 5358"/>
                              <a:gd name="T10" fmla="+- 0 11017 11017"/>
                              <a:gd name="T11" fmla="*/ 11017 h 4470"/>
                              <a:gd name="T12" fmla="+- 0 1088 1088"/>
                              <a:gd name="T13" fmla="*/ T12 w 5358"/>
                              <a:gd name="T14" fmla="+- 0 11017 11017"/>
                              <a:gd name="T15" fmla="*/ 11017 h 4470"/>
                              <a:gd name="T16" fmla="+- 0 1088 1088"/>
                              <a:gd name="T17" fmla="*/ T16 w 5358"/>
                              <a:gd name="T18" fmla="+- 0 15487 11017"/>
                              <a:gd name="T19" fmla="*/ 15487 h 4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8" h="4470">
                                <a:moveTo>
                                  <a:pt x="0" y="4470"/>
                                </a:moveTo>
                                <a:lnTo>
                                  <a:pt x="5358" y="4470"/>
                                </a:lnTo>
                                <a:lnTo>
                                  <a:pt x="5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.4pt;margin-top:550.85pt;width:267.9pt;height:223.5pt;z-index:-251652096;mso-position-horizontal-relative:page;mso-position-vertical-relative:page" coordorigin="1088,11017" coordsize="5358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">
                <v:shape id="Freeform 13" o:spid="_x0000_s1027" style="position:absolute;left:1088;top:11017;width:5358;height:4470;visibility:visible;mso-wrap-style:square;v-text-anchor:top" coordsize="5358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LMcAA&#10;AADbAAAADwAAAGRycy9kb3ducmV2LnhtbERPTWsCMRC9F/wPYQrealaFUrZGkYLQgwe7Vr0Om3Gz&#10;dTMJSepu/30jCN7m8T5nsRpsJ64UYutYwXRSgCCunW65UfC937y8gYgJWWPnmBT8UYTVcvS0wFK7&#10;nr/oWqVG5BCOJSowKflSylgbshgnzhNn7uyCxZRhaKQO2Odw28lZUbxKiy3nBoOePgzVl+rXKlhv&#10;pwOG86m6oD/2emfm/udwUmr8PKzfQSQa0kN8d3/qPH8Gt1/y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uLMcAAAADbAAAADwAAAAAAAAAAAAAAAACYAgAAZHJzL2Rvd25y&#10;ZXYueG1sUEsFBgAAAAAEAAQA9QAAAIUDAAAAAA==&#10;" path="m,4470r5358,l5358,,,,,4470xe" filled="f" strokecolor="#bebebe">
                  <v:path arrowok="t" o:connecttype="custom" o:connectlocs="0,15487;5358,15487;5358,11017;0,11017;0,1548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ubmiss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ons</w:t>
      </w:r>
    </w:p>
    <w:p w:rsidR="00E95580" w:rsidRDefault="00E95580">
      <w:pPr>
        <w:spacing w:before="18" w:line="200" w:lineRule="exact"/>
        <w:sectPr w:rsidR="00E95580">
          <w:type w:val="continuous"/>
          <w:pgSz w:w="12240" w:h="15840"/>
          <w:pgMar w:top="440" w:right="1400" w:bottom="280" w:left="1060" w:header="720" w:footer="720" w:gutter="0"/>
          <w:cols w:space="720"/>
        </w:sectPr>
      </w:pPr>
    </w:p>
    <w:p w:rsidR="00E95580" w:rsidRDefault="00A14069">
      <w:pPr>
        <w:tabs>
          <w:tab w:val="left" w:pos="520"/>
        </w:tabs>
        <w:spacing w:before="23"/>
        <w:ind w:left="539" w:right="-34" w:hanging="36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3990975</wp:posOffset>
                </wp:positionH>
                <wp:positionV relativeFrom="page">
                  <wp:posOffset>2466340</wp:posOffset>
                </wp:positionV>
                <wp:extent cx="2916555" cy="2409825"/>
                <wp:effectExtent l="9525" t="8890" r="762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409825"/>
                          <a:chOff x="6285" y="3884"/>
                          <a:chExt cx="4593" cy="379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85" y="3884"/>
                            <a:ext cx="4593" cy="3795"/>
                          </a:xfrm>
                          <a:custGeom>
                            <a:avLst/>
                            <a:gdLst>
                              <a:gd name="T0" fmla="+- 0 6285 6285"/>
                              <a:gd name="T1" fmla="*/ T0 w 4593"/>
                              <a:gd name="T2" fmla="+- 0 7679 3884"/>
                              <a:gd name="T3" fmla="*/ 7679 h 3795"/>
                              <a:gd name="T4" fmla="+- 0 10878 6285"/>
                              <a:gd name="T5" fmla="*/ T4 w 4593"/>
                              <a:gd name="T6" fmla="+- 0 7679 3884"/>
                              <a:gd name="T7" fmla="*/ 7679 h 3795"/>
                              <a:gd name="T8" fmla="+- 0 10878 6285"/>
                              <a:gd name="T9" fmla="*/ T8 w 4593"/>
                              <a:gd name="T10" fmla="+- 0 3884 3884"/>
                              <a:gd name="T11" fmla="*/ 3884 h 3795"/>
                              <a:gd name="T12" fmla="+- 0 6285 6285"/>
                              <a:gd name="T13" fmla="*/ T12 w 4593"/>
                              <a:gd name="T14" fmla="+- 0 3884 3884"/>
                              <a:gd name="T15" fmla="*/ 3884 h 3795"/>
                              <a:gd name="T16" fmla="+- 0 6285 6285"/>
                              <a:gd name="T17" fmla="*/ T16 w 4593"/>
                              <a:gd name="T18" fmla="+- 0 7679 3884"/>
                              <a:gd name="T19" fmla="*/ 7679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3" h="3795">
                                <a:moveTo>
                                  <a:pt x="0" y="3795"/>
                                </a:moveTo>
                                <a:lnTo>
                                  <a:pt x="4593" y="3795"/>
                                </a:lnTo>
                                <a:lnTo>
                                  <a:pt x="45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4.25pt;margin-top:194.2pt;width:229.65pt;height:189.75pt;z-index:-251653120;mso-position-horizontal-relative:page;mso-position-vertical-relative:page" coordorigin="6285,3884" coordsize="4593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">
                <v:shape id="Freeform 11" o:spid="_x0000_s1027" style="position:absolute;left:6285;top:3884;width:4593;height:3795;visibility:visible;mso-wrap-style:square;v-text-anchor:top" coordsize="4593,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+acIA&#10;AADbAAAADwAAAGRycy9kb3ducmV2LnhtbESPQWvCQBCF70L/wzKF3nSjh1Kjq4hQ6K1orHgcs2MS&#10;zM6G3TWJ/75zKPQ2w3vz3jfr7eha1VOIjWcD81kGirj0tuHKwKn4nH6AignZYuuZDDwpwnbzMllj&#10;bv3AB+qPqVISwjFHA3VKXa51LGtyGGe+Ixbt5oPDJGuotA04SLhr9SLL3rXDhqWhxo72NZX348MZ&#10;SHgqYlzOL9dnuC4P34UbfvqzMW+v424FKtGY/s1/119W8IVe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L5pwgAAANsAAAAPAAAAAAAAAAAAAAAAAJgCAABkcnMvZG93&#10;bnJldi54bWxQSwUGAAAAAAQABAD1AAAAhwMAAAAA&#10;" path="m,3795r4593,l4593,,,,,3795xe" filled="f" strokecolor="#bebebe">
                  <v:path arrowok="t" o:connecttype="custom" o:connectlocs="0,7679;4593,7679;4593,3884;0,3884;0,76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390525</wp:posOffset>
                </wp:positionV>
                <wp:extent cx="6251575" cy="1800225"/>
                <wp:effectExtent l="9525" t="9525" r="63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800225"/>
                          <a:chOff x="1020" y="615"/>
                          <a:chExt cx="9845" cy="283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20" y="615"/>
                            <a:ext cx="9845" cy="2835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45"/>
                              <a:gd name="T2" fmla="+- 0 3450 615"/>
                              <a:gd name="T3" fmla="*/ 3450 h 2835"/>
                              <a:gd name="T4" fmla="+- 0 10865 1020"/>
                              <a:gd name="T5" fmla="*/ T4 w 9845"/>
                              <a:gd name="T6" fmla="+- 0 3450 615"/>
                              <a:gd name="T7" fmla="*/ 3450 h 2835"/>
                              <a:gd name="T8" fmla="+- 0 10865 1020"/>
                              <a:gd name="T9" fmla="*/ T8 w 9845"/>
                              <a:gd name="T10" fmla="+- 0 615 615"/>
                              <a:gd name="T11" fmla="*/ 615 h 2835"/>
                              <a:gd name="T12" fmla="+- 0 1020 1020"/>
                              <a:gd name="T13" fmla="*/ T12 w 9845"/>
                              <a:gd name="T14" fmla="+- 0 615 615"/>
                              <a:gd name="T15" fmla="*/ 615 h 2835"/>
                              <a:gd name="T16" fmla="+- 0 1020 1020"/>
                              <a:gd name="T17" fmla="*/ T16 w 9845"/>
                              <a:gd name="T18" fmla="+- 0 3450 615"/>
                              <a:gd name="T19" fmla="*/ 3450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2835">
                                <a:moveTo>
                                  <a:pt x="0" y="2835"/>
                                </a:moveTo>
                                <a:lnTo>
                                  <a:pt x="9845" y="2835"/>
                                </a:lnTo>
                                <a:lnTo>
                                  <a:pt x="9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30.75pt;width:492.25pt;height:141.75pt;z-index:-251654144;mso-position-horizontal-relative:page;mso-position-vertical-relative:page" coordorigin="1020,615" coordsize="984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">
                <v:shape id="Freeform 9" o:spid="_x0000_s1027" style="position:absolute;left:1020;top:615;width:9845;height:2835;visibility:visible;mso-wrap-style:square;v-text-anchor:top" coordsize="9845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IxcAA&#10;AADaAAAADwAAAGRycy9kb3ducmV2LnhtbERPy4rCMBTdD/gP4QpuBk1HcJBqFBFGizKCjw+4Nte2&#10;2NyUJrb1781CcHk47/myM6VoqHaFZQU/owgEcWp1wZmCy/lvOAXhPLLG0jIpeJKD5aL3NcdY25aP&#10;1Jx8JkIIuxgV5N5XsZQuzcmgG9mKOHA3Wxv0AdaZ1DW2IdyUchxFv9JgwaEhx4rWOaX308MoODTd&#10;PZra/+92sip25XZzPSTJXqlBv1vNQHjq/Ef8didaQdgaro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TIxcAAAADaAAAADwAAAAAAAAAAAAAAAACYAgAAZHJzL2Rvd25y&#10;ZXYueG1sUEsFBgAAAAAEAAQA9QAAAIUDAAAAAA==&#10;" path="m,2835r9845,l9845,,,,,2835xe" filled="f" strokecolor="#bebebe">
                  <v:path arrowok="t" o:connecttype="custom" o:connectlocs="0,3450;9845,3450;9845,615;0,615;0,34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4996815</wp:posOffset>
                </wp:positionV>
                <wp:extent cx="6240780" cy="1870710"/>
                <wp:effectExtent l="12065" t="5715" r="508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870710"/>
                          <a:chOff x="1054" y="7869"/>
                          <a:chExt cx="9828" cy="29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4" y="7869"/>
                            <a:ext cx="9828" cy="2946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9828"/>
                              <a:gd name="T2" fmla="+- 0 10815 7869"/>
                              <a:gd name="T3" fmla="*/ 10815 h 2946"/>
                              <a:gd name="T4" fmla="+- 0 10882 1054"/>
                              <a:gd name="T5" fmla="*/ T4 w 9828"/>
                              <a:gd name="T6" fmla="+- 0 10815 7869"/>
                              <a:gd name="T7" fmla="*/ 10815 h 2946"/>
                              <a:gd name="T8" fmla="+- 0 10882 1054"/>
                              <a:gd name="T9" fmla="*/ T8 w 9828"/>
                              <a:gd name="T10" fmla="+- 0 7869 7869"/>
                              <a:gd name="T11" fmla="*/ 7869 h 2946"/>
                              <a:gd name="T12" fmla="+- 0 1054 1054"/>
                              <a:gd name="T13" fmla="*/ T12 w 9828"/>
                              <a:gd name="T14" fmla="+- 0 7869 7869"/>
                              <a:gd name="T15" fmla="*/ 7869 h 2946"/>
                              <a:gd name="T16" fmla="+- 0 1054 1054"/>
                              <a:gd name="T17" fmla="*/ T16 w 9828"/>
                              <a:gd name="T18" fmla="+- 0 10815 7869"/>
                              <a:gd name="T19" fmla="*/ 10815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8" h="2946">
                                <a:moveTo>
                                  <a:pt x="0" y="2946"/>
                                </a:moveTo>
                                <a:lnTo>
                                  <a:pt x="9828" y="2946"/>
                                </a:lnTo>
                                <a:lnTo>
                                  <a:pt x="9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.7pt;margin-top:393.45pt;width:491.4pt;height:147.3pt;z-index:-251655168;mso-position-horizontal-relative:page;mso-position-vertical-relative:page" coordorigin="1054,7869" coordsize="9828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">
                <v:shape id="Freeform 7" o:spid="_x0000_s1027" style="position:absolute;left:1054;top:7869;width:9828;height:2946;visibility:visible;mso-wrap-style:square;v-text-anchor:top" coordsize="9828,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e1L0A&#10;AADaAAAADwAAAGRycy9kb3ducmV2LnhtbESPzQrCMBCE74LvEFbwpqkKotUoUhA9+g/elmZti82m&#10;NFHr2xtB8DjMzDfMfNmYUjypdoVlBYN+BII4tbrgTMHpuO5NQDiPrLG0TAre5GC5aLfmGGv74j09&#10;Dz4TAcIuRgW591UspUtzMuj6tiIO3s3WBn2QdSZ1ja8AN6UcRtFYGiw4LORYUZJTej88jIJmkt2S&#10;uyzxnOhd6i6j0eM63SjV7TSrGQhPjf+Hf+2tVjCG75V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je1L0AAADaAAAADwAAAAAAAAAAAAAAAACYAgAAZHJzL2Rvd25yZXYu&#10;eG1sUEsFBgAAAAAEAAQA9QAAAIIDAAAAAA==&#10;" path="m,2946r9828,l9828,,,,,2946xe" filled="f" strokecolor="#bebebe">
                  <v:path arrowok="t" o:connecttype="custom" o:connectlocs="0,10815;9828,10815;9828,7869;0,7869;0,108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2466975</wp:posOffset>
                </wp:positionV>
                <wp:extent cx="3072765" cy="2409825"/>
                <wp:effectExtent l="9525" t="9525" r="133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2409825"/>
                          <a:chOff x="1020" y="3885"/>
                          <a:chExt cx="4839" cy="379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0" y="3885"/>
                            <a:ext cx="4839" cy="3795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839"/>
                              <a:gd name="T2" fmla="+- 0 7680 3885"/>
                              <a:gd name="T3" fmla="*/ 7680 h 3795"/>
                              <a:gd name="T4" fmla="+- 0 5859 1020"/>
                              <a:gd name="T5" fmla="*/ T4 w 4839"/>
                              <a:gd name="T6" fmla="+- 0 7680 3885"/>
                              <a:gd name="T7" fmla="*/ 7680 h 3795"/>
                              <a:gd name="T8" fmla="+- 0 5859 1020"/>
                              <a:gd name="T9" fmla="*/ T8 w 4839"/>
                              <a:gd name="T10" fmla="+- 0 3885 3885"/>
                              <a:gd name="T11" fmla="*/ 3885 h 3795"/>
                              <a:gd name="T12" fmla="+- 0 1020 1020"/>
                              <a:gd name="T13" fmla="*/ T12 w 4839"/>
                              <a:gd name="T14" fmla="+- 0 3885 3885"/>
                              <a:gd name="T15" fmla="*/ 3885 h 3795"/>
                              <a:gd name="T16" fmla="+- 0 1020 1020"/>
                              <a:gd name="T17" fmla="*/ T16 w 4839"/>
                              <a:gd name="T18" fmla="+- 0 7680 3885"/>
                              <a:gd name="T19" fmla="*/ 7680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9" h="3795">
                                <a:moveTo>
                                  <a:pt x="0" y="3795"/>
                                </a:moveTo>
                                <a:lnTo>
                                  <a:pt x="4839" y="3795"/>
                                </a:lnTo>
                                <a:lnTo>
                                  <a:pt x="4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1pt;margin-top:194.25pt;width:241.95pt;height:189.75pt;z-index:-251657216;mso-position-horizontal-relative:page;mso-position-vertical-relative:page" coordorigin="1020,3885" coordsize="4839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">
                <v:shape id="Freeform 5" o:spid="_x0000_s1027" style="position:absolute;left:1020;top:3885;width:4839;height:3795;visibility:visible;mso-wrap-style:square;v-text-anchor:top" coordsize="4839,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N+8EA&#10;AADaAAAADwAAAGRycy9kb3ducmV2LnhtbESPQYvCMBSE7wv+h/AEb2uqyLJUo4gieBBFLZ4fzbMp&#10;Ni+1ibb66zcLC3scZuYbZrbobCWe1PjSsYLRMAFBnDtdcqEgO28+v0H4gKyxckwKXuRhMe99zDDV&#10;ruUjPU+hEBHCPkUFJoQ6ldLnhiz6oauJo3d1jcUQZVNI3WAb4baS4yT5khZLjgsGa1oZym+nh1VQ&#10;VK3bTe7WX96Pg1lnbA73/VGpQb9bTkEE6sJ/+K+91Qom8Hsl3g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OzfvBAAAA2gAAAA8AAAAAAAAAAAAAAAAAmAIAAGRycy9kb3du&#10;cmV2LnhtbFBLBQYAAAAABAAEAPUAAACGAwAAAAA=&#10;" path="m,3795r4839,l4839,,,,,3795xe" filled="f" strokecolor="#bebebe">
                  <v:path arrowok="t" o:connecttype="custom" o:connectlocs="0,7680;4839,7680;4839,3885;0,3885;0,768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Symbol" w:eastAsia="Symbol" w:hAnsi="Symbol" w:cs="Symbol"/>
          <w:color w:val="808080"/>
        </w:rPr>
        <w:t></w:t>
      </w:r>
      <w:r>
        <w:rPr>
          <w:color w:val="808080"/>
          <w:spacing w:val="-49"/>
        </w:rPr>
        <w:t xml:space="preserve"> </w:t>
      </w:r>
      <w:r>
        <w:rPr>
          <w:color w:val="808080"/>
        </w:rPr>
        <w:tab/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art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15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1"/>
        </w:rPr>
        <w:t>rs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Za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e,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&amp; M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K</w:t>
      </w:r>
      <w:r>
        <w:rPr>
          <w:rFonts w:ascii="Arial" w:eastAsia="Arial" w:hAnsi="Arial" w:cs="Arial"/>
          <w:color w:val="808080"/>
          <w:spacing w:val="2"/>
        </w:rPr>
        <w:t>en</w:t>
      </w:r>
      <w:r>
        <w:rPr>
          <w:rFonts w:ascii="Arial" w:eastAsia="Arial" w:hAnsi="Arial" w:cs="Arial"/>
          <w:color w:val="808080"/>
          <w:spacing w:val="-1"/>
        </w:rPr>
        <w:t>zi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pro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ra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d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-4"/>
        </w:rPr>
        <w:t>z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t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al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(</w:t>
      </w:r>
      <w:r>
        <w:rPr>
          <w:rFonts w:ascii="Arial" w:eastAsia="Arial" w:hAnsi="Arial" w:cs="Arial"/>
          <w:color w:val="808080"/>
        </w:rPr>
        <w:t>RC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 xml:space="preserve">)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tu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of 1</w:t>
      </w:r>
      <w:r>
        <w:rPr>
          <w:rFonts w:ascii="Arial" w:eastAsia="Arial" w:hAnsi="Arial" w:cs="Arial"/>
          <w:color w:val="808080"/>
          <w:spacing w:val="-1"/>
        </w:rPr>
        <w:t>5</w:t>
      </w:r>
      <w:r>
        <w:rPr>
          <w:rFonts w:ascii="Arial" w:eastAsia="Arial" w:hAnsi="Arial" w:cs="Arial"/>
          <w:color w:val="808080"/>
        </w:rPr>
        <w:t>00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gh</w:t>
      </w:r>
      <w:r>
        <w:rPr>
          <w:rFonts w:ascii="Arial" w:eastAsia="Arial" w:hAnsi="Arial" w:cs="Arial"/>
          <w:color w:val="808080"/>
          <w:spacing w:val="1"/>
        </w:rPr>
        <w:t>-r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3"/>
        </w:rPr>
        <w:t>k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hi</w:t>
      </w:r>
      <w:r>
        <w:rPr>
          <w:rFonts w:ascii="Arial" w:eastAsia="Arial" w:hAnsi="Arial" w:cs="Arial"/>
          <w:color w:val="808080"/>
          <w:spacing w:val="2"/>
        </w:rPr>
        <w:t>g</w:t>
      </w:r>
      <w:r>
        <w:rPr>
          <w:rFonts w:ascii="Arial" w:eastAsia="Arial" w:hAnsi="Arial" w:cs="Arial"/>
          <w:color w:val="808080"/>
          <w:spacing w:val="1"/>
        </w:rPr>
        <w:t>h-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to 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5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ne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sp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treat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ur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 xml:space="preserve">um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v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.</w:t>
      </w:r>
    </w:p>
    <w:p w:rsidR="00E95580" w:rsidRDefault="00E95580">
      <w:pPr>
        <w:spacing w:before="13" w:line="220" w:lineRule="exact"/>
        <w:rPr>
          <w:sz w:val="22"/>
          <w:szCs w:val="22"/>
        </w:rPr>
      </w:pPr>
    </w:p>
    <w:p w:rsidR="00E95580" w:rsidRDefault="00A14069">
      <w:pPr>
        <w:tabs>
          <w:tab w:val="left" w:pos="520"/>
        </w:tabs>
        <w:ind w:left="539" w:right="12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808080"/>
        </w:rPr>
        <w:t></w:t>
      </w:r>
      <w:r>
        <w:rPr>
          <w:color w:val="808080"/>
          <w:spacing w:val="-49"/>
        </w:rPr>
        <w:t xml:space="preserve"> </w:t>
      </w:r>
      <w:r>
        <w:rPr>
          <w:color w:val="808080"/>
        </w:rPr>
        <w:tab/>
      </w:r>
      <w:r>
        <w:rPr>
          <w:rFonts w:ascii="Arial" w:eastAsia="Arial" w:hAnsi="Arial" w:cs="Arial"/>
          <w:color w:val="808080"/>
        </w:rPr>
        <w:t>NIJ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  <w:spacing w:val="9"/>
        </w:rPr>
        <w:t>W</w:t>
      </w:r>
      <w:r>
        <w:rPr>
          <w:rFonts w:ascii="Arial" w:eastAsia="Arial" w:hAnsi="Arial" w:cs="Arial"/>
          <w:color w:val="808080"/>
          <w:spacing w:val="-3"/>
        </w:rPr>
        <w:t>o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</w:rPr>
        <w:t>en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17"/>
        </w:rPr>
        <w:t xml:space="preserve"> </w:t>
      </w:r>
      <w:r>
        <w:rPr>
          <w:rFonts w:ascii="Arial" w:eastAsia="Arial" w:hAnsi="Arial" w:cs="Arial"/>
          <w:color w:val="808080"/>
        </w:rPr>
        <w:t>Court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  <w:spacing w:val="5"/>
        </w:rPr>
        <w:t>e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12"/>
        </w:rPr>
        <w:t xml:space="preserve"> 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4"/>
        </w:rPr>
        <w:t>e</w:t>
      </w:r>
      <w:r>
        <w:rPr>
          <w:rFonts w:ascii="Arial" w:eastAsia="Arial" w:hAnsi="Arial" w:cs="Arial"/>
          <w:color w:val="808080"/>
          <w:spacing w:val="-4"/>
        </w:rPr>
        <w:t>y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 D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K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(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g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11"/>
        </w:rPr>
        <w:t xml:space="preserve"> </w:t>
      </w:r>
      <w:r>
        <w:rPr>
          <w:rFonts w:ascii="Arial" w:eastAsia="Arial" w:hAnsi="Arial" w:cs="Arial"/>
          <w:color w:val="808080"/>
        </w:rPr>
        <w:t>&amp;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g</w:t>
      </w:r>
      <w:r>
        <w:rPr>
          <w:rFonts w:ascii="Arial" w:eastAsia="Arial" w:hAnsi="Arial" w:cs="Arial"/>
          <w:color w:val="808080"/>
          <w:spacing w:val="-2"/>
        </w:rPr>
        <w:t>y</w:t>
      </w:r>
      <w:r>
        <w:rPr>
          <w:rFonts w:ascii="Arial" w:eastAsia="Arial" w:hAnsi="Arial" w:cs="Arial"/>
          <w:color w:val="808080"/>
        </w:rPr>
        <w:t>)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pro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 to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ne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nd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ate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of p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2"/>
        </w:rPr>
        <w:t>b</w:t>
      </w:r>
      <w:r>
        <w:rPr>
          <w:rFonts w:ascii="Arial" w:eastAsia="Arial" w:hAnsi="Arial" w:cs="Arial"/>
          <w:color w:val="808080"/>
          <w:spacing w:val="-1"/>
        </w:rPr>
        <w:t>li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g</w:t>
      </w:r>
      <w:r>
        <w:rPr>
          <w:rFonts w:ascii="Arial" w:eastAsia="Arial" w:hAnsi="Arial" w:cs="Arial"/>
          <w:color w:val="808080"/>
        </w:rPr>
        <w:t xml:space="preserve">h </w:t>
      </w:r>
      <w:r>
        <w:rPr>
          <w:rFonts w:ascii="Arial" w:eastAsia="Arial" w:hAnsi="Arial" w:cs="Arial"/>
          <w:color w:val="808080"/>
          <w:spacing w:val="1"/>
        </w:rPr>
        <w:t>sc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P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v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of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as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u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t.</w:t>
      </w:r>
    </w:p>
    <w:p w:rsidR="00E95580" w:rsidRDefault="00E95580">
      <w:pPr>
        <w:spacing w:before="13" w:line="220" w:lineRule="exact"/>
        <w:rPr>
          <w:sz w:val="22"/>
          <w:szCs w:val="22"/>
        </w:rPr>
      </w:pPr>
    </w:p>
    <w:p w:rsidR="00E95580" w:rsidRDefault="00A14069">
      <w:pPr>
        <w:tabs>
          <w:tab w:val="left" w:pos="520"/>
        </w:tabs>
        <w:ind w:left="539" w:right="-2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808080"/>
        </w:rPr>
        <w:t></w:t>
      </w:r>
      <w:r>
        <w:rPr>
          <w:color w:val="808080"/>
          <w:spacing w:val="-49"/>
        </w:rPr>
        <w:t xml:space="preserve"> </w:t>
      </w:r>
      <w:r>
        <w:rPr>
          <w:color w:val="808080"/>
        </w:rPr>
        <w:tab/>
      </w:r>
      <w:r>
        <w:rPr>
          <w:rFonts w:ascii="Arial" w:eastAsia="Arial" w:hAnsi="Arial" w:cs="Arial"/>
          <w:color w:val="808080"/>
        </w:rPr>
        <w:t>NIJ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Ho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Vi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ts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17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1"/>
        </w:rPr>
        <w:t>rs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Za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De</w:t>
      </w:r>
      <w:r>
        <w:rPr>
          <w:rFonts w:ascii="Arial" w:eastAsia="Arial" w:hAnsi="Arial" w:cs="Arial"/>
          <w:color w:val="808080"/>
          <w:spacing w:val="-1"/>
        </w:rPr>
        <w:t>Mi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e,</w:t>
      </w:r>
      <w:r>
        <w:rPr>
          <w:rFonts w:ascii="Arial" w:eastAsia="Arial" w:hAnsi="Arial" w:cs="Arial"/>
          <w:color w:val="808080"/>
          <w:spacing w:val="-1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nd Ma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K</w:t>
      </w:r>
      <w:r>
        <w:rPr>
          <w:rFonts w:ascii="Arial" w:eastAsia="Arial" w:hAnsi="Arial" w:cs="Arial"/>
          <w:color w:val="808080"/>
          <w:spacing w:val="2"/>
        </w:rPr>
        <w:t>en</w:t>
      </w:r>
      <w:r>
        <w:rPr>
          <w:rFonts w:ascii="Arial" w:eastAsia="Arial" w:hAnsi="Arial" w:cs="Arial"/>
          <w:color w:val="808080"/>
          <w:spacing w:val="-1"/>
        </w:rPr>
        <w:t>zi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ed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fo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ng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an RCT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of 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f prob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ho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v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ts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 xml:space="preserve">on 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erate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nd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gh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 xml:space="preserve">k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th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1"/>
        </w:rPr>
        <w:t>h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d</w:t>
      </w:r>
      <w:r>
        <w:rPr>
          <w:rFonts w:ascii="Arial" w:eastAsia="Arial" w:hAnsi="Arial" w:cs="Arial"/>
          <w:color w:val="808080"/>
        </w:rPr>
        <w:t>e 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>.</w:t>
      </w:r>
    </w:p>
    <w:p w:rsidR="00E95580" w:rsidRDefault="00A1406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E95580" w:rsidRDefault="00A14069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7372350</wp:posOffset>
                </wp:positionV>
                <wp:extent cx="2565400" cy="19234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923415"/>
                          <a:chOff x="6825" y="11745"/>
                          <a:chExt cx="3900" cy="289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25" y="11745"/>
                            <a:ext cx="3900" cy="2894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3900"/>
                              <a:gd name="T2" fmla="+- 0 14639 11745"/>
                              <a:gd name="T3" fmla="*/ 14639 h 2894"/>
                              <a:gd name="T4" fmla="+- 0 10725 6825"/>
                              <a:gd name="T5" fmla="*/ T4 w 3900"/>
                              <a:gd name="T6" fmla="+- 0 14639 11745"/>
                              <a:gd name="T7" fmla="*/ 14639 h 2894"/>
                              <a:gd name="T8" fmla="+- 0 10725 6825"/>
                              <a:gd name="T9" fmla="*/ T8 w 3900"/>
                              <a:gd name="T10" fmla="+- 0 11745 11745"/>
                              <a:gd name="T11" fmla="*/ 11745 h 2894"/>
                              <a:gd name="T12" fmla="+- 0 6825 6825"/>
                              <a:gd name="T13" fmla="*/ T12 w 3900"/>
                              <a:gd name="T14" fmla="+- 0 11745 11745"/>
                              <a:gd name="T15" fmla="*/ 11745 h 2894"/>
                              <a:gd name="T16" fmla="+- 0 6825 6825"/>
                              <a:gd name="T17" fmla="*/ T16 w 3900"/>
                              <a:gd name="T18" fmla="+- 0 14639 11745"/>
                              <a:gd name="T19" fmla="*/ 14639 h 2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0" h="2894">
                                <a:moveTo>
                                  <a:pt x="0" y="2894"/>
                                </a:moveTo>
                                <a:lnTo>
                                  <a:pt x="3900" y="2894"/>
                                </a:lnTo>
                                <a:lnTo>
                                  <a:pt x="3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1.25pt;margin-top:580.5pt;width:202pt;height:151.45pt;z-index:-251656192;mso-position-horizontal-relative:page;mso-position-vertical-relative:page" coordorigin="6825,11745" coordsize="3900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">
                <v:shape id="Freeform 3" o:spid="_x0000_s1027" style="position:absolute;left:6825;top:11745;width:3900;height:2894;visibility:visible;mso-wrap-style:square;v-text-anchor:top" coordsize="3900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8DMQA&#10;AADaAAAADwAAAGRycy9kb3ducmV2LnhtbESPwWrDMBBE74X+g9hCbrXclIbgRglpQ8E59BA7H7C1&#10;NrYTa2UsNbL/PioUchxm5g2z2oymE1caXGtZwUuSgiCurG65VnAsv56XIJxH1thZJgUTOdisHx9W&#10;mGkb+EDXwtciQthlqKDxvs+kdFVDBl1ie+Lonexg0Ec51FIPGCLcdHKepgtpsOW40GBPnw1Vl+LX&#10;KHj7OYecT9+7qTqY/T58nMvwulNq9jRu30F4Gv09/N/OtYI5/F2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vAzEAAAA2gAAAA8AAAAAAAAAAAAAAAAAmAIAAGRycy9k&#10;b3ducmV2LnhtbFBLBQYAAAAABAAEAPUAAACJAwAAAAA=&#10;" path="m,2894r3900,l3900,,,,,2894xe" fillcolor="#7e7e7e" stroked="f">
                  <v:path arrowok="t" o:connecttype="custom" o:connectlocs="0,14639;3900,14639;3900,11745;0,11745;0,14639" o:connectangles="0,0,0,0,0"/>
                </v:shape>
                <w10:wrap anchorx="page" anchory="page"/>
              </v:group>
            </w:pict>
          </mc:Fallback>
        </mc:AlternateContent>
      </w:r>
    </w:p>
    <w:p w:rsidR="00E95580" w:rsidRDefault="00A14069">
      <w:pPr>
        <w:ind w:left="25" w:right="4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z w:val="26"/>
          <w:szCs w:val="26"/>
        </w:rPr>
        <w:t>Justice</w:t>
      </w:r>
      <w:r>
        <w:rPr>
          <w:rFonts w:ascii="Arial" w:eastAsia="Arial" w:hAnsi="Arial" w:cs="Arial"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Center</w:t>
      </w:r>
      <w:r>
        <w:rPr>
          <w:rFonts w:ascii="Arial" w:eastAsia="Arial" w:hAnsi="Arial" w:cs="Arial"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for</w:t>
      </w:r>
      <w:r>
        <w:rPr>
          <w:rFonts w:ascii="Arial" w:eastAsia="Arial" w:hAnsi="Arial" w:cs="Arial"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9"/>
          <w:sz w:val="26"/>
          <w:szCs w:val="26"/>
        </w:rPr>
        <w:t>Re</w:t>
      </w:r>
      <w:r>
        <w:rPr>
          <w:rFonts w:ascii="Arial" w:eastAsia="Arial" w:hAnsi="Arial" w:cs="Arial"/>
          <w:color w:val="FFFFFF"/>
          <w:w w:val="99"/>
          <w:sz w:val="26"/>
          <w:szCs w:val="26"/>
        </w:rPr>
        <w:t>search</w:t>
      </w:r>
    </w:p>
    <w:p w:rsidR="00E95580" w:rsidRDefault="00E95580">
      <w:pPr>
        <w:spacing w:before="12" w:line="240" w:lineRule="exact"/>
        <w:rPr>
          <w:sz w:val="24"/>
          <w:szCs w:val="24"/>
        </w:rPr>
      </w:pPr>
    </w:p>
    <w:p w:rsidR="00E95580" w:rsidRDefault="00A14069">
      <w:pPr>
        <w:ind w:left="-37" w:right="3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FFFFFF"/>
          <w:sz w:val="22"/>
          <w:szCs w:val="22"/>
        </w:rPr>
        <w:t>he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FFFF"/>
          <w:sz w:val="22"/>
          <w:szCs w:val="22"/>
        </w:rPr>
        <w:t>e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FFFFF"/>
          <w:sz w:val="22"/>
          <w:szCs w:val="22"/>
        </w:rPr>
        <w:t>ns</w:t>
      </w:r>
      <w:r>
        <w:rPr>
          <w:rFonts w:ascii="Arial" w:eastAsia="Arial" w:hAnsi="Arial" w:cs="Arial"/>
          <w:color w:val="FFFFFF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FFFFFF"/>
          <w:sz w:val="22"/>
          <w:szCs w:val="22"/>
        </w:rPr>
        <w:t>a</w:t>
      </w:r>
      <w:r>
        <w:rPr>
          <w:rFonts w:ascii="Arial" w:eastAsia="Arial" w:hAnsi="Arial" w:cs="Arial"/>
          <w:color w:val="FFFFFF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FFFFF"/>
          <w:sz w:val="22"/>
          <w:szCs w:val="22"/>
        </w:rPr>
        <w:t>a S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ate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FFFFFF"/>
          <w:sz w:val="22"/>
          <w:szCs w:val="22"/>
        </w:rPr>
        <w:t>n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FFFFFF"/>
          <w:sz w:val="22"/>
          <w:szCs w:val="22"/>
        </w:rPr>
        <w:t>ersity</w:t>
      </w:r>
    </w:p>
    <w:p w:rsidR="00E95580" w:rsidRDefault="00A14069">
      <w:pPr>
        <w:spacing w:line="240" w:lineRule="exact"/>
        <w:ind w:left="609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3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2</w:t>
      </w:r>
      <w:r>
        <w:rPr>
          <w:rFonts w:ascii="Arial" w:eastAsia="Arial" w:hAnsi="Arial" w:cs="Arial"/>
          <w:color w:val="FFFFFF"/>
          <w:sz w:val="22"/>
          <w:szCs w:val="22"/>
        </w:rPr>
        <w:t>7 Po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FFFFF"/>
          <w:sz w:val="22"/>
          <w:szCs w:val="22"/>
        </w:rPr>
        <w:t>d Lab</w:t>
      </w:r>
      <w:r>
        <w:rPr>
          <w:rFonts w:ascii="Arial" w:eastAsia="Arial" w:hAnsi="Arial" w:cs="Arial"/>
          <w:color w:val="FFFFFF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FFFFFF"/>
          <w:sz w:val="22"/>
          <w:szCs w:val="22"/>
        </w:rPr>
        <w:t>at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FFFFFF"/>
          <w:sz w:val="22"/>
          <w:szCs w:val="22"/>
        </w:rPr>
        <w:t>y</w:t>
      </w:r>
    </w:p>
    <w:p w:rsidR="00E95580" w:rsidRDefault="00A14069">
      <w:pPr>
        <w:spacing w:before="1"/>
        <w:ind w:left="323" w:right="7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FFFFFF"/>
          <w:sz w:val="22"/>
          <w:szCs w:val="22"/>
        </w:rPr>
        <w:t>n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FFFFFF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ersity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FFFF"/>
          <w:sz w:val="22"/>
          <w:szCs w:val="22"/>
        </w:rPr>
        <w:t>ar</w:t>
      </w:r>
      <w:r>
        <w:rPr>
          <w:rFonts w:ascii="Arial" w:eastAsia="Arial" w:hAnsi="Arial" w:cs="Arial"/>
          <w:color w:val="FFFFFF"/>
          <w:spacing w:val="3"/>
          <w:sz w:val="22"/>
          <w:szCs w:val="22"/>
        </w:rPr>
        <w:t>k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,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A </w:t>
      </w:r>
      <w:r>
        <w:rPr>
          <w:rFonts w:ascii="Arial" w:eastAsia="Arial" w:hAnsi="Arial" w:cs="Arial"/>
          <w:color w:val="FFFFF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1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FFFFFF"/>
          <w:spacing w:val="-3"/>
          <w:sz w:val="22"/>
          <w:szCs w:val="22"/>
        </w:rPr>
        <w:t>8</w:t>
      </w:r>
      <w:r>
        <w:rPr>
          <w:rFonts w:ascii="Arial" w:eastAsia="Arial" w:hAnsi="Arial" w:cs="Arial"/>
          <w:color w:val="FFFFFF"/>
          <w:sz w:val="22"/>
          <w:szCs w:val="22"/>
        </w:rPr>
        <w:t>02</w:t>
      </w:r>
    </w:p>
    <w:p w:rsidR="00E95580" w:rsidRDefault="00A14069">
      <w:pPr>
        <w:spacing w:before="3" w:line="240" w:lineRule="exact"/>
        <w:ind w:left="348" w:right="737" w:firstLine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814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FFFFFF"/>
          <w:sz w:val="22"/>
          <w:szCs w:val="22"/>
        </w:rPr>
        <w:t>867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FFFFFF"/>
          <w:sz w:val="22"/>
          <w:szCs w:val="22"/>
        </w:rPr>
        <w:t>3292</w:t>
      </w:r>
      <w:hyperlink r:id="rId17">
        <w:r>
          <w:rPr>
            <w:rFonts w:ascii="Arial" w:eastAsia="Arial" w:hAnsi="Arial" w:cs="Arial"/>
            <w:color w:val="FFFF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FFFFFF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color w:val="FFFFFF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.j</w:t>
        </w:r>
        <w:r>
          <w:rPr>
            <w:rFonts w:ascii="Arial" w:eastAsia="Arial" w:hAnsi="Arial" w:cs="Arial"/>
            <w:color w:val="FFFFFF"/>
            <w:sz w:val="22"/>
            <w:szCs w:val="22"/>
          </w:rPr>
          <w:t>usticece</w:t>
        </w:r>
        <w:r>
          <w:rPr>
            <w:rFonts w:ascii="Arial" w:eastAsia="Arial" w:hAnsi="Arial" w:cs="Arial"/>
            <w:color w:val="FFFFFF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FFFFFF"/>
            <w:sz w:val="22"/>
            <w:szCs w:val="22"/>
          </w:rPr>
          <w:t>e</w:t>
        </w:r>
        <w:r>
          <w:rPr>
            <w:rFonts w:ascii="Arial" w:eastAsia="Arial" w:hAnsi="Arial" w:cs="Arial"/>
            <w:color w:val="FFFFFF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FFFFFF"/>
            <w:sz w:val="22"/>
            <w:szCs w:val="22"/>
          </w:rPr>
          <w:t>ps</w:t>
        </w:r>
        <w:r>
          <w:rPr>
            <w:rFonts w:ascii="Arial" w:eastAsia="Arial" w:hAnsi="Arial" w:cs="Arial"/>
            <w:color w:val="FFFFFF"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color w:val="FFFF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FFFFFF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FFFFFF"/>
            <w:sz w:val="22"/>
            <w:szCs w:val="22"/>
          </w:rPr>
          <w:t>du</w:t>
        </w:r>
      </w:hyperlink>
    </w:p>
    <w:p w:rsidR="00E95580" w:rsidRDefault="00E95580">
      <w:pPr>
        <w:spacing w:before="10" w:line="240" w:lineRule="exact"/>
        <w:rPr>
          <w:sz w:val="24"/>
          <w:szCs w:val="24"/>
        </w:rPr>
      </w:pPr>
    </w:p>
    <w:p w:rsidR="00E95580" w:rsidRDefault="00A14069">
      <w:pPr>
        <w:ind w:left="1125" w:right="15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Ju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FFFFFF"/>
          <w:sz w:val="22"/>
          <w:szCs w:val="22"/>
        </w:rPr>
        <w:t>e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2013</w:t>
      </w:r>
    </w:p>
    <w:sectPr w:rsidR="00E95580">
      <w:type w:val="continuous"/>
      <w:pgSz w:w="12240" w:h="15840"/>
      <w:pgMar w:top="440" w:right="1400" w:bottom="280" w:left="1060" w:header="720" w:footer="720" w:gutter="0"/>
      <w:cols w:num="2" w:space="720" w:equalWidth="0">
        <w:col w:w="5209" w:space="832"/>
        <w:col w:w="37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66"/>
    <w:multiLevelType w:val="multilevel"/>
    <w:tmpl w:val="E8EAE8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0"/>
    <w:rsid w:val="00A14069"/>
    <w:rsid w:val="00E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inyurl.com/keynotestockholm" TargetMode="External"/><Relationship Id="rId17" Type="http://schemas.openxmlformats.org/officeDocument/2006/relationships/hyperlink" Target="http://www.justicecenter.ps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ticecenter.psu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tinyurl.com/cez85j3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car.org/blog/grooming-concept-groo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2014-12-16T21:02:00Z</dcterms:created>
  <dcterms:modified xsi:type="dcterms:W3CDTF">2014-12-16T21:02:00Z</dcterms:modified>
</cp:coreProperties>
</file>