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6D" w:rsidRDefault="0081246A">
      <w:pPr>
        <w:spacing w:before="34"/>
        <w:ind w:left="3803" w:right="3786"/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RE</w:t>
      </w:r>
      <w:r>
        <w:rPr>
          <w:spacing w:val="-2"/>
          <w:sz w:val="48"/>
          <w:szCs w:val="48"/>
        </w:rPr>
        <w:t>P</w:t>
      </w:r>
      <w:r>
        <w:rPr>
          <w:sz w:val="48"/>
          <w:szCs w:val="48"/>
        </w:rPr>
        <w:t>ORT</w:t>
      </w: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before="17" w:line="240" w:lineRule="exact"/>
        <w:rPr>
          <w:sz w:val="24"/>
          <w:szCs w:val="24"/>
        </w:rPr>
      </w:pPr>
    </w:p>
    <w:p w:rsidR="00247F6D" w:rsidRDefault="0081246A">
      <w:pPr>
        <w:ind w:left="69" w:right="57"/>
        <w:jc w:val="center"/>
        <w:rPr>
          <w:sz w:val="44"/>
          <w:szCs w:val="44"/>
        </w:rPr>
      </w:pPr>
      <w:r>
        <w:rPr>
          <w:sz w:val="44"/>
          <w:szCs w:val="44"/>
        </w:rPr>
        <w:t>E</w:t>
      </w:r>
      <w:r>
        <w:rPr>
          <w:spacing w:val="1"/>
          <w:sz w:val="44"/>
          <w:szCs w:val="44"/>
        </w:rPr>
        <w:t>v</w:t>
      </w:r>
      <w:r>
        <w:rPr>
          <w:sz w:val="44"/>
          <w:szCs w:val="44"/>
        </w:rPr>
        <w:t>aluati</w:t>
      </w:r>
      <w:r>
        <w:rPr>
          <w:spacing w:val="2"/>
          <w:sz w:val="44"/>
          <w:szCs w:val="44"/>
        </w:rPr>
        <w:t>o</w:t>
      </w:r>
      <w:r>
        <w:rPr>
          <w:sz w:val="44"/>
          <w:szCs w:val="44"/>
        </w:rPr>
        <w:t>n</w:t>
      </w:r>
      <w:r>
        <w:rPr>
          <w:spacing w:val="-6"/>
          <w:sz w:val="44"/>
          <w:szCs w:val="44"/>
        </w:rPr>
        <w:t xml:space="preserve"> </w:t>
      </w:r>
      <w:r>
        <w:rPr>
          <w:sz w:val="44"/>
          <w:szCs w:val="44"/>
        </w:rPr>
        <w:t>of</w:t>
      </w:r>
      <w:r>
        <w:rPr>
          <w:spacing w:val="-4"/>
          <w:sz w:val="44"/>
          <w:szCs w:val="44"/>
        </w:rPr>
        <w:t xml:space="preserve"> </w:t>
      </w:r>
      <w:r>
        <w:rPr>
          <w:sz w:val="44"/>
          <w:szCs w:val="44"/>
        </w:rPr>
        <w:t>Miffl</w:t>
      </w:r>
      <w:r>
        <w:rPr>
          <w:spacing w:val="1"/>
          <w:sz w:val="44"/>
          <w:szCs w:val="44"/>
        </w:rPr>
        <w:t>i</w:t>
      </w:r>
      <w:r>
        <w:rPr>
          <w:sz w:val="44"/>
          <w:szCs w:val="44"/>
        </w:rPr>
        <w:t>n</w:t>
      </w:r>
      <w:r>
        <w:rPr>
          <w:spacing w:val="-12"/>
          <w:sz w:val="44"/>
          <w:szCs w:val="44"/>
        </w:rPr>
        <w:t xml:space="preserve"> </w:t>
      </w:r>
      <w:r>
        <w:rPr>
          <w:sz w:val="44"/>
          <w:szCs w:val="44"/>
        </w:rPr>
        <w:t>Co</w:t>
      </w:r>
      <w:r>
        <w:rPr>
          <w:spacing w:val="2"/>
          <w:sz w:val="44"/>
          <w:szCs w:val="44"/>
        </w:rPr>
        <w:t>u</w:t>
      </w:r>
      <w:r>
        <w:rPr>
          <w:sz w:val="44"/>
          <w:szCs w:val="44"/>
        </w:rPr>
        <w:t>nty</w:t>
      </w:r>
      <w:r>
        <w:rPr>
          <w:spacing w:val="-13"/>
          <w:sz w:val="44"/>
          <w:szCs w:val="44"/>
        </w:rPr>
        <w:t xml:space="preserve"> </w:t>
      </w:r>
      <w:r>
        <w:rPr>
          <w:sz w:val="44"/>
          <w:szCs w:val="44"/>
        </w:rPr>
        <w:t>A</w:t>
      </w:r>
      <w:r>
        <w:rPr>
          <w:spacing w:val="1"/>
          <w:sz w:val="44"/>
          <w:szCs w:val="44"/>
        </w:rPr>
        <w:t>d</w:t>
      </w:r>
      <w:r>
        <w:rPr>
          <w:sz w:val="44"/>
          <w:szCs w:val="44"/>
        </w:rPr>
        <w:t>u</w:t>
      </w:r>
      <w:r>
        <w:rPr>
          <w:spacing w:val="1"/>
          <w:sz w:val="44"/>
          <w:szCs w:val="44"/>
        </w:rPr>
        <w:t>l</w:t>
      </w:r>
      <w:r>
        <w:rPr>
          <w:sz w:val="44"/>
          <w:szCs w:val="44"/>
        </w:rPr>
        <w:t>t</w:t>
      </w:r>
      <w:r>
        <w:rPr>
          <w:spacing w:val="-9"/>
          <w:sz w:val="44"/>
          <w:szCs w:val="44"/>
        </w:rPr>
        <w:t xml:space="preserve"> </w:t>
      </w:r>
      <w:r>
        <w:rPr>
          <w:spacing w:val="1"/>
          <w:sz w:val="44"/>
          <w:szCs w:val="44"/>
        </w:rPr>
        <w:t>T</w:t>
      </w:r>
      <w:r>
        <w:rPr>
          <w:sz w:val="44"/>
          <w:szCs w:val="44"/>
        </w:rPr>
        <w:t>rea</w:t>
      </w:r>
      <w:r>
        <w:rPr>
          <w:spacing w:val="1"/>
          <w:sz w:val="44"/>
          <w:szCs w:val="44"/>
        </w:rPr>
        <w:t>t</w:t>
      </w:r>
      <w:r>
        <w:rPr>
          <w:spacing w:val="-4"/>
          <w:sz w:val="44"/>
          <w:szCs w:val="44"/>
        </w:rPr>
        <w:t>m</w:t>
      </w:r>
      <w:r>
        <w:rPr>
          <w:sz w:val="44"/>
          <w:szCs w:val="44"/>
        </w:rPr>
        <w:t>ent</w:t>
      </w:r>
      <w:r>
        <w:rPr>
          <w:spacing w:val="-11"/>
          <w:sz w:val="44"/>
          <w:szCs w:val="44"/>
        </w:rPr>
        <w:t xml:space="preserve"> </w:t>
      </w:r>
      <w:r>
        <w:rPr>
          <w:w w:val="99"/>
          <w:sz w:val="44"/>
          <w:szCs w:val="44"/>
        </w:rPr>
        <w:t>Co</w:t>
      </w:r>
      <w:r>
        <w:rPr>
          <w:spacing w:val="2"/>
          <w:w w:val="99"/>
          <w:sz w:val="44"/>
          <w:szCs w:val="44"/>
        </w:rPr>
        <w:t>u</w:t>
      </w:r>
      <w:r>
        <w:rPr>
          <w:w w:val="99"/>
          <w:sz w:val="44"/>
          <w:szCs w:val="44"/>
        </w:rPr>
        <w:t>rt</w:t>
      </w:r>
    </w:p>
    <w:p w:rsidR="00247F6D" w:rsidRDefault="00247F6D">
      <w:pPr>
        <w:spacing w:before="9" w:line="140" w:lineRule="exact"/>
        <w:rPr>
          <w:sz w:val="14"/>
          <w:szCs w:val="14"/>
        </w:rPr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81246A">
      <w:pPr>
        <w:ind w:left="2829" w:right="2812"/>
        <w:jc w:val="center"/>
        <w:rPr>
          <w:sz w:val="32"/>
          <w:szCs w:val="32"/>
        </w:rPr>
      </w:pPr>
      <w:r>
        <w:rPr>
          <w:sz w:val="32"/>
          <w:szCs w:val="32"/>
        </w:rPr>
        <w:t>Mi</w:t>
      </w:r>
      <w:r>
        <w:rPr>
          <w:spacing w:val="1"/>
          <w:sz w:val="32"/>
          <w:szCs w:val="32"/>
        </w:rPr>
        <w:t>ff</w:t>
      </w:r>
      <w:r>
        <w:rPr>
          <w:sz w:val="32"/>
          <w:szCs w:val="32"/>
        </w:rPr>
        <w:t>lin</w:t>
      </w:r>
      <w:r>
        <w:rPr>
          <w:spacing w:val="-9"/>
          <w:sz w:val="32"/>
          <w:szCs w:val="32"/>
        </w:rPr>
        <w:t xml:space="preserve"> </w:t>
      </w:r>
      <w:r>
        <w:rPr>
          <w:sz w:val="32"/>
          <w:szCs w:val="32"/>
        </w:rPr>
        <w:t>C</w:t>
      </w:r>
      <w:r>
        <w:rPr>
          <w:spacing w:val="1"/>
          <w:sz w:val="32"/>
          <w:szCs w:val="32"/>
        </w:rPr>
        <w:t>o</w:t>
      </w:r>
      <w:r>
        <w:rPr>
          <w:spacing w:val="-1"/>
          <w:sz w:val="32"/>
          <w:szCs w:val="32"/>
        </w:rPr>
        <w:t>u</w:t>
      </w:r>
      <w:r>
        <w:rPr>
          <w:spacing w:val="1"/>
          <w:sz w:val="32"/>
          <w:szCs w:val="32"/>
        </w:rPr>
        <w:t>n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>y</w:t>
      </w:r>
      <w:r>
        <w:rPr>
          <w:sz w:val="32"/>
          <w:szCs w:val="32"/>
        </w:rPr>
        <w:t>,</w:t>
      </w:r>
      <w:r>
        <w:rPr>
          <w:spacing w:val="-11"/>
          <w:sz w:val="32"/>
          <w:szCs w:val="32"/>
        </w:rPr>
        <w:t xml:space="preserve"> </w:t>
      </w:r>
      <w:r>
        <w:rPr>
          <w:w w:val="99"/>
          <w:sz w:val="32"/>
          <w:szCs w:val="32"/>
        </w:rPr>
        <w:t>P</w:t>
      </w:r>
      <w:r>
        <w:rPr>
          <w:spacing w:val="2"/>
          <w:w w:val="99"/>
          <w:sz w:val="32"/>
          <w:szCs w:val="32"/>
        </w:rPr>
        <w:t>e</w:t>
      </w:r>
      <w:r>
        <w:rPr>
          <w:spacing w:val="1"/>
          <w:w w:val="99"/>
          <w:sz w:val="32"/>
          <w:szCs w:val="32"/>
        </w:rPr>
        <w:t>nn</w:t>
      </w:r>
      <w:r>
        <w:rPr>
          <w:w w:val="99"/>
          <w:sz w:val="32"/>
          <w:szCs w:val="32"/>
        </w:rPr>
        <w:t>sylva</w:t>
      </w:r>
      <w:r>
        <w:rPr>
          <w:spacing w:val="2"/>
          <w:w w:val="99"/>
          <w:sz w:val="32"/>
          <w:szCs w:val="32"/>
        </w:rPr>
        <w:t>n</w:t>
      </w:r>
      <w:r>
        <w:rPr>
          <w:sz w:val="32"/>
          <w:szCs w:val="32"/>
        </w:rPr>
        <w:t>ia</w:t>
      </w:r>
    </w:p>
    <w:p w:rsidR="00247F6D" w:rsidRDefault="00247F6D">
      <w:pPr>
        <w:spacing w:before="7" w:line="120" w:lineRule="exact"/>
        <w:rPr>
          <w:sz w:val="13"/>
          <w:szCs w:val="13"/>
        </w:rPr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81246A">
      <w:pPr>
        <w:ind w:left="4550" w:right="4528"/>
        <w:jc w:val="center"/>
        <w:rPr>
          <w:sz w:val="32"/>
          <w:szCs w:val="32"/>
        </w:rPr>
      </w:pPr>
      <w:r>
        <w:rPr>
          <w:spacing w:val="1"/>
          <w:w w:val="99"/>
          <w:sz w:val="32"/>
          <w:szCs w:val="32"/>
        </w:rPr>
        <w:t>By</w:t>
      </w:r>
    </w:p>
    <w:p w:rsidR="00247F6D" w:rsidRDefault="00247F6D">
      <w:pPr>
        <w:spacing w:before="2" w:line="140" w:lineRule="exact"/>
        <w:rPr>
          <w:sz w:val="15"/>
          <w:szCs w:val="15"/>
        </w:rPr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81246A">
      <w:pPr>
        <w:ind w:left="3844" w:right="3824" w:hanging="2"/>
        <w:jc w:val="center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h.D.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</w:t>
      </w:r>
    </w:p>
    <w:p w:rsidR="00247F6D" w:rsidRDefault="0081246A">
      <w:pPr>
        <w:spacing w:line="480" w:lineRule="auto"/>
        <w:ind w:left="3340" w:right="3321"/>
        <w:jc w:val="center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fessor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</w:p>
    <w:p w:rsidR="00247F6D" w:rsidRDefault="0081246A">
      <w:pPr>
        <w:spacing w:before="10"/>
        <w:ind w:left="3796" w:right="3779"/>
        <w:jc w:val="center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inge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M.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Assis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</w:p>
    <w:p w:rsidR="00247F6D" w:rsidRDefault="00247F6D">
      <w:pPr>
        <w:spacing w:before="16" w:line="260" w:lineRule="exact"/>
        <w:rPr>
          <w:sz w:val="26"/>
          <w:szCs w:val="26"/>
        </w:rPr>
      </w:pPr>
    </w:p>
    <w:p w:rsidR="00247F6D" w:rsidRDefault="0081246A">
      <w:pPr>
        <w:ind w:left="3428" w:right="3407"/>
        <w:jc w:val="center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247F6D" w:rsidRDefault="0081246A">
      <w:pPr>
        <w:ind w:left="3077" w:right="3054"/>
        <w:jc w:val="center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</w:p>
    <w:p w:rsidR="00247F6D" w:rsidRDefault="0081246A">
      <w:pPr>
        <w:ind w:left="3380" w:right="3359"/>
        <w:jc w:val="center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329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222</w:t>
      </w:r>
    </w:p>
    <w:p w:rsidR="00247F6D" w:rsidRDefault="0081246A">
      <w:pPr>
        <w:ind w:left="3413" w:right="3392"/>
        <w:jc w:val="center"/>
        <w:rPr>
          <w:sz w:val="24"/>
          <w:szCs w:val="24"/>
        </w:rPr>
      </w:pP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Pa</w:t>
      </w:r>
      <w:r>
        <w:rPr>
          <w:sz w:val="24"/>
          <w:szCs w:val="24"/>
        </w:rPr>
        <w:t>rk, PA  16802</w:t>
      </w:r>
    </w:p>
    <w:p w:rsidR="00247F6D" w:rsidRDefault="00247F6D">
      <w:pPr>
        <w:spacing w:before="16" w:line="260" w:lineRule="exact"/>
        <w:rPr>
          <w:sz w:val="26"/>
          <w:szCs w:val="26"/>
        </w:rPr>
      </w:pPr>
    </w:p>
    <w:p w:rsidR="00247F6D" w:rsidRDefault="0081246A">
      <w:pPr>
        <w:ind w:left="4009" w:right="3992"/>
        <w:jc w:val="center"/>
        <w:rPr>
          <w:sz w:val="24"/>
          <w:szCs w:val="24"/>
        </w:rPr>
      </w:pPr>
      <w:r>
        <w:rPr>
          <w:sz w:val="24"/>
          <w:szCs w:val="24"/>
        </w:rPr>
        <w:t>(814)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867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3651</w:t>
      </w:r>
      <w:hyperlink r:id="rId8">
        <w:r>
          <w:rPr>
            <w:sz w:val="24"/>
            <w:szCs w:val="24"/>
          </w:rPr>
          <w:t xml:space="preserve"> </w:t>
        </w:r>
        <w:r>
          <w:rPr>
            <w:spacing w:val="-2"/>
            <w:sz w:val="24"/>
            <w:szCs w:val="24"/>
          </w:rPr>
          <w:t>g</w:t>
        </w:r>
        <w:r>
          <w:rPr>
            <w:spacing w:val="2"/>
            <w:sz w:val="24"/>
            <w:szCs w:val="24"/>
          </w:rPr>
          <w:t>x</w:t>
        </w:r>
        <w:r>
          <w:rPr>
            <w:spacing w:val="1"/>
            <w:sz w:val="24"/>
            <w:szCs w:val="24"/>
          </w:rPr>
          <w:t>z</w:t>
        </w:r>
        <w:r>
          <w:rPr>
            <w:sz w:val="24"/>
            <w:szCs w:val="24"/>
          </w:rPr>
          <w:t>3@psu.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du</w:t>
        </w:r>
      </w:hyperlink>
    </w:p>
    <w:p w:rsidR="00247F6D" w:rsidRDefault="00247F6D">
      <w:pPr>
        <w:spacing w:before="5" w:line="100" w:lineRule="exact"/>
        <w:rPr>
          <w:sz w:val="10"/>
          <w:szCs w:val="10"/>
        </w:rPr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81246A">
      <w:pPr>
        <w:ind w:left="3106" w:right="3084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d: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, 2013</w:t>
      </w:r>
    </w:p>
    <w:p w:rsidR="00247F6D" w:rsidRDefault="00247F6D">
      <w:pPr>
        <w:spacing w:before="4" w:line="140" w:lineRule="exact"/>
        <w:rPr>
          <w:sz w:val="15"/>
          <w:szCs w:val="15"/>
        </w:rPr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81246A">
      <w:pPr>
        <w:ind w:left="100" w:right="101"/>
        <w:jc w:val="both"/>
        <w:sectPr w:rsidR="00247F6D">
          <w:pgSz w:w="12240" w:h="15840"/>
          <w:pgMar w:top="1400" w:right="1360" w:bottom="280" w:left="1340" w:header="720" w:footer="720" w:gutter="0"/>
          <w:cols w:space="720"/>
        </w:sectPr>
      </w:pPr>
      <w:r>
        <w:rPr>
          <w:spacing w:val="3"/>
        </w:rPr>
        <w:t>T</w:t>
      </w:r>
      <w:r>
        <w:rPr>
          <w:spacing w:val="-1"/>
        </w:rPr>
        <w:t>h</w:t>
      </w:r>
      <w:r>
        <w:t>is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por</w:t>
      </w:r>
      <w:r>
        <w:t>t</w:t>
      </w:r>
      <w:r>
        <w:rPr>
          <w:spacing w:val="-5"/>
        </w:rPr>
        <w:t xml:space="preserve"> </w:t>
      </w:r>
      <w:r>
        <w:rPr>
          <w:spacing w:val="-4"/>
        </w:rPr>
        <w:t>w</w:t>
      </w:r>
      <w:r>
        <w:t>as</w:t>
      </w:r>
      <w:r>
        <w:rPr>
          <w:spacing w:val="-3"/>
        </w:rPr>
        <w:t xml:space="preserve"> </w:t>
      </w:r>
      <w:r>
        <w:rPr>
          <w:spacing w:val="1"/>
        </w:rPr>
        <w:t>pr</w:t>
      </w:r>
      <w:r>
        <w:t>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ed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d</w:t>
      </w:r>
      <w:r>
        <w:rPr>
          <w:spacing w:val="3"/>
        </w:rPr>
        <w:t>e</w:t>
      </w:r>
      <w:r>
        <w:t>r 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or</w:t>
      </w:r>
      <w:r>
        <w:t>a</w:t>
      </w:r>
      <w:r>
        <w:rPr>
          <w:spacing w:val="-1"/>
        </w:rPr>
        <w:t>n</w:t>
      </w:r>
      <w:r>
        <w:rPr>
          <w:spacing w:val="1"/>
        </w:rPr>
        <w:t>du</w:t>
      </w:r>
      <w:r>
        <w:t>m</w:t>
      </w:r>
      <w:r>
        <w:rPr>
          <w:spacing w:val="-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t>e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N</w:t>
      </w:r>
      <w:r>
        <w:rPr>
          <w:spacing w:val="1"/>
        </w:rPr>
        <w:t>o</w:t>
      </w:r>
      <w:r>
        <w:t>.</w:t>
      </w:r>
      <w:r>
        <w:rPr>
          <w:spacing w:val="-2"/>
        </w:rPr>
        <w:t xml:space="preserve"> </w:t>
      </w:r>
      <w:r>
        <w:rPr>
          <w:spacing w:val="2"/>
        </w:rPr>
        <w:t>J</w:t>
      </w:r>
      <w:r>
        <w:t>S</w:t>
      </w:r>
      <w:r>
        <w:rPr>
          <w:spacing w:val="1"/>
        </w:rPr>
        <w:t>1</w:t>
      </w:r>
      <w:r>
        <w:rPr>
          <w:spacing w:val="-1"/>
        </w:rPr>
        <w:t>0</w:t>
      </w:r>
      <w:r>
        <w:t>8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et</w:t>
      </w:r>
      <w:r>
        <w:rPr>
          <w:spacing w:val="-4"/>
        </w:rPr>
        <w:t>w</w:t>
      </w:r>
      <w:r>
        <w:t>e</w:t>
      </w:r>
      <w:r>
        <w:rPr>
          <w:spacing w:val="3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-1"/>
        </w:rPr>
        <w:t>nn</w:t>
      </w:r>
      <w:r>
        <w:rPr>
          <w:spacing w:val="2"/>
        </w:rPr>
        <w:t>s</w:t>
      </w:r>
      <w:r>
        <w:rPr>
          <w:spacing w:val="-1"/>
        </w:rPr>
        <w:t>y</w:t>
      </w:r>
      <w:r>
        <w:t>l</w:t>
      </w:r>
      <w:r>
        <w:rPr>
          <w:spacing w:val="-1"/>
        </w:rPr>
        <w:t>v</w:t>
      </w:r>
      <w:r>
        <w:rPr>
          <w:spacing w:val="3"/>
        </w:rPr>
        <w:t>a</w:t>
      </w:r>
      <w:r>
        <w:rPr>
          <w:spacing w:val="-1"/>
        </w:rPr>
        <w:t>n</w:t>
      </w:r>
      <w:r>
        <w:t>ia</w:t>
      </w:r>
      <w:r>
        <w:rPr>
          <w:spacing w:val="-11"/>
        </w:rPr>
        <w:t xml:space="preserve"> </w:t>
      </w:r>
      <w:r>
        <w:rPr>
          <w:spacing w:val="2"/>
        </w:rPr>
        <w:t>S</w:t>
      </w:r>
      <w:r>
        <w:t>tate</w:t>
      </w:r>
      <w:r>
        <w:rPr>
          <w:spacing w:val="-3"/>
        </w:rPr>
        <w:t xml:space="preserve"> </w:t>
      </w:r>
      <w:r>
        <w:t>U</w:t>
      </w:r>
      <w:r>
        <w:rPr>
          <w:spacing w:val="1"/>
        </w:rPr>
        <w:t>n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t>i</w:t>
      </w:r>
      <w:r>
        <w:rPr>
          <w:spacing w:val="2"/>
        </w:rPr>
        <w:t>t</w:t>
      </w:r>
      <w:r>
        <w:t>y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3"/>
        </w:rPr>
        <w:t>i</w:t>
      </w:r>
      <w:r>
        <w:rPr>
          <w:spacing w:val="1"/>
        </w:rPr>
        <w:t>f</w:t>
      </w:r>
      <w:r>
        <w:rPr>
          <w:spacing w:val="-2"/>
        </w:rPr>
        <w:t>f</w:t>
      </w:r>
      <w:r>
        <w:t>l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ou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y</w:t>
      </w:r>
      <w:r>
        <w:t>,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Co</w:t>
      </w:r>
      <w:r>
        <w:rPr>
          <w:spacing w:val="-1"/>
        </w:rPr>
        <w:t>u</w:t>
      </w:r>
      <w:r>
        <w:rPr>
          <w:spacing w:val="1"/>
        </w:rPr>
        <w:t>r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(</w:t>
      </w:r>
      <w:r>
        <w:t>Oct</w:t>
      </w:r>
      <w:r>
        <w:rPr>
          <w:spacing w:val="1"/>
        </w:rPr>
        <w:t>ob</w:t>
      </w:r>
      <w:r>
        <w:t>er</w:t>
      </w:r>
      <w:r>
        <w:rPr>
          <w:spacing w:val="-6"/>
        </w:rPr>
        <w:t xml:space="preserve"> </w:t>
      </w:r>
      <w:r>
        <w:rPr>
          <w:spacing w:val="1"/>
        </w:rPr>
        <w:t>1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2</w:t>
      </w:r>
      <w:r>
        <w:rPr>
          <w:spacing w:val="-1"/>
        </w:rPr>
        <w:t>0</w:t>
      </w:r>
      <w:r>
        <w:rPr>
          <w:spacing w:val="1"/>
        </w:rPr>
        <w:t>1</w:t>
      </w:r>
      <w:r>
        <w:t>0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>p</w:t>
      </w:r>
      <w:r>
        <w:t>te</w:t>
      </w:r>
      <w:r>
        <w:rPr>
          <w:spacing w:val="-4"/>
        </w:rPr>
        <w:t>m</w:t>
      </w:r>
      <w:r>
        <w:rPr>
          <w:spacing w:val="1"/>
        </w:rPr>
        <w:t>b</w:t>
      </w:r>
      <w:r>
        <w:t>er</w:t>
      </w:r>
      <w:r>
        <w:rPr>
          <w:spacing w:val="-8"/>
        </w:rPr>
        <w:t xml:space="preserve"> </w:t>
      </w:r>
      <w:r>
        <w:rPr>
          <w:spacing w:val="1"/>
        </w:rPr>
        <w:t>30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2013)</w:t>
      </w:r>
      <w:r>
        <w:t>.</w:t>
      </w:r>
      <w:r>
        <w:rPr>
          <w:spacing w:val="4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f</w:t>
      </w:r>
      <w: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1"/>
        </w:rPr>
        <w:t>ng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cl</w:t>
      </w:r>
      <w:r>
        <w:rPr>
          <w:spacing w:val="1"/>
        </w:rPr>
        <w:t>u</w:t>
      </w:r>
      <w:r>
        <w:rPr>
          <w:spacing w:val="-1"/>
        </w:rPr>
        <w:t>s</w:t>
      </w:r>
      <w:r>
        <w:t>i</w:t>
      </w:r>
      <w:r>
        <w:rPr>
          <w:spacing w:val="1"/>
        </w:rPr>
        <w:t>on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pr</w:t>
      </w:r>
      <w:r>
        <w:t>ese</w:t>
      </w:r>
      <w:r>
        <w:rPr>
          <w:spacing w:val="-1"/>
        </w:rPr>
        <w:t>n</w:t>
      </w:r>
      <w:r>
        <w:t xml:space="preserve">ted </w:t>
      </w:r>
      <w:r>
        <w:rPr>
          <w:spacing w:val="1"/>
        </w:rPr>
        <w:t>r</w:t>
      </w:r>
      <w:r>
        <w:t>e</w:t>
      </w:r>
      <w:r>
        <w:rPr>
          <w:spacing w:val="-1"/>
        </w:rPr>
        <w:t>f</w:t>
      </w:r>
      <w:r>
        <w:t>lect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2"/>
        </w:rPr>
        <w:t>e</w:t>
      </w:r>
      <w:r>
        <w:rPr>
          <w:spacing w:val="-2"/>
        </w:rPr>
        <w:t>w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or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n</w:t>
      </w:r>
      <w:r>
        <w:rPr>
          <w:spacing w:val="2"/>
        </w:rPr>
        <w:t>s</w:t>
      </w:r>
      <w:r>
        <w:rPr>
          <w:spacing w:val="-4"/>
        </w:rPr>
        <w:t>y</w:t>
      </w:r>
      <w:r>
        <w:rPr>
          <w:spacing w:val="2"/>
        </w:rPr>
        <w:t>l</w:t>
      </w:r>
      <w:r>
        <w:rPr>
          <w:spacing w:val="-1"/>
        </w:rPr>
        <w:t>v</w:t>
      </w:r>
      <w:r>
        <w:rPr>
          <w:spacing w:val="3"/>
        </w:rPr>
        <w:t>a</w:t>
      </w:r>
      <w:r>
        <w:rPr>
          <w:spacing w:val="-1"/>
        </w:rPr>
        <w:t>n</w:t>
      </w:r>
      <w:r>
        <w:t>ia</w:t>
      </w:r>
      <w:r>
        <w:rPr>
          <w:spacing w:val="-8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2"/>
        </w:rPr>
        <w:t>t</w:t>
      </w:r>
      <w:r>
        <w:rPr>
          <w:spacing w:val="-1"/>
        </w:rPr>
        <w:t>y</w:t>
      </w:r>
      <w:r>
        <w:t>.</w:t>
      </w:r>
    </w:p>
    <w:p w:rsidR="00247F6D" w:rsidRDefault="0081246A">
      <w:pPr>
        <w:spacing w:before="57" w:line="400" w:lineRule="exact"/>
        <w:ind w:left="2349" w:right="1755" w:hanging="554"/>
        <w:rPr>
          <w:sz w:val="36"/>
          <w:szCs w:val="36"/>
        </w:rPr>
      </w:pPr>
      <w:r>
        <w:rPr>
          <w:sz w:val="36"/>
          <w:szCs w:val="36"/>
        </w:rPr>
        <w:lastRenderedPageBreak/>
        <w:t>EVIDENC</w:t>
      </w:r>
      <w:r>
        <w:rPr>
          <w:spacing w:val="1"/>
          <w:sz w:val="36"/>
          <w:szCs w:val="36"/>
        </w:rPr>
        <w:t>E</w:t>
      </w:r>
      <w:r>
        <w:rPr>
          <w:sz w:val="36"/>
          <w:szCs w:val="36"/>
        </w:rPr>
        <w:t>-BA</w:t>
      </w:r>
      <w:r>
        <w:rPr>
          <w:spacing w:val="-2"/>
          <w:sz w:val="36"/>
          <w:szCs w:val="36"/>
        </w:rPr>
        <w:t>S</w:t>
      </w:r>
      <w:r>
        <w:rPr>
          <w:sz w:val="36"/>
          <w:szCs w:val="36"/>
        </w:rPr>
        <w:t>ED</w:t>
      </w:r>
      <w:r>
        <w:rPr>
          <w:spacing w:val="1"/>
          <w:sz w:val="36"/>
          <w:szCs w:val="36"/>
        </w:rPr>
        <w:t xml:space="preserve"> </w:t>
      </w:r>
      <w:r>
        <w:rPr>
          <w:sz w:val="36"/>
          <w:szCs w:val="36"/>
        </w:rPr>
        <w:t>CORRECTION</w:t>
      </w:r>
      <w:r>
        <w:rPr>
          <w:spacing w:val="-1"/>
          <w:sz w:val="36"/>
          <w:szCs w:val="36"/>
        </w:rPr>
        <w:t>A</w:t>
      </w:r>
      <w:r>
        <w:rPr>
          <w:sz w:val="36"/>
          <w:szCs w:val="36"/>
        </w:rPr>
        <w:t>L P</w:t>
      </w:r>
      <w:r>
        <w:rPr>
          <w:spacing w:val="-1"/>
          <w:sz w:val="36"/>
          <w:szCs w:val="36"/>
        </w:rPr>
        <w:t>R</w:t>
      </w:r>
      <w:r>
        <w:rPr>
          <w:sz w:val="36"/>
          <w:szCs w:val="36"/>
        </w:rPr>
        <w:t>O</w:t>
      </w:r>
      <w:r>
        <w:rPr>
          <w:spacing w:val="-1"/>
          <w:sz w:val="36"/>
          <w:szCs w:val="36"/>
        </w:rPr>
        <w:t>G</w:t>
      </w:r>
      <w:r>
        <w:rPr>
          <w:spacing w:val="2"/>
          <w:sz w:val="36"/>
          <w:szCs w:val="36"/>
        </w:rPr>
        <w:t>R</w:t>
      </w:r>
      <w:r>
        <w:rPr>
          <w:sz w:val="36"/>
          <w:szCs w:val="36"/>
        </w:rPr>
        <w:t>AM C</w:t>
      </w:r>
      <w:r>
        <w:rPr>
          <w:spacing w:val="1"/>
          <w:sz w:val="36"/>
          <w:szCs w:val="36"/>
        </w:rPr>
        <w:t>H</w:t>
      </w:r>
      <w:r>
        <w:rPr>
          <w:sz w:val="36"/>
          <w:szCs w:val="36"/>
        </w:rPr>
        <w:t>ECKLIST</w:t>
      </w:r>
      <w:r>
        <w:rPr>
          <w:spacing w:val="2"/>
          <w:sz w:val="36"/>
          <w:szCs w:val="36"/>
        </w:rPr>
        <w:t xml:space="preserve"> </w:t>
      </w:r>
      <w:r>
        <w:rPr>
          <w:sz w:val="36"/>
          <w:szCs w:val="36"/>
        </w:rPr>
        <w:t>(CP</w:t>
      </w:r>
      <w:r>
        <w:rPr>
          <w:spacing w:val="-1"/>
          <w:sz w:val="36"/>
          <w:szCs w:val="36"/>
        </w:rPr>
        <w:t>C</w:t>
      </w:r>
      <w:r>
        <w:rPr>
          <w:sz w:val="36"/>
          <w:szCs w:val="36"/>
        </w:rPr>
        <w:t>)</w:t>
      </w: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before="3" w:line="220" w:lineRule="exact"/>
        <w:rPr>
          <w:sz w:val="22"/>
          <w:szCs w:val="22"/>
        </w:rPr>
        <w:sectPr w:rsidR="00247F6D">
          <w:footerReference w:type="default" r:id="rId9"/>
          <w:pgSz w:w="12240" w:h="15840"/>
          <w:pgMar w:top="1380" w:right="1320" w:bottom="280" w:left="1340" w:header="0" w:footer="771" w:gutter="0"/>
          <w:pgNumType w:start="2"/>
          <w:cols w:space="720"/>
        </w:sectPr>
      </w:pPr>
    </w:p>
    <w:p w:rsidR="00247F6D" w:rsidRDefault="00247F6D">
      <w:pPr>
        <w:spacing w:before="10" w:line="120" w:lineRule="exact"/>
        <w:rPr>
          <w:sz w:val="12"/>
          <w:szCs w:val="12"/>
        </w:rPr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81246A">
      <w:pPr>
        <w:spacing w:line="260" w:lineRule="exact"/>
        <w:ind w:left="100" w:right="-56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3"/>
          <w:position w:val="-1"/>
          <w:sz w:val="24"/>
          <w:szCs w:val="24"/>
        </w:rPr>
        <w:t>i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y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2"/>
          <w:position w:val="-1"/>
          <w:sz w:val="24"/>
          <w:szCs w:val="24"/>
        </w:rPr>
        <w:t>g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m</w:t>
      </w:r>
      <w:r>
        <w:rPr>
          <w:b/>
          <w:spacing w:val="-3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tr</w:t>
      </w:r>
      <w:r>
        <w:rPr>
          <w:b/>
          <w:spacing w:val="1"/>
          <w:position w:val="-1"/>
          <w:sz w:val="24"/>
          <w:szCs w:val="24"/>
        </w:rPr>
        <w:t>en</w:t>
      </w:r>
      <w:r>
        <w:rPr>
          <w:b/>
          <w:position w:val="-1"/>
          <w:sz w:val="24"/>
          <w:szCs w:val="24"/>
        </w:rPr>
        <w:t>gths</w:t>
      </w:r>
    </w:p>
    <w:p w:rsidR="00247F6D" w:rsidRDefault="0081246A">
      <w:pPr>
        <w:spacing w:before="24"/>
        <w:rPr>
          <w:sz w:val="28"/>
          <w:szCs w:val="28"/>
        </w:rPr>
        <w:sectPr w:rsidR="00247F6D">
          <w:type w:val="continuous"/>
          <w:pgSz w:w="12240" w:h="15840"/>
          <w:pgMar w:top="1400" w:right="1320" w:bottom="280" w:left="1340" w:header="720" w:footer="720" w:gutter="0"/>
          <w:cols w:num="2" w:space="720" w:equalWidth="0">
            <w:col w:w="2993" w:space="173"/>
            <w:col w:w="6414"/>
          </w:cols>
        </w:sectPr>
      </w:pPr>
      <w:r>
        <w:br w:type="column"/>
      </w:r>
      <w:r>
        <w:rPr>
          <w:b/>
          <w:sz w:val="28"/>
          <w:szCs w:val="28"/>
        </w:rPr>
        <w:lastRenderedPageBreak/>
        <w:t>E</w:t>
      </w:r>
      <w:r>
        <w:rPr>
          <w:b/>
          <w:spacing w:val="-1"/>
          <w:sz w:val="28"/>
          <w:szCs w:val="28"/>
        </w:rPr>
        <w:t>X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CU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E S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MMAR</w:t>
      </w:r>
      <w:r>
        <w:rPr>
          <w:b/>
          <w:sz w:val="28"/>
          <w:szCs w:val="28"/>
        </w:rPr>
        <w:t>Y</w:t>
      </w:r>
    </w:p>
    <w:p w:rsidR="00247F6D" w:rsidRDefault="00247F6D">
      <w:pPr>
        <w:spacing w:before="4" w:line="140" w:lineRule="exact"/>
        <w:rPr>
          <w:sz w:val="15"/>
          <w:szCs w:val="15"/>
        </w:rPr>
      </w:pPr>
    </w:p>
    <w:p w:rsidR="00247F6D" w:rsidRDefault="00247F6D">
      <w:pPr>
        <w:spacing w:line="200" w:lineRule="exact"/>
      </w:pPr>
    </w:p>
    <w:p w:rsidR="00247F6D" w:rsidRDefault="0081246A">
      <w:pPr>
        <w:tabs>
          <w:tab w:val="left" w:pos="820"/>
        </w:tabs>
        <w:spacing w:before="36" w:line="260" w:lineRule="exact"/>
        <w:ind w:left="820" w:right="346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rship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 poss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 with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Mif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ult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 xml:space="preserve">ourt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C).</w:t>
      </w:r>
    </w:p>
    <w:p w:rsidR="00247F6D" w:rsidRDefault="00247F6D">
      <w:pPr>
        <w:spacing w:before="15" w:line="260" w:lineRule="exact"/>
        <w:rPr>
          <w:sz w:val="26"/>
          <w:szCs w:val="26"/>
        </w:rPr>
      </w:pPr>
    </w:p>
    <w:p w:rsidR="00247F6D" w:rsidRDefault="0081246A">
      <w:pPr>
        <w:ind w:left="4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rship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invo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MCATC.</w:t>
      </w:r>
    </w:p>
    <w:p w:rsidR="00247F6D" w:rsidRDefault="00247F6D">
      <w:pPr>
        <w:spacing w:before="17" w:line="280" w:lineRule="exact"/>
        <w:rPr>
          <w:sz w:val="28"/>
          <w:szCs w:val="28"/>
        </w:rPr>
      </w:pPr>
    </w:p>
    <w:p w:rsidR="00247F6D" w:rsidRDefault="0081246A">
      <w:pPr>
        <w:tabs>
          <w:tab w:val="left" w:pos="820"/>
        </w:tabs>
        <w:spacing w:line="260" w:lineRule="exact"/>
        <w:ind w:left="820" w:right="87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support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ram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mong</w:t>
      </w:r>
      <w:r>
        <w:rPr>
          <w:spacing w:val="3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ff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247F6D" w:rsidRDefault="00247F6D">
      <w:pPr>
        <w:spacing w:before="17" w:line="280" w:lineRule="exact"/>
        <w:rPr>
          <w:sz w:val="28"/>
          <w:szCs w:val="28"/>
        </w:rPr>
      </w:pPr>
    </w:p>
    <w:p w:rsidR="00247F6D" w:rsidRDefault="0081246A">
      <w:pPr>
        <w:tabs>
          <w:tab w:val="left" w:pos="820"/>
        </w:tabs>
        <w:spacing w:line="260" w:lineRule="exact"/>
        <w:ind w:left="820" w:right="81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unde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mal, obje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ment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risk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d,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most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pts on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 risk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m.</w:t>
      </w:r>
    </w:p>
    <w:p w:rsidR="00247F6D" w:rsidRDefault="00247F6D">
      <w:pPr>
        <w:spacing w:before="17" w:line="280" w:lineRule="exact"/>
        <w:rPr>
          <w:sz w:val="28"/>
          <w:szCs w:val="28"/>
        </w:rPr>
      </w:pPr>
    </w:p>
    <w:p w:rsidR="00247F6D" w:rsidRDefault="0081246A">
      <w:pPr>
        <w:tabs>
          <w:tab w:val="left" w:pos="820"/>
        </w:tabs>
        <w:spacing w:line="260" w:lineRule="exact"/>
        <w:ind w:left="820" w:right="253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C prim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ts 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nic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the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 of crimino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no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rimino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ts ap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 to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ient.</w:t>
      </w:r>
    </w:p>
    <w:p w:rsidR="00247F6D" w:rsidRDefault="00247F6D">
      <w:pPr>
        <w:spacing w:before="15" w:line="260" w:lineRule="exact"/>
        <w:rPr>
          <w:sz w:val="26"/>
          <w:szCs w:val="26"/>
        </w:rPr>
      </w:pPr>
    </w:p>
    <w:p w:rsidR="00247F6D" w:rsidRDefault="0081246A">
      <w:pPr>
        <w:ind w:left="4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App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rds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punish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247F6D" w:rsidRDefault="00247F6D">
      <w:pPr>
        <w:spacing w:before="16" w:line="260" w:lineRule="exact"/>
        <w:rPr>
          <w:sz w:val="26"/>
          <w:szCs w:val="26"/>
        </w:rPr>
      </w:pPr>
    </w:p>
    <w:p w:rsidR="00247F6D" w:rsidRDefault="0081246A">
      <w:pPr>
        <w:tabs>
          <w:tab w:val="left" w:pos="820"/>
        </w:tabs>
        <w:ind w:left="820" w:right="179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rt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the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s to condu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cou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osph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nts,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knowl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dg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ble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bout clients’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ovides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 to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during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 b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s.</w:t>
      </w:r>
    </w:p>
    <w:p w:rsidR="00247F6D" w:rsidRDefault="00247F6D">
      <w:pPr>
        <w:spacing w:line="200" w:lineRule="exact"/>
      </w:pPr>
    </w:p>
    <w:p w:rsidR="00247F6D" w:rsidRDefault="00247F6D">
      <w:pPr>
        <w:spacing w:before="6" w:line="260" w:lineRule="exact"/>
        <w:rPr>
          <w:sz w:val="26"/>
          <w:szCs w:val="26"/>
        </w:rPr>
      </w:pPr>
    </w:p>
    <w:p w:rsidR="00247F6D" w:rsidRDefault="0081246A">
      <w:pPr>
        <w:ind w:left="10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y 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mme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og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ov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</w:p>
    <w:p w:rsidR="00247F6D" w:rsidRDefault="00247F6D">
      <w:pPr>
        <w:spacing w:before="2" w:line="160" w:lineRule="exact"/>
        <w:rPr>
          <w:sz w:val="16"/>
          <w:szCs w:val="16"/>
        </w:rPr>
      </w:pPr>
    </w:p>
    <w:p w:rsidR="00247F6D" w:rsidRDefault="00247F6D">
      <w:pPr>
        <w:spacing w:line="200" w:lineRule="exact"/>
      </w:pPr>
    </w:p>
    <w:p w:rsidR="00247F6D" w:rsidRDefault="0081246A">
      <w:pPr>
        <w:ind w:left="100" w:right="81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owing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most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ritic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prove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hood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of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vism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potential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its clients:</w:t>
      </w:r>
    </w:p>
    <w:p w:rsidR="00247F6D" w:rsidRDefault="00247F6D">
      <w:pPr>
        <w:spacing w:before="7" w:line="180" w:lineRule="exact"/>
        <w:rPr>
          <w:sz w:val="18"/>
          <w:szCs w:val="18"/>
        </w:rPr>
      </w:pPr>
    </w:p>
    <w:p w:rsidR="00247F6D" w:rsidRDefault="0081246A">
      <w:pPr>
        <w:tabs>
          <w:tab w:val="left" w:pos="820"/>
        </w:tabs>
        <w:ind w:left="820" w:right="74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ps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most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ope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  of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C  should  be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 to</w:t>
      </w:r>
      <w:r>
        <w:rPr>
          <w:sz w:val="24"/>
          <w:szCs w:val="24"/>
        </w:rPr>
        <w:t xml:space="preserve">  include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viden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m(s)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ifi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ts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ore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rimin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nic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ds</w:t>
      </w:r>
      <w:r>
        <w:rPr>
          <w:spacing w:val="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- 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s/valu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rs,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sion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makin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/problem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solv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ls. </w:t>
      </w:r>
      <w:r>
        <w:rPr>
          <w:spacing w:val="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n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nding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ssessment 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include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ff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ms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dop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 throu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 the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m(s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47F6D" w:rsidRDefault="00247F6D">
      <w:pPr>
        <w:spacing w:line="100" w:lineRule="exact"/>
        <w:rPr>
          <w:sz w:val="10"/>
          <w:szCs w:val="10"/>
        </w:rPr>
      </w:pPr>
    </w:p>
    <w:p w:rsidR="00247F6D" w:rsidRDefault="00247F6D">
      <w:pPr>
        <w:spacing w:line="200" w:lineRule="exact"/>
      </w:pPr>
    </w:p>
    <w:p w:rsidR="00247F6D" w:rsidRDefault="0081246A">
      <w:pPr>
        <w:tabs>
          <w:tab w:val="left" w:pos="820"/>
        </w:tabs>
        <w:spacing w:line="260" w:lineRule="exact"/>
        <w:ind w:left="820" w:right="78" w:hanging="360"/>
        <w:rPr>
          <w:sz w:val="24"/>
          <w:szCs w:val="24"/>
        </w:rPr>
        <w:sectPr w:rsidR="00247F6D">
          <w:type w:val="continuous"/>
          <w:pgSz w:w="12240" w:h="15840"/>
          <w:pgMar w:top="1400" w:right="1320" w:bottom="280" w:left="1340" w:header="720" w:footer="720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The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C  should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lso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y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re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 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pro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 to  the subs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buse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d.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>fe</w:t>
      </w:r>
      <w:r>
        <w:rPr>
          <w:sz w:val="24"/>
          <w:szCs w:val="24"/>
        </w:rPr>
        <w:t>ring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</w:p>
    <w:p w:rsidR="00247F6D" w:rsidRDefault="0081246A">
      <w:pPr>
        <w:spacing w:before="72"/>
        <w:ind w:left="820" w:right="7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models. 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ome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models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lative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strong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viden</w:t>
      </w:r>
      <w:r>
        <w:rPr>
          <w:spacing w:val="1"/>
          <w:sz w:val="24"/>
          <w:szCs w:val="24"/>
        </w:rPr>
        <w:t>c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(e.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but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othe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less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(12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tep,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>o</w:t>
      </w:r>
      <w:r>
        <w:rPr>
          <w:spacing w:val="-1"/>
          <w:sz w:val="24"/>
          <w:szCs w:val="24"/>
        </w:rPr>
        <w:t>-e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). All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subs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buse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shou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C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T.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 dif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probl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domains,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subs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rs,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provide 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 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cu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sses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ts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</w:p>
    <w:p w:rsidR="00247F6D" w:rsidRDefault="00247F6D">
      <w:pPr>
        <w:spacing w:before="18" w:line="260" w:lineRule="exact"/>
        <w:rPr>
          <w:sz w:val="26"/>
          <w:szCs w:val="26"/>
        </w:rPr>
      </w:pPr>
    </w:p>
    <w:p w:rsidR="00247F6D" w:rsidRDefault="0081246A">
      <w:pPr>
        <w:tabs>
          <w:tab w:val="left" w:pos="820"/>
        </w:tabs>
        <w:ind w:left="820" w:right="80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inal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ors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inco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modelin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1"/>
          <w:sz w:val="24"/>
          <w:szCs w:val="24"/>
        </w:rPr>
        <w:t>er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model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ients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ls.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should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monstr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ls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using modeli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/v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ious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hniques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routin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ipants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if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ipate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lem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ons.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ould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much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ing 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skil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s.</w:t>
      </w:r>
    </w:p>
    <w:p w:rsidR="00247F6D" w:rsidRDefault="00247F6D">
      <w:pPr>
        <w:spacing w:before="9" w:line="140" w:lineRule="exact"/>
        <w:rPr>
          <w:sz w:val="14"/>
          <w:szCs w:val="14"/>
        </w:rPr>
      </w:pPr>
    </w:p>
    <w:p w:rsidR="00247F6D" w:rsidRDefault="00247F6D">
      <w:pPr>
        <w:spacing w:line="200" w:lineRule="exact"/>
        <w:sectPr w:rsidR="00247F6D">
          <w:pgSz w:w="12240" w:h="15840"/>
          <w:pgMar w:top="1360" w:right="1320" w:bottom="280" w:left="1340" w:header="0" w:footer="771" w:gutter="0"/>
          <w:cols w:space="720"/>
        </w:sectPr>
      </w:pPr>
    </w:p>
    <w:p w:rsidR="00247F6D" w:rsidRDefault="00247F6D">
      <w:pPr>
        <w:spacing w:before="10" w:line="120" w:lineRule="exact"/>
        <w:rPr>
          <w:sz w:val="12"/>
          <w:szCs w:val="12"/>
        </w:rPr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81246A">
      <w:pPr>
        <w:spacing w:line="260" w:lineRule="exact"/>
        <w:ind w:left="100" w:right="-56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2"/>
          <w:position w:val="-1"/>
          <w:sz w:val="24"/>
          <w:szCs w:val="24"/>
        </w:rPr>
        <w:t>g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m</w:t>
      </w:r>
      <w:r>
        <w:rPr>
          <w:b/>
          <w:spacing w:val="-3"/>
          <w:position w:val="-1"/>
          <w:sz w:val="24"/>
          <w:szCs w:val="24"/>
        </w:rPr>
        <w:t xml:space="preserve"> </w:t>
      </w:r>
      <w:r>
        <w:rPr>
          <w:b/>
          <w:spacing w:val="2"/>
          <w:position w:val="-1"/>
          <w:sz w:val="24"/>
          <w:szCs w:val="24"/>
        </w:rPr>
        <w:t>D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s</w:t>
      </w:r>
      <w:r>
        <w:rPr>
          <w:b/>
          <w:spacing w:val="-1"/>
          <w:position w:val="-1"/>
          <w:sz w:val="24"/>
          <w:szCs w:val="24"/>
        </w:rPr>
        <w:t>cr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tion</w:t>
      </w:r>
    </w:p>
    <w:p w:rsidR="00247F6D" w:rsidRDefault="0081246A">
      <w:pPr>
        <w:spacing w:before="24"/>
        <w:rPr>
          <w:sz w:val="28"/>
          <w:szCs w:val="28"/>
        </w:rPr>
        <w:sectPr w:rsidR="00247F6D">
          <w:type w:val="continuous"/>
          <w:pgSz w:w="12240" w:h="15840"/>
          <w:pgMar w:top="1400" w:right="1320" w:bottom="280" w:left="1340" w:header="720" w:footer="720" w:gutter="0"/>
          <w:cols w:num="2" w:space="720" w:equalWidth="0">
            <w:col w:w="2264" w:space="436"/>
            <w:col w:w="6880"/>
          </w:cols>
        </w:sectPr>
      </w:pPr>
      <w:r>
        <w:br w:type="column"/>
      </w:r>
      <w:r>
        <w:rPr>
          <w:b/>
          <w:sz w:val="28"/>
          <w:szCs w:val="28"/>
        </w:rPr>
        <w:lastRenderedPageBreak/>
        <w:t>S</w:t>
      </w:r>
      <w:r>
        <w:rPr>
          <w:b/>
          <w:spacing w:val="-1"/>
          <w:sz w:val="28"/>
          <w:szCs w:val="28"/>
        </w:rPr>
        <w:t>UMMAR</w:t>
      </w:r>
      <w:r>
        <w:rPr>
          <w:b/>
          <w:sz w:val="28"/>
          <w:szCs w:val="28"/>
        </w:rPr>
        <w:t>Y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OF THE </w:t>
      </w:r>
      <w:r>
        <w:rPr>
          <w:b/>
          <w:spacing w:val="-1"/>
          <w:sz w:val="28"/>
          <w:szCs w:val="28"/>
        </w:rPr>
        <w:t>PR</w:t>
      </w:r>
      <w:r>
        <w:rPr>
          <w:b/>
          <w:sz w:val="28"/>
          <w:szCs w:val="28"/>
        </w:rPr>
        <w:t>OG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M</w:t>
      </w:r>
    </w:p>
    <w:p w:rsidR="00247F6D" w:rsidRDefault="00247F6D">
      <w:pPr>
        <w:spacing w:before="6" w:line="140" w:lineRule="exact"/>
        <w:rPr>
          <w:sz w:val="15"/>
          <w:szCs w:val="15"/>
        </w:rPr>
      </w:pPr>
    </w:p>
    <w:p w:rsidR="00247F6D" w:rsidRDefault="0081246A">
      <w:pPr>
        <w:spacing w:before="29"/>
        <w:ind w:left="100" w:right="74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Mifflin  Coun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ult  T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 Court  (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C)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is  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drug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  pro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 that  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2010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u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Assis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iv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flin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Coun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 The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ipants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roll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2011. 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ipants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the 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rvision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Mifflin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Coun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Adult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while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C.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drug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lcohol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prim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b</w:t>
      </w:r>
      <w:r>
        <w:rPr>
          <w:sz w:val="24"/>
          <w:szCs w:val="24"/>
        </w:rPr>
        <w:t>y 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C,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ous 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 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lcohol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b</w:t>
      </w:r>
      <w:r>
        <w:rPr>
          <w:sz w:val="24"/>
          <w:szCs w:val="24"/>
        </w:rPr>
        <w:t>y 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loc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priv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Cle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Couns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(</w:t>
      </w:r>
      <w:hyperlink r:id="rId10">
        <w:r>
          <w:rPr>
            <w:color w:val="0000FF"/>
            <w:sz w:val="24"/>
            <w:szCs w:val="24"/>
            <w:u w:val="single" w:color="0000FF"/>
          </w:rPr>
          <w:t>ht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p: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/ww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.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le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on</w:t>
        </w:r>
        <w:r>
          <w:rPr>
            <w:color w:val="0000FF"/>
            <w:spacing w:val="-1"/>
            <w:sz w:val="24"/>
            <w:szCs w:val="24"/>
            <w:u w:val="single" w:color="0000FF"/>
          </w:rPr>
          <w:t>ce</w:t>
        </w:r>
        <w:r>
          <w:rPr>
            <w:color w:val="0000FF"/>
            <w:sz w:val="24"/>
            <w:szCs w:val="24"/>
            <w:u w:val="single" w:color="0000FF"/>
          </w:rPr>
          <w:t>p</w:t>
        </w:r>
        <w:r>
          <w:rPr>
            <w:color w:val="0000FF"/>
            <w:spacing w:val="3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s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ouns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l</w:t>
        </w:r>
        <w:r>
          <w:rPr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color w:val="0000FF"/>
            <w:sz w:val="24"/>
            <w:szCs w:val="24"/>
            <w:u w:val="single" w:color="0000FF"/>
          </w:rPr>
          <w:t>n</w:t>
        </w:r>
        <w:r>
          <w:rPr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om</w:t>
        </w:r>
        <w:r>
          <w:rPr>
            <w:color w:val="0000FF"/>
            <w:spacing w:val="3"/>
            <w:sz w:val="24"/>
            <w:szCs w:val="24"/>
            <w:u w:val="single" w:color="0000FF"/>
          </w:rPr>
          <w:t>/</w:t>
        </w:r>
        <w:r>
          <w:rPr>
            <w:color w:val="000000"/>
            <w:sz w:val="24"/>
            <w:szCs w:val="24"/>
          </w:rPr>
          <w:t>).</w:t>
        </w:r>
      </w:hyperlink>
      <w:r>
        <w:rPr>
          <w:color w:val="000000"/>
          <w:sz w:val="24"/>
          <w:szCs w:val="24"/>
        </w:rPr>
        <w:t xml:space="preserve">              The 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prim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4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y 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dr</w:t>
      </w:r>
      <w:r>
        <w:rPr>
          <w:color w:val="000000"/>
          <w:spacing w:val="1"/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g 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nd 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lcohol 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nt modali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z w:val="24"/>
          <w:szCs w:val="24"/>
        </w:rPr>
        <w:t>y o</w:t>
      </w:r>
      <w:r>
        <w:rPr>
          <w:color w:val="000000"/>
          <w:spacing w:val="1"/>
          <w:sz w:val="24"/>
          <w:szCs w:val="24"/>
        </w:rPr>
        <w:t>f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-2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rt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of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T</w:t>
      </w:r>
      <w:r>
        <w:rPr>
          <w:color w:val="000000"/>
          <w:sz w:val="24"/>
          <w:szCs w:val="24"/>
        </w:rPr>
        <w:t>C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is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sive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outpatient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</w:t>
      </w:r>
      <w:r>
        <w:rPr>
          <w:color w:val="000000"/>
          <w:spacing w:val="1"/>
          <w:sz w:val="24"/>
          <w:szCs w:val="24"/>
        </w:rPr>
        <w:t>o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pacing w:val="8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(</w:t>
      </w:r>
      <w:r>
        <w:rPr>
          <w:color w:val="000000"/>
          <w:spacing w:val="-3"/>
          <w:sz w:val="24"/>
          <w:szCs w:val="24"/>
        </w:rPr>
        <w:t>I</w:t>
      </w:r>
      <w:r>
        <w:rPr>
          <w:color w:val="000000"/>
          <w:sz w:val="24"/>
          <w:szCs w:val="24"/>
        </w:rPr>
        <w:t>OP),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wh</w:t>
      </w:r>
      <w:r>
        <w:rPr>
          <w:color w:val="000000"/>
          <w:spacing w:val="2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me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ts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 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mes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</w:t>
      </w:r>
      <w:r>
        <w:rPr>
          <w:color w:val="000000"/>
          <w:spacing w:val="-1"/>
          <w:sz w:val="24"/>
          <w:szCs w:val="24"/>
        </w:rPr>
        <w:t>ee</w:t>
      </w:r>
      <w:r>
        <w:rPr>
          <w:color w:val="000000"/>
          <w:sz w:val="24"/>
          <w:szCs w:val="24"/>
        </w:rPr>
        <w:t>k,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ho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z w:val="24"/>
          <w:szCs w:val="24"/>
        </w:rPr>
        <w:t>rs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eac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ss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on,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1"/>
          <w:sz w:val="24"/>
          <w:szCs w:val="24"/>
        </w:rPr>
        <w:t>o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 to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of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</w:t>
      </w:r>
      <w:r>
        <w:rPr>
          <w:color w:val="000000"/>
          <w:spacing w:val="-1"/>
          <w:sz w:val="24"/>
          <w:szCs w:val="24"/>
        </w:rPr>
        <w:t>ee</w:t>
      </w:r>
      <w:r>
        <w:rPr>
          <w:color w:val="000000"/>
          <w:sz w:val="24"/>
          <w:szCs w:val="24"/>
        </w:rPr>
        <w:t xml:space="preserve">ks. 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F</w:t>
      </w:r>
      <w:r>
        <w:rPr>
          <w:color w:val="000000"/>
          <w:sz w:val="24"/>
          <w:szCs w:val="24"/>
        </w:rPr>
        <w:t>ol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5"/>
          <w:sz w:val="24"/>
          <w:szCs w:val="24"/>
        </w:rPr>
        <w:t>w</w:t>
      </w:r>
      <w:r>
        <w:rPr>
          <w:color w:val="000000"/>
          <w:spacing w:val="-1"/>
          <w:sz w:val="24"/>
          <w:szCs w:val="24"/>
        </w:rPr>
        <w:t>-</w:t>
      </w:r>
      <w:r>
        <w:rPr>
          <w:color w:val="000000"/>
          <w:sz w:val="24"/>
          <w:szCs w:val="24"/>
        </w:rPr>
        <w:t>up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z w:val="24"/>
          <w:szCs w:val="24"/>
        </w:rPr>
        <w:t>utpatient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nd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2"/>
          <w:sz w:val="24"/>
          <w:szCs w:val="24"/>
        </w:rPr>
        <w:t>v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4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y 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roups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re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lso of</w:t>
      </w:r>
      <w:r>
        <w:rPr>
          <w:color w:val="000000"/>
          <w:spacing w:val="-1"/>
          <w:sz w:val="24"/>
          <w:szCs w:val="24"/>
        </w:rPr>
        <w:t>f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e</w:t>
      </w:r>
      <w:r>
        <w:rPr>
          <w:color w:val="000000"/>
          <w:sz w:val="24"/>
          <w:szCs w:val="24"/>
        </w:rPr>
        <w:t>d.</w:t>
      </w:r>
    </w:p>
    <w:p w:rsidR="00247F6D" w:rsidRDefault="00247F6D">
      <w:pPr>
        <w:spacing w:before="2" w:line="180" w:lineRule="exact"/>
        <w:rPr>
          <w:sz w:val="18"/>
          <w:szCs w:val="18"/>
        </w:rPr>
      </w:pPr>
    </w:p>
    <w:p w:rsidR="00247F6D" w:rsidRDefault="0081246A">
      <w:pPr>
        <w:ind w:left="100" w:right="77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small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m.   At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ssessment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0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nt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nroll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d.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Anoth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ving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lr</w:t>
      </w:r>
      <w:r>
        <w:rPr>
          <w:spacing w:val="1"/>
          <w:sz w:val="24"/>
          <w:szCs w:val="24"/>
        </w:rPr>
        <w:t>ea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moved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the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m.   Thus,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nroll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than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ssessment.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 not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OP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would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be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ss.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we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draw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bout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ontent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MCATC.</w:t>
      </w:r>
    </w:p>
    <w:p w:rsidR="00247F6D" w:rsidRDefault="00247F6D">
      <w:pPr>
        <w:spacing w:line="200" w:lineRule="exact"/>
      </w:pPr>
    </w:p>
    <w:p w:rsidR="00247F6D" w:rsidRDefault="00247F6D">
      <w:pPr>
        <w:spacing w:before="3" w:line="240" w:lineRule="exact"/>
        <w:rPr>
          <w:sz w:val="24"/>
          <w:szCs w:val="24"/>
        </w:rPr>
        <w:sectPr w:rsidR="00247F6D">
          <w:type w:val="continuous"/>
          <w:pgSz w:w="12240" w:h="15840"/>
          <w:pgMar w:top="1400" w:right="1320" w:bottom="280" w:left="1340" w:header="720" w:footer="720" w:gutter="0"/>
          <w:cols w:space="720"/>
        </w:sectPr>
      </w:pPr>
    </w:p>
    <w:p w:rsidR="00247F6D" w:rsidRDefault="00247F6D">
      <w:pPr>
        <w:spacing w:before="10" w:line="120" w:lineRule="exact"/>
        <w:rPr>
          <w:sz w:val="12"/>
          <w:szCs w:val="12"/>
        </w:rPr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81246A">
      <w:pPr>
        <w:spacing w:line="260" w:lineRule="exact"/>
        <w:ind w:left="100" w:right="-56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C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C</w:t>
      </w:r>
    </w:p>
    <w:p w:rsidR="00247F6D" w:rsidRDefault="0081246A">
      <w:pPr>
        <w:spacing w:before="24"/>
        <w:rPr>
          <w:sz w:val="28"/>
          <w:szCs w:val="28"/>
        </w:rPr>
        <w:sectPr w:rsidR="00247F6D">
          <w:type w:val="continuous"/>
          <w:pgSz w:w="12240" w:h="15840"/>
          <w:pgMar w:top="1400" w:right="1320" w:bottom="280" w:left="1340" w:header="720" w:footer="720" w:gutter="0"/>
          <w:cols w:num="2" w:space="720" w:equalWidth="0">
            <w:col w:w="1051" w:space="2765"/>
            <w:col w:w="5764"/>
          </w:cols>
        </w:sectPr>
      </w:pPr>
      <w:r>
        <w:br w:type="column"/>
      </w:r>
      <w:r>
        <w:rPr>
          <w:b/>
          <w:spacing w:val="-1"/>
          <w:sz w:val="28"/>
          <w:szCs w:val="28"/>
        </w:rPr>
        <w:lastRenderedPageBreak/>
        <w:t>PR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DUR</w:t>
      </w:r>
      <w:r>
        <w:rPr>
          <w:b/>
          <w:sz w:val="28"/>
          <w:szCs w:val="28"/>
        </w:rPr>
        <w:t>ES</w:t>
      </w:r>
    </w:p>
    <w:p w:rsidR="00247F6D" w:rsidRDefault="00247F6D">
      <w:pPr>
        <w:spacing w:before="4" w:line="140" w:lineRule="exact"/>
        <w:rPr>
          <w:sz w:val="15"/>
          <w:szCs w:val="15"/>
        </w:rPr>
      </w:pPr>
    </w:p>
    <w:p w:rsidR="00247F6D" w:rsidRDefault="0081246A">
      <w:pPr>
        <w:spacing w:before="29"/>
        <w:ind w:left="100" w:right="75"/>
        <w:rPr>
          <w:sz w:val="24"/>
          <w:szCs w:val="24"/>
        </w:rPr>
        <w:sectPr w:rsidR="00247F6D">
          <w:type w:val="continuous"/>
          <w:pgSz w:w="12240" w:h="15840"/>
          <w:pgMar w:top="1400" w:right="1320" w:bottom="280" w:left="1340" w:header="720" w:footer="720" w:gutter="0"/>
          <w:cols w:space="720"/>
        </w:sectPr>
      </w:pP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Evid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(C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C)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tool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loped 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 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Ed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ssa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 xml:space="preserve"> Un</w:t>
      </w:r>
      <w:r>
        <w:rPr>
          <w:sz w:val="24"/>
          <w:szCs w:val="24"/>
        </w:rPr>
        <w:t>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Cincinn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 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ssess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247F6D" w:rsidRDefault="00247F6D">
      <w:pPr>
        <w:spacing w:before="6" w:line="100" w:lineRule="exact"/>
        <w:rPr>
          <w:sz w:val="11"/>
          <w:szCs w:val="11"/>
        </w:rPr>
      </w:pPr>
    </w:p>
    <w:p w:rsidR="00247F6D" w:rsidRDefault="0081246A">
      <w:pPr>
        <w:spacing w:line="260" w:lineRule="exact"/>
        <w:ind w:left="100" w:right="70"/>
        <w:jc w:val="both"/>
        <w:rPr>
          <w:sz w:val="24"/>
          <w:szCs w:val="24"/>
        </w:rPr>
      </w:pP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s.</w:t>
      </w:r>
      <w:r>
        <w:rPr>
          <w:position w:val="11"/>
          <w:sz w:val="16"/>
          <w:szCs w:val="16"/>
        </w:rPr>
        <w:t>1</w:t>
      </w:r>
      <w:r>
        <w:rPr>
          <w:spacing w:val="25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how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lose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 a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n</w:t>
      </w:r>
      <w:r>
        <w:rPr>
          <w:spacing w:val="1"/>
          <w:position w:val="11"/>
          <w:sz w:val="16"/>
          <w:szCs w:val="16"/>
        </w:rPr>
        <w:t>2</w:t>
      </w:r>
      <w:r>
        <w:rPr>
          <w:sz w:val="24"/>
          <w:szCs w:val="24"/>
        </w:rPr>
        <w:t xml:space="preserve">.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 the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Cincinn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hund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juvenile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lop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.</w:t>
      </w:r>
      <w:r>
        <w:rPr>
          <w:position w:val="11"/>
          <w:sz w:val="16"/>
          <w:szCs w:val="16"/>
        </w:rPr>
        <w:t xml:space="preserve">3   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found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strong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lations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C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ore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main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s)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outcom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(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ols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1999;</w:t>
      </w:r>
      <w:r>
        <w:rPr>
          <w:spacing w:val="3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tes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3,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2003;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tes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</w:p>
    <w:p w:rsidR="00247F6D" w:rsidRDefault="0081246A">
      <w:pPr>
        <w:spacing w:line="260" w:lineRule="exact"/>
        <w:ind w:left="100" w:right="79"/>
        <w:jc w:val="both"/>
        <w:rPr>
          <w:sz w:val="24"/>
          <w:szCs w:val="24"/>
        </w:rPr>
      </w:pPr>
      <w:r>
        <w:rPr>
          <w:sz w:val="24"/>
          <w:szCs w:val="24"/>
        </w:rPr>
        <w:t>2005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2005b)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C.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Thus,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l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k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l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hood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ing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The 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  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 not,  how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ute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tual  outcome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luation;  thus,  one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nnot  dr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w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ut pro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e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upon the 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247F6D" w:rsidRDefault="00247F6D">
      <w:pPr>
        <w:spacing w:before="2" w:line="180" w:lineRule="exact"/>
        <w:rPr>
          <w:sz w:val="18"/>
          <w:szCs w:val="18"/>
        </w:rPr>
      </w:pPr>
    </w:p>
    <w:p w:rsidR="00247F6D" w:rsidRDefault="0081246A">
      <w:pPr>
        <w:ind w:left="100" w:right="77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two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sic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s: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ontent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pacing w:val="3"/>
          <w:sz w:val="24"/>
          <w:szCs w:val="24"/>
        </w:rPr>
        <w:t>it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 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sure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   a 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2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  </w:t>
      </w:r>
      <w:r>
        <w:rPr>
          <w:spacing w:val="2"/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the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 xml:space="preserve">to  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iver 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rs.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7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includi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: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rship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 Assu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 subs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 domains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ics,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risk,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nt.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a 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4"/>
          <w:sz w:val="24"/>
          <w:szCs w:val="24"/>
        </w:rPr>
        <w:t>y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tors,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83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poin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s.   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domains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"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(6</w:t>
      </w:r>
      <w:r>
        <w:rPr>
          <w:spacing w:val="1"/>
          <w:sz w:val="24"/>
          <w:szCs w:val="24"/>
        </w:rPr>
        <w:t>5</w:t>
      </w:r>
      <w:r>
        <w:rPr>
          <w:sz w:val="24"/>
          <w:szCs w:val="24"/>
        </w:rPr>
        <w:t>%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);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"e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"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(55%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64</w:t>
      </w:r>
      <w:r>
        <w:rPr>
          <w:spacing w:val="1"/>
          <w:sz w:val="24"/>
          <w:szCs w:val="24"/>
        </w:rPr>
        <w:t>%</w:t>
      </w:r>
      <w:r>
        <w:rPr>
          <w:sz w:val="24"/>
          <w:szCs w:val="24"/>
        </w:rPr>
        <w:t>);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"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ds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prov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ment"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(4</w:t>
      </w:r>
      <w:r>
        <w:rPr>
          <w:spacing w:val="1"/>
          <w:sz w:val="24"/>
          <w:szCs w:val="24"/>
        </w:rPr>
        <w:t>6</w:t>
      </w:r>
      <w:r>
        <w:rPr>
          <w:sz w:val="24"/>
          <w:szCs w:val="24"/>
        </w:rPr>
        <w:t>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5</w:t>
      </w:r>
      <w:r>
        <w:rPr>
          <w:sz w:val="24"/>
          <w:szCs w:val="24"/>
        </w:rPr>
        <w:t>4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); or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"</w:t>
      </w:r>
      <w:r>
        <w:rPr>
          <w:sz w:val="24"/>
          <w:szCs w:val="24"/>
        </w:rPr>
        <w:t>ine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"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 than 46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).</w:t>
      </w:r>
    </w:p>
    <w:p w:rsidR="00247F6D" w:rsidRDefault="00247F6D">
      <w:pPr>
        <w:spacing w:before="5" w:line="180" w:lineRule="exact"/>
        <w:rPr>
          <w:sz w:val="18"/>
          <w:szCs w:val="18"/>
        </w:rPr>
      </w:pPr>
    </w:p>
    <w:p w:rsidR="00247F6D" w:rsidRDefault="0081246A">
      <w:pPr>
        <w:ind w:left="100" w:right="83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five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domains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led,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ssessment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noted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five domains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iven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"</w:t>
      </w:r>
      <w:r>
        <w:rPr>
          <w:sz w:val="24"/>
          <w:szCs w:val="24"/>
        </w:rPr>
        <w:t xml:space="preserve">not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ble,"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 wh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not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luded in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247F6D" w:rsidRDefault="00247F6D">
      <w:pPr>
        <w:spacing w:before="10" w:line="180" w:lineRule="exact"/>
        <w:rPr>
          <w:sz w:val="18"/>
          <w:szCs w:val="18"/>
        </w:rPr>
      </w:pPr>
    </w:p>
    <w:p w:rsidR="00247F6D" w:rsidRDefault="0081246A">
      <w:pPr>
        <w:ind w:left="100" w:right="7532"/>
        <w:jc w:val="both"/>
        <w:rPr>
          <w:sz w:val="24"/>
          <w:szCs w:val="24"/>
        </w:rPr>
      </w:pPr>
      <w:r>
        <w:rPr>
          <w:b/>
          <w:sz w:val="24"/>
          <w:szCs w:val="24"/>
        </w:rPr>
        <w:t>No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tion</w:t>
      </w:r>
    </w:p>
    <w:p w:rsidR="00247F6D" w:rsidRDefault="00247F6D">
      <w:pPr>
        <w:spacing w:before="1" w:line="180" w:lineRule="exact"/>
        <w:rPr>
          <w:sz w:val="18"/>
          <w:szCs w:val="18"/>
        </w:rPr>
      </w:pPr>
    </w:p>
    <w:p w:rsidR="00247F6D" w:rsidRDefault="0081246A">
      <w:pPr>
        <w:spacing w:line="260" w:lineRule="exact"/>
        <w:ind w:left="100" w:right="7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Uni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Cincinn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500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onwide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ve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loped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se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>.</w:t>
      </w:r>
      <w:r>
        <w:rPr>
          <w:position w:val="11"/>
          <w:sz w:val="16"/>
          <w:szCs w:val="16"/>
        </w:rPr>
        <w:t xml:space="preserve">4  </w:t>
      </w:r>
      <w:r>
        <w:rPr>
          <w:spacing w:val="9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App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  7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,”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,”</w:t>
      </w:r>
    </w:p>
    <w:p w:rsidR="00247F6D" w:rsidRDefault="0081246A">
      <w:pPr>
        <w:spacing w:line="260" w:lineRule="exact"/>
        <w:ind w:left="100" w:right="77"/>
        <w:jc w:val="both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594995</wp:posOffset>
                </wp:positionV>
                <wp:extent cx="1828800" cy="0"/>
                <wp:effectExtent l="9525" t="13970" r="9525" b="5080"/>
                <wp:wrapNone/>
                <wp:docPr id="392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440" y="937"/>
                          <a:chExt cx="2880" cy="0"/>
                        </a:xfrm>
                      </wpg:grpSpPr>
                      <wps:wsp>
                        <wps:cNvPr id="393" name="Freeform 393"/>
                        <wps:cNvSpPr>
                          <a:spLocks/>
                        </wps:cNvSpPr>
                        <wps:spPr bwMode="auto">
                          <a:xfrm>
                            <a:off x="1440" y="937"/>
                            <a:ext cx="288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2" o:spid="_x0000_s1026" style="position:absolute;margin-left:1in;margin-top:46.85pt;width:2in;height:0;z-index:-1256;mso-position-horizontal-relative:page" coordorigin="1440,937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">
                <v:shape id="Freeform 393" o:spid="_x0000_s1027" style="position:absolute;left:1440;top:937;width:2880;height:0;visibility:visible;mso-wrap-style:square;v-text-anchor:top" coordsize="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+UE8QA&#10;AADcAAAADwAAAGRycy9kb3ducmV2LnhtbESPQYvCMBSE74L/ITzBm6bqumg1igiCoHuwetDbs3m2&#10;xealNFG7/94sCHscZuYbZr5sTCmeVLvCsoJBPwJBnFpdcKbgdNz0JiCcR9ZYWiYFv+RguWi35hhr&#10;++IDPROfiQBhF6OC3PsqltKlORl0fVsRB+9ma4M+yDqTusZXgJtSDqPoWxosOCzkWNE6p/SePIyC&#10;fXJyl+vWTHfjzc/565H4why0Ut1Os5qB8NT4//CnvdUKRtMR/J0JR0A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flBPEAAAA3AAAAA8AAAAAAAAAAAAAAAAAmAIAAGRycy9k&#10;b3ducmV2LnhtbFBLBQYAAAAABAAEAPUAAACJAwAAAAA=&#10;" path="m,l2881,e" filled="f" strokeweight=".24697mm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sz w:val="24"/>
          <w:szCs w:val="24"/>
        </w:rPr>
        <w:t>33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,”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42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”</w:t>
      </w:r>
      <w:r>
        <w:rPr>
          <w:position w:val="11"/>
          <w:sz w:val="16"/>
          <w:szCs w:val="16"/>
        </w:rPr>
        <w:t xml:space="preserve">5  </w:t>
      </w:r>
      <w:r>
        <w:rPr>
          <w:spacing w:val="7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of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port.</w:t>
      </w:r>
    </w:p>
    <w:p w:rsidR="00247F6D" w:rsidRDefault="00247F6D">
      <w:pPr>
        <w:spacing w:line="200" w:lineRule="exact"/>
      </w:pPr>
    </w:p>
    <w:p w:rsidR="00247F6D" w:rsidRDefault="00247F6D">
      <w:pPr>
        <w:spacing w:before="18" w:line="200" w:lineRule="exact"/>
      </w:pPr>
    </w:p>
    <w:p w:rsidR="00247F6D" w:rsidRDefault="0081246A">
      <w:pPr>
        <w:spacing w:before="40" w:line="242" w:lineRule="auto"/>
        <w:ind w:left="100" w:right="86"/>
        <w:jc w:val="both"/>
      </w:pPr>
      <w:r>
        <w:rPr>
          <w:position w:val="11"/>
          <w:sz w:val="16"/>
          <w:szCs w:val="16"/>
        </w:rPr>
        <w:t>1</w:t>
      </w:r>
      <w:r>
        <w:rPr>
          <w:spacing w:val="28"/>
          <w:position w:val="11"/>
          <w:sz w:val="16"/>
          <w:szCs w:val="1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P</w:t>
      </w:r>
      <w:r>
        <w:t>C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od</w:t>
      </w:r>
      <w:r>
        <w:t>eled</w:t>
      </w:r>
      <w:r>
        <w:rPr>
          <w:spacing w:val="2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f</w:t>
      </w:r>
      <w:r>
        <w:t>ter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orr</w:t>
      </w:r>
      <w:r>
        <w:t>e</w:t>
      </w:r>
      <w:r>
        <w:rPr>
          <w:spacing w:val="1"/>
        </w:rPr>
        <w:t>c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ro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3"/>
        </w:rPr>
        <w:t>a</w:t>
      </w:r>
      <w:r>
        <w:t>m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2"/>
        </w:rPr>
        <w:t>ss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3"/>
        </w:rPr>
        <w:t>I</w:t>
      </w:r>
      <w:r>
        <w:rPr>
          <w:spacing w:val="-1"/>
        </w:rPr>
        <w:t>nv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o</w:t>
      </w:r>
      <w:r>
        <w:rPr>
          <w:spacing w:val="3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op</w:t>
      </w:r>
      <w:r>
        <w:t>ed</w:t>
      </w:r>
      <w:r>
        <w:rPr>
          <w:spacing w:val="1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4"/>
        </w:rPr>
        <w:t xml:space="preserve"> </w:t>
      </w:r>
      <w:r>
        <w:t>Ge</w:t>
      </w:r>
      <w:r>
        <w:rPr>
          <w:spacing w:val="-1"/>
        </w:rPr>
        <w:t>n</w:t>
      </w:r>
      <w:r>
        <w:rPr>
          <w:spacing w:val="1"/>
        </w:rPr>
        <w:t>dr</w:t>
      </w:r>
      <w:r>
        <w:t>e</w:t>
      </w:r>
      <w:r>
        <w:rPr>
          <w:spacing w:val="1"/>
        </w:rPr>
        <w:t>a</w:t>
      </w:r>
      <w:r>
        <w:t>u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dr</w:t>
      </w:r>
      <w:r>
        <w:rPr>
          <w:spacing w:val="3"/>
        </w:rPr>
        <w:t>e</w:t>
      </w:r>
      <w:r>
        <w:rPr>
          <w:spacing w:val="-2"/>
        </w:rPr>
        <w:t>w</w:t>
      </w:r>
      <w:r>
        <w:rPr>
          <w:spacing w:val="-1"/>
        </w:rPr>
        <w:t>s</w:t>
      </w:r>
      <w:r>
        <w:t xml:space="preserve">; </w:t>
      </w:r>
      <w:r>
        <w:rPr>
          <w:spacing w:val="-1"/>
        </w:rPr>
        <w:t>h</w:t>
      </w:r>
      <w:r>
        <w:rPr>
          <w:spacing w:val="3"/>
        </w:rPr>
        <w:t>o</w:t>
      </w:r>
      <w:r>
        <w:rPr>
          <w:spacing w:val="-2"/>
        </w:rPr>
        <w:t>w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P</w:t>
      </w:r>
      <w:r>
        <w:t>C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c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1"/>
        </w:rPr>
        <w:t>d</w:t>
      </w:r>
      <w:r>
        <w:t>es a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1"/>
        </w:rPr>
        <w:t>b</w:t>
      </w:r>
      <w:r>
        <w:t>er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t>it</w:t>
      </w:r>
      <w:r>
        <w:rPr>
          <w:spacing w:val="2"/>
        </w:rPr>
        <w:t>e</w:t>
      </w:r>
      <w:r>
        <w:rPr>
          <w:spacing w:val="-1"/>
        </w:rPr>
        <w:t>m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on</w:t>
      </w:r>
      <w:r>
        <w:t>tai</w:t>
      </w:r>
      <w:r>
        <w:rPr>
          <w:spacing w:val="-1"/>
        </w:rPr>
        <w:t>n</w:t>
      </w:r>
      <w:r>
        <w:rPr>
          <w:spacing w:val="3"/>
        </w:rPr>
        <w:t>e</w:t>
      </w:r>
      <w:r>
        <w:t>d in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P</w:t>
      </w:r>
      <w:r>
        <w:rPr>
          <w:spacing w:val="-2"/>
        </w:rPr>
        <w:t>A</w:t>
      </w:r>
      <w:r>
        <w:rPr>
          <w:spacing w:val="1"/>
        </w:rPr>
        <w:t>I</w:t>
      </w:r>
      <w:r>
        <w:t xml:space="preserve">. </w:t>
      </w:r>
      <w:r>
        <w:rPr>
          <w:spacing w:val="10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dd</w:t>
      </w:r>
      <w:r>
        <w:t>itio</w:t>
      </w:r>
      <w:r>
        <w:rPr>
          <w:spacing w:val="-1"/>
        </w:rPr>
        <w:t>n</w:t>
      </w:r>
      <w:r>
        <w:t>,</w:t>
      </w:r>
      <w:r>
        <w:rPr>
          <w:spacing w:val="1"/>
        </w:rPr>
        <w:t xml:space="preserve"> </w:t>
      </w:r>
      <w:r>
        <w:rPr>
          <w:spacing w:val="2"/>
        </w:rPr>
        <w:t>it</w:t>
      </w:r>
      <w:r>
        <w:rPr>
          <w:spacing w:val="3"/>
        </w:rPr>
        <w:t>e</w:t>
      </w:r>
      <w:r>
        <w:rPr>
          <w:spacing w:val="-4"/>
        </w:rPr>
        <w:t>m</w:t>
      </w:r>
      <w:r>
        <w:t>s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o</w:t>
      </w:r>
      <w:r>
        <w:rPr>
          <w:spacing w:val="-1"/>
        </w:rPr>
        <w:t>un</w:t>
      </w:r>
      <w:r>
        <w:t>d</w:t>
      </w:r>
      <w:r>
        <w:rPr>
          <w:spacing w:val="6"/>
        </w:rPr>
        <w:t xml:space="preserve"> </w:t>
      </w:r>
      <w:r>
        <w:t xml:space="preserve">to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</w:t>
      </w:r>
      <w:r>
        <w:t>iti</w:t>
      </w:r>
      <w:r>
        <w:rPr>
          <w:spacing w:val="-2"/>
        </w:rPr>
        <w:t>v</w:t>
      </w:r>
      <w:r>
        <w:t>e</w:t>
      </w:r>
      <w:r>
        <w:rPr>
          <w:spacing w:val="2"/>
        </w:rPr>
        <w:t>l</w:t>
      </w:r>
      <w:r>
        <w:t>y</w:t>
      </w:r>
      <w:r>
        <w:rPr>
          <w:spacing w:val="-11"/>
        </w:rPr>
        <w:t xml:space="preserve"> </w:t>
      </w:r>
      <w:r>
        <w:t>c</w:t>
      </w:r>
      <w:r>
        <w:rPr>
          <w:spacing w:val="1"/>
        </w:rPr>
        <w:t>orr</w:t>
      </w:r>
      <w:r>
        <w:t>elat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5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1"/>
        </w:rPr>
        <w:t>c</w:t>
      </w:r>
      <w:r>
        <w:t>i</w:t>
      </w:r>
      <w:r>
        <w:rPr>
          <w:spacing w:val="1"/>
        </w:rPr>
        <w:t>d</w:t>
      </w:r>
      <w:r>
        <w:rPr>
          <w:spacing w:val="4"/>
        </w:rPr>
        <w:t>i</w:t>
      </w:r>
      <w:r>
        <w:rPr>
          <w:spacing w:val="-1"/>
        </w:rPr>
        <w:t>v</w:t>
      </w:r>
      <w:r>
        <w:t>i</w:t>
      </w:r>
      <w:r>
        <w:rPr>
          <w:spacing w:val="1"/>
        </w:rPr>
        <w:t>s</w:t>
      </w:r>
      <w:r>
        <w:t>m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elet</w:t>
      </w:r>
      <w:r>
        <w:rPr>
          <w:spacing w:val="1"/>
        </w:rPr>
        <w:t>ed</w:t>
      </w:r>
      <w:r>
        <w:t>.</w:t>
      </w:r>
    </w:p>
    <w:p w:rsidR="00247F6D" w:rsidRDefault="0081246A">
      <w:pPr>
        <w:spacing w:line="260" w:lineRule="exact"/>
        <w:ind w:left="100" w:right="2105"/>
        <w:jc w:val="both"/>
      </w:pPr>
      <w:r>
        <w:rPr>
          <w:position w:val="10"/>
          <w:sz w:val="16"/>
          <w:szCs w:val="16"/>
        </w:rPr>
        <w:t>2</w:t>
      </w:r>
      <w:r>
        <w:rPr>
          <w:spacing w:val="21"/>
          <w:position w:val="10"/>
          <w:sz w:val="16"/>
          <w:szCs w:val="16"/>
        </w:rPr>
        <w:t xml:space="preserve"> </w:t>
      </w:r>
      <w:r>
        <w:rPr>
          <w:position w:val="-1"/>
        </w:rPr>
        <w:t>See</w:t>
      </w:r>
      <w:r>
        <w:rPr>
          <w:spacing w:val="-2"/>
          <w:position w:val="-1"/>
        </w:rPr>
        <w:t xml:space="preserve"> </w:t>
      </w:r>
      <w:r>
        <w:rPr>
          <w:position w:val="-1"/>
        </w:rPr>
        <w:t>t</w:t>
      </w:r>
      <w:r>
        <w:rPr>
          <w:spacing w:val="-1"/>
          <w:position w:val="-1"/>
        </w:rPr>
        <w:t>h</w:t>
      </w:r>
      <w:r>
        <w:rPr>
          <w:position w:val="-1"/>
        </w:rPr>
        <w:t>e</w:t>
      </w:r>
      <w:r>
        <w:rPr>
          <w:spacing w:val="1"/>
          <w:position w:val="-1"/>
        </w:rPr>
        <w:t xml:space="preserve"> </w:t>
      </w:r>
      <w:r>
        <w:rPr>
          <w:spacing w:val="-2"/>
          <w:position w:val="-1"/>
        </w:rPr>
        <w:t>f</w:t>
      </w:r>
      <w:r>
        <w:rPr>
          <w:spacing w:val="1"/>
          <w:position w:val="-1"/>
        </w:rPr>
        <w:t>o</w:t>
      </w:r>
      <w:r>
        <w:rPr>
          <w:position w:val="-1"/>
        </w:rPr>
        <w:t>ll</w:t>
      </w:r>
      <w:r>
        <w:rPr>
          <w:spacing w:val="3"/>
          <w:position w:val="-1"/>
        </w:rPr>
        <w:t>o</w:t>
      </w:r>
      <w:r>
        <w:rPr>
          <w:spacing w:val="-2"/>
          <w:position w:val="-1"/>
        </w:rPr>
        <w:t>w</w:t>
      </w:r>
      <w:r>
        <w:rPr>
          <w:position w:val="-1"/>
        </w:rPr>
        <w:t>i</w:t>
      </w:r>
      <w:r>
        <w:rPr>
          <w:spacing w:val="1"/>
          <w:position w:val="-1"/>
        </w:rPr>
        <w:t>n</w:t>
      </w:r>
      <w:r>
        <w:rPr>
          <w:position w:val="-1"/>
        </w:rPr>
        <w:t>g</w:t>
      </w:r>
      <w:r>
        <w:rPr>
          <w:spacing w:val="-9"/>
          <w:position w:val="-1"/>
        </w:rPr>
        <w:t xml:space="preserve"> </w:t>
      </w:r>
      <w:r>
        <w:rPr>
          <w:spacing w:val="-2"/>
          <w:position w:val="-1"/>
        </w:rPr>
        <w:t>f</w:t>
      </w:r>
      <w:r>
        <w:rPr>
          <w:spacing w:val="1"/>
          <w:position w:val="-1"/>
        </w:rPr>
        <w:t>o</w:t>
      </w:r>
      <w:r>
        <w:rPr>
          <w:position w:val="-1"/>
        </w:rPr>
        <w:t>r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 xml:space="preserve">a </w:t>
      </w:r>
      <w:r>
        <w:rPr>
          <w:spacing w:val="-1"/>
          <w:position w:val="-1"/>
        </w:rPr>
        <w:t>g</w:t>
      </w:r>
      <w:r>
        <w:rPr>
          <w:spacing w:val="1"/>
          <w:position w:val="-1"/>
        </w:rPr>
        <w:t>oo</w:t>
      </w:r>
      <w:r>
        <w:rPr>
          <w:position w:val="-1"/>
        </w:rPr>
        <w:t>d</w:t>
      </w:r>
      <w:r>
        <w:rPr>
          <w:spacing w:val="-3"/>
          <w:position w:val="-1"/>
        </w:rPr>
        <w:t xml:space="preserve"> </w:t>
      </w:r>
      <w:r>
        <w:rPr>
          <w:spacing w:val="1"/>
          <w:position w:val="-1"/>
        </w:rPr>
        <w:t>o</w:t>
      </w:r>
      <w:r>
        <w:rPr>
          <w:spacing w:val="-1"/>
          <w:position w:val="-1"/>
        </w:rPr>
        <w:t>v</w:t>
      </w:r>
      <w:r>
        <w:rPr>
          <w:position w:val="-1"/>
        </w:rPr>
        <w:t>e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v</w:t>
      </w:r>
      <w:r>
        <w:rPr>
          <w:position w:val="-1"/>
        </w:rPr>
        <w:t>i</w:t>
      </w:r>
      <w:r>
        <w:rPr>
          <w:spacing w:val="2"/>
          <w:position w:val="-1"/>
        </w:rPr>
        <w:t>e</w:t>
      </w:r>
      <w:r>
        <w:rPr>
          <w:position w:val="-1"/>
        </w:rPr>
        <w:t>w</w:t>
      </w:r>
      <w:r>
        <w:rPr>
          <w:spacing w:val="-9"/>
          <w:position w:val="-1"/>
        </w:rPr>
        <w:t xml:space="preserve"> </w:t>
      </w:r>
      <w:r>
        <w:rPr>
          <w:spacing w:val="1"/>
          <w:position w:val="-1"/>
        </w:rPr>
        <w:t>o</w:t>
      </w:r>
      <w:r>
        <w:rPr>
          <w:position w:val="-1"/>
        </w:rPr>
        <w:t>f</w:t>
      </w:r>
      <w:r>
        <w:rPr>
          <w:spacing w:val="-3"/>
          <w:position w:val="-1"/>
        </w:rPr>
        <w:t xml:space="preserve"> </w:t>
      </w:r>
      <w:r>
        <w:rPr>
          <w:spacing w:val="2"/>
          <w:position w:val="-1"/>
        </w:rPr>
        <w:t>t</w:t>
      </w:r>
      <w:r>
        <w:rPr>
          <w:spacing w:val="-1"/>
          <w:position w:val="-1"/>
        </w:rPr>
        <w:t>h</w:t>
      </w:r>
      <w:r>
        <w:rPr>
          <w:position w:val="-1"/>
        </w:rPr>
        <w:t>e</w:t>
      </w:r>
      <w:r>
        <w:rPr>
          <w:spacing w:val="-1"/>
          <w:position w:val="-1"/>
        </w:rPr>
        <w:t xml:space="preserve"> </w:t>
      </w:r>
      <w:r>
        <w:rPr>
          <w:spacing w:val="1"/>
          <w:position w:val="-1"/>
        </w:rPr>
        <w:t>pr</w:t>
      </w:r>
      <w:r>
        <w:rPr>
          <w:position w:val="-1"/>
        </w:rPr>
        <w:t>i</w:t>
      </w:r>
      <w:r>
        <w:rPr>
          <w:spacing w:val="-1"/>
          <w:position w:val="-1"/>
        </w:rPr>
        <w:t>n</w:t>
      </w:r>
      <w:r>
        <w:rPr>
          <w:position w:val="-1"/>
        </w:rPr>
        <w:t>ci</w:t>
      </w:r>
      <w:r>
        <w:rPr>
          <w:spacing w:val="1"/>
          <w:position w:val="-1"/>
        </w:rPr>
        <w:t>p</w:t>
      </w:r>
      <w:r>
        <w:rPr>
          <w:position w:val="-1"/>
        </w:rPr>
        <w:t>les</w:t>
      </w:r>
      <w:r>
        <w:rPr>
          <w:spacing w:val="-8"/>
          <w:position w:val="-1"/>
        </w:rPr>
        <w:t xml:space="preserve"> </w:t>
      </w:r>
      <w:r>
        <w:rPr>
          <w:spacing w:val="4"/>
          <w:position w:val="-1"/>
        </w:rPr>
        <w:t>o</w:t>
      </w:r>
      <w:r>
        <w:rPr>
          <w:position w:val="-1"/>
        </w:rPr>
        <w:t>f</w:t>
      </w:r>
      <w:r>
        <w:rPr>
          <w:spacing w:val="-3"/>
          <w:position w:val="-1"/>
        </w:rPr>
        <w:t xml:space="preserve"> </w:t>
      </w:r>
      <w:r>
        <w:rPr>
          <w:spacing w:val="3"/>
          <w:position w:val="-1"/>
        </w:rPr>
        <w:t>e</w:t>
      </w:r>
      <w:r>
        <w:rPr>
          <w:spacing w:val="1"/>
          <w:position w:val="-1"/>
        </w:rPr>
        <w:t>f</w:t>
      </w:r>
      <w:r>
        <w:rPr>
          <w:spacing w:val="-2"/>
          <w:position w:val="-1"/>
        </w:rPr>
        <w:t>f</w:t>
      </w:r>
      <w:r>
        <w:rPr>
          <w:position w:val="-1"/>
        </w:rPr>
        <w:t>e</w:t>
      </w:r>
      <w:r>
        <w:rPr>
          <w:spacing w:val="1"/>
          <w:position w:val="-1"/>
        </w:rPr>
        <w:t>c</w:t>
      </w:r>
      <w:r>
        <w:rPr>
          <w:position w:val="-1"/>
        </w:rPr>
        <w:t>ti</w:t>
      </w:r>
      <w:r>
        <w:rPr>
          <w:spacing w:val="-2"/>
          <w:position w:val="-1"/>
        </w:rPr>
        <w:t>v</w:t>
      </w:r>
      <w:r>
        <w:rPr>
          <w:position w:val="-1"/>
        </w:rPr>
        <w:t>e</w:t>
      </w:r>
      <w:r>
        <w:rPr>
          <w:spacing w:val="-6"/>
          <w:position w:val="-1"/>
        </w:rPr>
        <w:t xml:space="preserve"> </w:t>
      </w:r>
      <w:r>
        <w:rPr>
          <w:spacing w:val="3"/>
          <w:position w:val="-1"/>
        </w:rPr>
        <w:t>o</w:t>
      </w:r>
      <w:r>
        <w:rPr>
          <w:spacing w:val="-2"/>
          <w:position w:val="-1"/>
        </w:rPr>
        <w:t>ff</w:t>
      </w:r>
      <w:r>
        <w:rPr>
          <w:spacing w:val="3"/>
          <w:position w:val="-1"/>
        </w:rPr>
        <w:t>e</w:t>
      </w:r>
      <w:r>
        <w:rPr>
          <w:spacing w:val="-1"/>
          <w:position w:val="-1"/>
        </w:rPr>
        <w:t>n</w:t>
      </w:r>
      <w:r>
        <w:rPr>
          <w:spacing w:val="1"/>
          <w:position w:val="-1"/>
        </w:rPr>
        <w:t>d</w:t>
      </w:r>
      <w:r>
        <w:rPr>
          <w:position w:val="-1"/>
        </w:rPr>
        <w:t>er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i</w:t>
      </w:r>
      <w:r>
        <w:rPr>
          <w:spacing w:val="-1"/>
          <w:position w:val="-1"/>
        </w:rPr>
        <w:t>n</w:t>
      </w:r>
      <w:r>
        <w:rPr>
          <w:position w:val="-1"/>
        </w:rPr>
        <w:t>te</w:t>
      </w:r>
      <w:r>
        <w:rPr>
          <w:spacing w:val="3"/>
          <w:position w:val="-1"/>
        </w:rPr>
        <w:t>r</w:t>
      </w:r>
      <w:r>
        <w:rPr>
          <w:spacing w:val="-1"/>
          <w:position w:val="-1"/>
        </w:rPr>
        <w:t>v</w:t>
      </w:r>
      <w:r>
        <w:rPr>
          <w:position w:val="-1"/>
        </w:rPr>
        <w:t>e</w:t>
      </w:r>
      <w:r>
        <w:rPr>
          <w:spacing w:val="1"/>
          <w:position w:val="-1"/>
        </w:rPr>
        <w:t>n</w:t>
      </w:r>
      <w:r>
        <w:rPr>
          <w:position w:val="-1"/>
        </w:rPr>
        <w:t>ti</w:t>
      </w:r>
      <w:r>
        <w:rPr>
          <w:spacing w:val="1"/>
          <w:position w:val="-1"/>
        </w:rPr>
        <w:t>o</w:t>
      </w:r>
      <w:r>
        <w:rPr>
          <w:spacing w:val="8"/>
          <w:position w:val="-1"/>
        </w:rPr>
        <w:t>n</w:t>
      </w:r>
      <w:r>
        <w:rPr>
          <w:position w:val="-1"/>
        </w:rPr>
        <w:t>:</w:t>
      </w:r>
    </w:p>
    <w:p w:rsidR="00247F6D" w:rsidRDefault="0081246A">
      <w:pPr>
        <w:spacing w:before="10"/>
        <w:ind w:left="820" w:right="90" w:hanging="720"/>
        <w:jc w:val="both"/>
      </w:pPr>
      <w:r>
        <w:t>M</w:t>
      </w:r>
      <w:r>
        <w:rPr>
          <w:spacing w:val="1"/>
        </w:rPr>
        <w:t>a</w:t>
      </w:r>
      <w:r>
        <w:t>cK</w:t>
      </w:r>
      <w:r>
        <w:rPr>
          <w:spacing w:val="1"/>
        </w:rPr>
        <w:t>e</w:t>
      </w:r>
      <w:r>
        <w:rPr>
          <w:spacing w:val="-1"/>
        </w:rPr>
        <w:t>n</w:t>
      </w:r>
      <w:r>
        <w:t>zie,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or</w:t>
      </w:r>
      <w:r>
        <w:t>is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rPr>
          <w:spacing w:val="3"/>
        </w:rPr>
        <w:t>a</w:t>
      </w:r>
      <w:r>
        <w:rPr>
          <w:spacing w:val="-4"/>
        </w:rPr>
        <w:t>y</w:t>
      </w:r>
      <w:r>
        <w:t>t</w:t>
      </w:r>
      <w:r>
        <w:rPr>
          <w:spacing w:val="3"/>
        </w:rPr>
        <w:t>o</w:t>
      </w:r>
      <w:r>
        <w:t>n</w:t>
      </w:r>
      <w:r>
        <w:rPr>
          <w:spacing w:val="3"/>
        </w:rPr>
        <w:t xml:space="preserve"> 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t>Ga</w:t>
      </w:r>
      <w:r>
        <w:rPr>
          <w:spacing w:val="4"/>
        </w:rPr>
        <w:t>r</w:t>
      </w:r>
      <w:r>
        <w:t>y</w:t>
      </w:r>
      <w:r>
        <w:rPr>
          <w:spacing w:val="4"/>
        </w:rPr>
        <w:t xml:space="preserve"> </w:t>
      </w:r>
      <w:r>
        <w:rPr>
          <w:spacing w:val="-2"/>
        </w:rPr>
        <w:t>Z</w:t>
      </w:r>
      <w:r>
        <w:t>a</w:t>
      </w:r>
      <w:r>
        <w:rPr>
          <w:spacing w:val="2"/>
        </w:rPr>
        <w:t>j</w:t>
      </w:r>
      <w:r>
        <w:t>a</w:t>
      </w:r>
      <w:r>
        <w:rPr>
          <w:spacing w:val="1"/>
        </w:rPr>
        <w:t>c</w:t>
      </w:r>
      <w:r>
        <w:t>.</w:t>
      </w:r>
      <w:r>
        <w:rPr>
          <w:spacing w:val="5"/>
        </w:rPr>
        <w:t xml:space="preserve"> </w:t>
      </w:r>
      <w:r>
        <w:rPr>
          <w:spacing w:val="1"/>
        </w:rPr>
        <w:t>2013</w:t>
      </w:r>
      <w:r>
        <w:t>.</w:t>
      </w:r>
      <w:r>
        <w:rPr>
          <w:spacing w:val="12"/>
        </w:rPr>
        <w:t xml:space="preserve"> </w:t>
      </w:r>
      <w:r>
        <w:rPr>
          <w:i/>
          <w:spacing w:val="-3"/>
        </w:rPr>
        <w:t>W</w:t>
      </w:r>
      <w:r>
        <w:rPr>
          <w:i/>
          <w:spacing w:val="1"/>
        </w:rPr>
        <w:t>ha</w:t>
      </w:r>
      <w:r>
        <w:rPr>
          <w:i/>
        </w:rPr>
        <w:t>t</w:t>
      </w:r>
      <w:r>
        <w:rPr>
          <w:i/>
          <w:spacing w:val="8"/>
        </w:rPr>
        <w:t xml:space="preserve"> </w:t>
      </w:r>
      <w:r>
        <w:rPr>
          <w:i/>
          <w:spacing w:val="-3"/>
        </w:rPr>
        <w:t>W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ks</w:t>
      </w:r>
      <w:r>
        <w:rPr>
          <w:i/>
          <w:spacing w:val="6"/>
        </w:rPr>
        <w:t xml:space="preserve"> </w:t>
      </w:r>
      <w:r>
        <w:rPr>
          <w:i/>
        </w:rPr>
        <w:t>in</w:t>
      </w:r>
      <w:r>
        <w:rPr>
          <w:i/>
          <w:spacing w:val="9"/>
        </w:rPr>
        <w:t xml:space="preserve"> </w:t>
      </w:r>
      <w:r>
        <w:rPr>
          <w:i/>
          <w:spacing w:val="-1"/>
        </w:rPr>
        <w:t>C</w:t>
      </w:r>
      <w:r>
        <w:rPr>
          <w:i/>
          <w:spacing w:val="1"/>
        </w:rPr>
        <w:t>o</w:t>
      </w:r>
      <w:r>
        <w:rPr>
          <w:i/>
          <w:spacing w:val="2"/>
        </w:rPr>
        <w:t>r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1"/>
        </w:rPr>
        <w:t>c</w:t>
      </w:r>
      <w:r>
        <w:rPr>
          <w:i/>
        </w:rPr>
        <w:t>ti</w:t>
      </w:r>
      <w:r>
        <w:rPr>
          <w:i/>
          <w:spacing w:val="1"/>
        </w:rPr>
        <w:t>on</w:t>
      </w:r>
      <w:r>
        <w:rPr>
          <w:i/>
          <w:spacing w:val="-1"/>
        </w:rPr>
        <w:t>s</w:t>
      </w:r>
      <w:r>
        <w:rPr>
          <w:i/>
        </w:rPr>
        <w:t>: 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9"/>
        </w:rPr>
        <w:t xml:space="preserve"> </w:t>
      </w:r>
      <w:r>
        <w:rPr>
          <w:i/>
          <w:spacing w:val="1"/>
        </w:rPr>
        <w:t>I</w:t>
      </w:r>
      <w:r>
        <w:rPr>
          <w:i/>
        </w:rPr>
        <w:t>m</w:t>
      </w:r>
      <w:r>
        <w:rPr>
          <w:i/>
          <w:spacing w:val="1"/>
        </w:rPr>
        <w:t>pa</w:t>
      </w:r>
      <w:r>
        <w:rPr>
          <w:i/>
        </w:rPr>
        <w:t>ct</w:t>
      </w:r>
      <w:r>
        <w:rPr>
          <w:i/>
          <w:spacing w:val="5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f</w:t>
      </w:r>
      <w:r>
        <w:rPr>
          <w:i/>
          <w:spacing w:val="8"/>
        </w:rPr>
        <w:t xml:space="preserve"> </w:t>
      </w:r>
      <w:r>
        <w:rPr>
          <w:i/>
          <w:spacing w:val="-1"/>
        </w:rPr>
        <w:t>C</w:t>
      </w:r>
      <w:r>
        <w:rPr>
          <w:i/>
          <w:spacing w:val="1"/>
        </w:rPr>
        <w:t>o</w:t>
      </w:r>
      <w:r>
        <w:rPr>
          <w:i/>
          <w:spacing w:val="-1"/>
        </w:rPr>
        <w:t>rr</w:t>
      </w:r>
      <w:r>
        <w:rPr>
          <w:i/>
        </w:rPr>
        <w:t>e</w:t>
      </w:r>
      <w:r>
        <w:rPr>
          <w:i/>
          <w:spacing w:val="1"/>
        </w:rPr>
        <w:t>c</w:t>
      </w:r>
      <w:r>
        <w:rPr>
          <w:i/>
          <w:spacing w:val="2"/>
        </w:rPr>
        <w:t>t</w:t>
      </w:r>
      <w:r>
        <w:rPr>
          <w:i/>
        </w:rPr>
        <w:t>i</w:t>
      </w:r>
      <w:r>
        <w:rPr>
          <w:i/>
          <w:spacing w:val="1"/>
        </w:rPr>
        <w:t>ona</w:t>
      </w:r>
      <w:r>
        <w:rPr>
          <w:i/>
        </w:rPr>
        <w:t xml:space="preserve">l </w:t>
      </w:r>
      <w:r>
        <w:rPr>
          <w:i/>
          <w:spacing w:val="1"/>
        </w:rPr>
        <w:t>In</w:t>
      </w:r>
      <w:r>
        <w:rPr>
          <w:i/>
        </w:rPr>
        <w:t>terve</w:t>
      </w:r>
      <w:r>
        <w:rPr>
          <w:i/>
          <w:spacing w:val="1"/>
        </w:rPr>
        <w:t>n</w:t>
      </w:r>
      <w:r>
        <w:rPr>
          <w:i/>
        </w:rPr>
        <w:t>ti</w:t>
      </w:r>
      <w:r>
        <w:rPr>
          <w:i/>
          <w:spacing w:val="1"/>
        </w:rPr>
        <w:t>on</w:t>
      </w:r>
      <w:r>
        <w:rPr>
          <w:i/>
        </w:rPr>
        <w:t>s</w:t>
      </w:r>
      <w:r>
        <w:rPr>
          <w:i/>
          <w:spacing w:val="-11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n</w:t>
      </w:r>
      <w:r>
        <w:rPr>
          <w:i/>
          <w:spacing w:val="-1"/>
        </w:rPr>
        <w:t xml:space="preserve"> </w:t>
      </w:r>
      <w:r>
        <w:rPr>
          <w:i/>
        </w:rPr>
        <w:t>Re</w:t>
      </w:r>
      <w:r>
        <w:rPr>
          <w:i/>
          <w:spacing w:val="1"/>
        </w:rPr>
        <w:t>c</w:t>
      </w:r>
      <w:r>
        <w:rPr>
          <w:i/>
        </w:rPr>
        <w:t>i</w:t>
      </w:r>
      <w:r>
        <w:rPr>
          <w:i/>
          <w:spacing w:val="1"/>
        </w:rPr>
        <w:t>d</w:t>
      </w:r>
      <w:r>
        <w:rPr>
          <w:i/>
        </w:rPr>
        <w:t>ivi</w:t>
      </w:r>
      <w:r>
        <w:rPr>
          <w:i/>
          <w:spacing w:val="-1"/>
        </w:rPr>
        <w:t>s</w:t>
      </w:r>
      <w:r>
        <w:rPr>
          <w:i/>
        </w:rPr>
        <w:t>m.</w:t>
      </w:r>
      <w:r>
        <w:rPr>
          <w:i/>
          <w:spacing w:val="43"/>
        </w:rPr>
        <w:t xml:space="preserve"> </w:t>
      </w:r>
      <w:r>
        <w:t>M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r</w:t>
      </w:r>
      <w:r>
        <w:t>a</w:t>
      </w:r>
      <w:r>
        <w:rPr>
          <w:spacing w:val="1"/>
        </w:rPr>
        <w:t>p</w:t>
      </w:r>
      <w:r>
        <w:t>h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rPr>
          <w:spacing w:val="3"/>
        </w:rPr>
        <w:t>o</w:t>
      </w:r>
      <w:r>
        <w:rPr>
          <w:spacing w:val="-1"/>
        </w:rPr>
        <w:t>mm</w:t>
      </w:r>
      <w:r>
        <w:rPr>
          <w:spacing w:val="2"/>
        </w:rPr>
        <w:t>i</w:t>
      </w:r>
      <w:r>
        <w:rPr>
          <w:spacing w:val="-1"/>
        </w:rPr>
        <w:t>ss</w:t>
      </w:r>
      <w:r>
        <w:t>i</w:t>
      </w:r>
      <w:r>
        <w:rPr>
          <w:spacing w:val="3"/>
        </w:rPr>
        <w:t>o</w:t>
      </w:r>
      <w:r>
        <w:rPr>
          <w:spacing w:val="-1"/>
        </w:rPr>
        <w:t>n</w:t>
      </w:r>
      <w:r>
        <w:t>ed</w:t>
      </w:r>
      <w:r>
        <w:rPr>
          <w:spacing w:val="-10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Nati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1"/>
        </w:rPr>
        <w:t>ad</w:t>
      </w:r>
      <w:r>
        <w:rPr>
          <w:spacing w:val="3"/>
        </w:rPr>
        <w:t>e</w:t>
      </w:r>
      <w:r>
        <w:rPr>
          <w:spacing w:val="-4"/>
        </w:rPr>
        <w:t>m</w:t>
      </w:r>
      <w:r>
        <w:t>i</w:t>
      </w:r>
      <w:r>
        <w:rPr>
          <w:spacing w:val="2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>c</w:t>
      </w:r>
      <w:r>
        <w:t>ie</w:t>
      </w:r>
      <w:r>
        <w:rPr>
          <w:spacing w:val="-1"/>
        </w:rPr>
        <w:t>n</w:t>
      </w:r>
      <w:r>
        <w:t>ce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 xml:space="preserve">ittee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C</w:t>
      </w:r>
      <w:r>
        <w:rPr>
          <w:spacing w:val="3"/>
        </w:rPr>
        <w:t>a</w:t>
      </w:r>
      <w:r>
        <w:rPr>
          <w:spacing w:val="1"/>
        </w:rPr>
        <w:t>u</w:t>
      </w:r>
      <w:r>
        <w:rPr>
          <w:spacing w:val="-1"/>
        </w:rPr>
        <w:t>s</w:t>
      </w:r>
      <w:r>
        <w:t>es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ns</w:t>
      </w:r>
      <w:r>
        <w:t>e</w:t>
      </w:r>
      <w:r>
        <w:rPr>
          <w:spacing w:val="4"/>
        </w:rPr>
        <w:t>q</w:t>
      </w:r>
      <w:r>
        <w:rPr>
          <w:spacing w:val="-1"/>
        </w:rPr>
        <w:t>u</w:t>
      </w:r>
      <w:r>
        <w:t>e</w:t>
      </w:r>
      <w:r>
        <w:rPr>
          <w:spacing w:val="1"/>
        </w:rPr>
        <w:t>n</w:t>
      </w:r>
      <w:r>
        <w:t>c</w:t>
      </w:r>
      <w:r>
        <w:rPr>
          <w:spacing w:val="1"/>
        </w:rPr>
        <w:t>e</w:t>
      </w:r>
      <w:r>
        <w:t>s</w:t>
      </w:r>
      <w:r>
        <w:rPr>
          <w:spacing w:val="-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1"/>
        </w:rPr>
        <w:t>g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ates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3"/>
        </w:rPr>
        <w:t>I</w:t>
      </w:r>
      <w:r>
        <w:rPr>
          <w:spacing w:val="-1"/>
        </w:rPr>
        <w:t>n</w:t>
      </w:r>
      <w:r>
        <w:t>c</w:t>
      </w:r>
      <w:r>
        <w:rPr>
          <w:spacing w:val="1"/>
        </w:rPr>
        <w:t>ar</w:t>
      </w:r>
      <w:r>
        <w:t>c</w:t>
      </w:r>
      <w:r>
        <w:rPr>
          <w:spacing w:val="1"/>
        </w:rPr>
        <w:t>er</w:t>
      </w:r>
      <w:r>
        <w:t>ati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:rsidR="00247F6D" w:rsidRDefault="0081246A">
      <w:pPr>
        <w:spacing w:before="2" w:line="220" w:lineRule="exact"/>
        <w:ind w:left="820" w:right="1023" w:hanging="720"/>
      </w:pPr>
      <w:r>
        <w:t>M</w:t>
      </w:r>
      <w:r>
        <w:rPr>
          <w:spacing w:val="1"/>
        </w:rPr>
        <w:t>a</w:t>
      </w:r>
      <w:r>
        <w:t>cK</w:t>
      </w:r>
      <w:r>
        <w:rPr>
          <w:spacing w:val="1"/>
        </w:rPr>
        <w:t>e</w:t>
      </w:r>
      <w:r>
        <w:rPr>
          <w:spacing w:val="-1"/>
        </w:rPr>
        <w:t>n</w:t>
      </w:r>
      <w:r>
        <w:t>zie,</w:t>
      </w:r>
      <w:r>
        <w:rPr>
          <w:spacing w:val="-9"/>
        </w:rPr>
        <w:t xml:space="preserve"> </w:t>
      </w:r>
      <w:r>
        <w:rPr>
          <w:spacing w:val="1"/>
        </w:rPr>
        <w:t>Dor</w:t>
      </w:r>
      <w:r>
        <w:t>is</w:t>
      </w:r>
      <w:r>
        <w:rPr>
          <w:spacing w:val="-2"/>
        </w:rPr>
        <w:t xml:space="preserve"> L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2006</w:t>
      </w:r>
      <w:r>
        <w:t>.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rPr>
          <w:i/>
          <w:spacing w:val="1"/>
        </w:rPr>
        <w:t>ha</w:t>
      </w:r>
      <w:r>
        <w:rPr>
          <w:i/>
        </w:rPr>
        <w:t>t</w:t>
      </w:r>
      <w:r>
        <w:rPr>
          <w:i/>
          <w:spacing w:val="-4"/>
        </w:rPr>
        <w:t xml:space="preserve"> </w:t>
      </w:r>
      <w:r>
        <w:rPr>
          <w:i/>
        </w:rPr>
        <w:t>w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ks</w:t>
      </w:r>
      <w:r>
        <w:rPr>
          <w:i/>
          <w:spacing w:val="-5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o</w:t>
      </w:r>
      <w:r>
        <w:rPr>
          <w:i/>
          <w:spacing w:val="-1"/>
        </w:rPr>
        <w:t>rr</w:t>
      </w:r>
      <w:r>
        <w:rPr>
          <w:i/>
        </w:rPr>
        <w:t>e</w:t>
      </w:r>
      <w:r>
        <w:rPr>
          <w:i/>
          <w:spacing w:val="1"/>
        </w:rPr>
        <w:t>c</w:t>
      </w:r>
      <w:r>
        <w:rPr>
          <w:i/>
        </w:rPr>
        <w:t>ti</w:t>
      </w:r>
      <w:r>
        <w:rPr>
          <w:i/>
          <w:spacing w:val="1"/>
        </w:rPr>
        <w:t>on</w:t>
      </w:r>
      <w:r>
        <w:rPr>
          <w:i/>
          <w:spacing w:val="-1"/>
        </w:rPr>
        <w:t>s</w:t>
      </w:r>
      <w:r>
        <w:rPr>
          <w:i/>
        </w:rPr>
        <w:t>?</w:t>
      </w:r>
      <w:r>
        <w:rPr>
          <w:i/>
          <w:spacing w:val="-9"/>
        </w:rPr>
        <w:t xml:space="preserve"> </w:t>
      </w:r>
      <w:r>
        <w:rPr>
          <w:i/>
        </w:rPr>
        <w:t>Re</w:t>
      </w:r>
      <w:r>
        <w:rPr>
          <w:i/>
          <w:spacing w:val="1"/>
        </w:rPr>
        <w:t>du</w:t>
      </w:r>
      <w:r>
        <w:rPr>
          <w:i/>
        </w:rPr>
        <w:t>ci</w:t>
      </w:r>
      <w:r>
        <w:rPr>
          <w:i/>
          <w:spacing w:val="1"/>
        </w:rPr>
        <w:t>n</w:t>
      </w:r>
      <w:r>
        <w:rPr>
          <w:i/>
        </w:rPr>
        <w:t>g</w:t>
      </w:r>
      <w:r>
        <w:rPr>
          <w:i/>
          <w:spacing w:val="-7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crimin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7"/>
        </w:rPr>
        <w:t xml:space="preserve"> </w:t>
      </w:r>
      <w:r>
        <w:rPr>
          <w:i/>
          <w:spacing w:val="1"/>
        </w:rPr>
        <w:t>a</w:t>
      </w:r>
      <w:r>
        <w:rPr>
          <w:i/>
        </w:rPr>
        <w:t>ctivities</w:t>
      </w:r>
      <w:r>
        <w:rPr>
          <w:i/>
          <w:spacing w:val="-7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f</w:t>
      </w:r>
      <w:r>
        <w:rPr>
          <w:i/>
          <w:spacing w:val="-4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ffe</w:t>
      </w:r>
      <w:r>
        <w:rPr>
          <w:i/>
          <w:spacing w:val="1"/>
        </w:rPr>
        <w:t>nd</w:t>
      </w:r>
      <w:r>
        <w:rPr>
          <w:i/>
        </w:rPr>
        <w:t>ers</w:t>
      </w:r>
      <w:r>
        <w:rPr>
          <w:i/>
          <w:spacing w:val="-8"/>
        </w:rPr>
        <w:t xml:space="preserve"> </w:t>
      </w:r>
      <w:r>
        <w:rPr>
          <w:i/>
          <w:spacing w:val="1"/>
        </w:rPr>
        <w:t>an</w:t>
      </w:r>
      <w:r>
        <w:rPr>
          <w:i/>
        </w:rPr>
        <w:t xml:space="preserve">d </w:t>
      </w:r>
      <w:r>
        <w:rPr>
          <w:i/>
          <w:spacing w:val="1"/>
        </w:rPr>
        <w:t>d</w:t>
      </w:r>
      <w:r>
        <w:rPr>
          <w:i/>
        </w:rPr>
        <w:t>eli</w:t>
      </w:r>
      <w:r>
        <w:rPr>
          <w:i/>
          <w:spacing w:val="1"/>
        </w:rPr>
        <w:t>nqu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t</w:t>
      </w:r>
      <w:r>
        <w:rPr>
          <w:i/>
          <w:spacing w:val="-1"/>
        </w:rPr>
        <w:t>s</w:t>
      </w:r>
      <w:r>
        <w:rPr>
          <w:i/>
        </w:rPr>
        <w:t>.</w:t>
      </w:r>
      <w:r>
        <w:rPr>
          <w:i/>
          <w:spacing w:val="-8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3"/>
        </w:rPr>
        <w:t>m</w:t>
      </w:r>
      <w:r>
        <w:rPr>
          <w:spacing w:val="1"/>
        </w:rPr>
        <w:t>br</w:t>
      </w:r>
      <w:r>
        <w:t>i</w:t>
      </w:r>
      <w:r>
        <w:rPr>
          <w:spacing w:val="1"/>
        </w:rPr>
        <w:t>d</w:t>
      </w:r>
      <w:r>
        <w:rPr>
          <w:spacing w:val="-1"/>
        </w:rPr>
        <w:t>g</w:t>
      </w:r>
      <w:r>
        <w:t>e,</w:t>
      </w:r>
      <w:r>
        <w:rPr>
          <w:spacing w:val="-8"/>
        </w:rPr>
        <w:t xml:space="preserve"> </w:t>
      </w:r>
      <w:r>
        <w:t xml:space="preserve">UK: </w:t>
      </w:r>
      <w:r>
        <w:rPr>
          <w:spacing w:val="1"/>
        </w:rPr>
        <w:t>C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br</w:t>
      </w:r>
      <w:r>
        <w:t>i</w:t>
      </w:r>
      <w:r>
        <w:rPr>
          <w:spacing w:val="1"/>
        </w:rPr>
        <w:t>d</w:t>
      </w:r>
      <w:r>
        <w:rPr>
          <w:spacing w:val="-1"/>
        </w:rPr>
        <w:t>g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es</w:t>
      </w:r>
      <w:r>
        <w:rPr>
          <w:spacing w:val="-1"/>
        </w:rPr>
        <w:t>s</w:t>
      </w:r>
      <w:r>
        <w:t>.</w:t>
      </w:r>
    </w:p>
    <w:p w:rsidR="00247F6D" w:rsidRDefault="0081246A">
      <w:pPr>
        <w:spacing w:line="220" w:lineRule="exact"/>
        <w:ind w:left="100" w:right="1066"/>
        <w:jc w:val="both"/>
      </w:pPr>
      <w:r>
        <w:rPr>
          <w:position w:val="-1"/>
        </w:rPr>
        <w:t>A</w:t>
      </w:r>
      <w:r>
        <w:rPr>
          <w:spacing w:val="-1"/>
          <w:position w:val="-1"/>
        </w:rPr>
        <w:t>n</w:t>
      </w:r>
      <w:r>
        <w:rPr>
          <w:spacing w:val="1"/>
          <w:position w:val="-1"/>
        </w:rPr>
        <w:t>dr</w:t>
      </w:r>
      <w:r>
        <w:rPr>
          <w:spacing w:val="3"/>
          <w:position w:val="-1"/>
        </w:rPr>
        <w:t>e</w:t>
      </w:r>
      <w:r>
        <w:rPr>
          <w:spacing w:val="-2"/>
          <w:position w:val="-1"/>
        </w:rPr>
        <w:t>w</w:t>
      </w:r>
      <w:r>
        <w:rPr>
          <w:spacing w:val="-1"/>
          <w:position w:val="-1"/>
        </w:rPr>
        <w:t>s</w:t>
      </w:r>
      <w:r>
        <w:rPr>
          <w:position w:val="-1"/>
        </w:rPr>
        <w:t>,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D</w:t>
      </w:r>
      <w:r>
        <w:rPr>
          <w:spacing w:val="3"/>
          <w:position w:val="-1"/>
        </w:rPr>
        <w:t>.</w:t>
      </w:r>
      <w:r>
        <w:rPr>
          <w:spacing w:val="-2"/>
          <w:position w:val="-1"/>
        </w:rPr>
        <w:t>A</w:t>
      </w:r>
      <w:r>
        <w:rPr>
          <w:position w:val="-1"/>
        </w:rPr>
        <w:t>.,</w:t>
      </w:r>
      <w:r>
        <w:rPr>
          <w:spacing w:val="-2"/>
          <w:position w:val="-1"/>
        </w:rPr>
        <w:t xml:space="preserve"> </w:t>
      </w:r>
      <w:r>
        <w:rPr>
          <w:position w:val="-1"/>
        </w:rPr>
        <w:t>a</w:t>
      </w:r>
      <w:r>
        <w:rPr>
          <w:spacing w:val="-1"/>
          <w:position w:val="-1"/>
        </w:rPr>
        <w:t>n</w:t>
      </w:r>
      <w:r>
        <w:rPr>
          <w:position w:val="-1"/>
        </w:rPr>
        <w:t>d</w:t>
      </w:r>
      <w:r>
        <w:rPr>
          <w:spacing w:val="-1"/>
          <w:position w:val="-1"/>
        </w:rPr>
        <w:t xml:space="preserve"> </w:t>
      </w:r>
      <w:r>
        <w:rPr>
          <w:spacing w:val="2"/>
          <w:position w:val="-1"/>
        </w:rPr>
        <w:t>J</w:t>
      </w:r>
      <w:r>
        <w:rPr>
          <w:spacing w:val="3"/>
          <w:position w:val="-1"/>
        </w:rPr>
        <w:t>a</w:t>
      </w:r>
      <w:r>
        <w:rPr>
          <w:spacing w:val="-4"/>
          <w:position w:val="-1"/>
        </w:rPr>
        <w:t>m</w:t>
      </w:r>
      <w:r>
        <w:rPr>
          <w:position w:val="-1"/>
        </w:rPr>
        <w:t>es</w:t>
      </w:r>
      <w:r>
        <w:rPr>
          <w:spacing w:val="-5"/>
          <w:position w:val="-1"/>
        </w:rPr>
        <w:t xml:space="preserve"> </w:t>
      </w:r>
      <w:r>
        <w:rPr>
          <w:spacing w:val="1"/>
          <w:position w:val="-1"/>
        </w:rPr>
        <w:t>Bo</w:t>
      </w:r>
      <w:r>
        <w:rPr>
          <w:spacing w:val="-1"/>
          <w:position w:val="-1"/>
        </w:rPr>
        <w:t>n</w:t>
      </w:r>
      <w:r>
        <w:rPr>
          <w:position w:val="-1"/>
        </w:rPr>
        <w:t>ta.</w:t>
      </w:r>
      <w:r>
        <w:rPr>
          <w:spacing w:val="-4"/>
          <w:position w:val="-1"/>
        </w:rPr>
        <w:t xml:space="preserve"> </w:t>
      </w:r>
      <w:r>
        <w:rPr>
          <w:spacing w:val="1"/>
          <w:position w:val="-1"/>
        </w:rPr>
        <w:t>2006</w:t>
      </w:r>
      <w:r>
        <w:rPr>
          <w:position w:val="-1"/>
        </w:rPr>
        <w:t>.</w:t>
      </w:r>
      <w:r>
        <w:rPr>
          <w:spacing w:val="-2"/>
          <w:position w:val="-1"/>
        </w:rPr>
        <w:t xml:space="preserve"> </w:t>
      </w:r>
      <w:r>
        <w:rPr>
          <w:i/>
          <w:position w:val="-1"/>
        </w:rPr>
        <w:t>T</w:t>
      </w:r>
      <w:r>
        <w:rPr>
          <w:i/>
          <w:spacing w:val="1"/>
          <w:position w:val="-1"/>
        </w:rPr>
        <w:t>h</w:t>
      </w:r>
      <w:r>
        <w:rPr>
          <w:i/>
          <w:position w:val="-1"/>
        </w:rPr>
        <w:t>e</w:t>
      </w:r>
      <w:r>
        <w:rPr>
          <w:i/>
          <w:spacing w:val="-5"/>
          <w:position w:val="-1"/>
        </w:rPr>
        <w:t xml:space="preserve"> </w:t>
      </w:r>
      <w:r>
        <w:rPr>
          <w:i/>
          <w:spacing w:val="1"/>
          <w:position w:val="-1"/>
        </w:rPr>
        <w:t>p</w:t>
      </w:r>
      <w:r>
        <w:rPr>
          <w:i/>
          <w:spacing w:val="-1"/>
          <w:position w:val="-1"/>
        </w:rPr>
        <w:t>s</w:t>
      </w:r>
      <w:r>
        <w:rPr>
          <w:i/>
          <w:position w:val="-1"/>
        </w:rPr>
        <w:t>y</w:t>
      </w:r>
      <w:r>
        <w:rPr>
          <w:i/>
          <w:spacing w:val="1"/>
          <w:position w:val="-1"/>
        </w:rPr>
        <w:t>cho</w:t>
      </w:r>
      <w:r>
        <w:rPr>
          <w:i/>
          <w:position w:val="-1"/>
        </w:rPr>
        <w:t>l</w:t>
      </w:r>
      <w:r>
        <w:rPr>
          <w:i/>
          <w:spacing w:val="1"/>
          <w:position w:val="-1"/>
        </w:rPr>
        <w:t>og</w:t>
      </w:r>
      <w:r>
        <w:rPr>
          <w:i/>
          <w:position w:val="-1"/>
        </w:rPr>
        <w:t>y</w:t>
      </w:r>
      <w:r>
        <w:rPr>
          <w:i/>
          <w:spacing w:val="-11"/>
          <w:position w:val="-1"/>
        </w:rPr>
        <w:t xml:space="preserve"> </w:t>
      </w:r>
      <w:r>
        <w:rPr>
          <w:i/>
          <w:spacing w:val="1"/>
          <w:position w:val="-1"/>
        </w:rPr>
        <w:t>o</w:t>
      </w:r>
      <w:r>
        <w:rPr>
          <w:i/>
          <w:position w:val="-1"/>
        </w:rPr>
        <w:t>f</w:t>
      </w:r>
      <w:r>
        <w:rPr>
          <w:i/>
          <w:spacing w:val="-2"/>
          <w:position w:val="-1"/>
        </w:rPr>
        <w:t xml:space="preserve"> c</w:t>
      </w:r>
      <w:r>
        <w:rPr>
          <w:i/>
          <w:spacing w:val="-1"/>
          <w:position w:val="-1"/>
        </w:rPr>
        <w:t>r</w:t>
      </w:r>
      <w:r>
        <w:rPr>
          <w:i/>
          <w:position w:val="-1"/>
        </w:rPr>
        <w:t>imi</w:t>
      </w:r>
      <w:r>
        <w:rPr>
          <w:i/>
          <w:spacing w:val="1"/>
          <w:position w:val="-1"/>
        </w:rPr>
        <w:t>na</w:t>
      </w:r>
      <w:r>
        <w:rPr>
          <w:i/>
          <w:position w:val="-1"/>
        </w:rPr>
        <w:t>l</w:t>
      </w:r>
      <w:r>
        <w:rPr>
          <w:i/>
          <w:spacing w:val="-7"/>
          <w:position w:val="-1"/>
        </w:rPr>
        <w:t xml:space="preserve"> </w:t>
      </w:r>
      <w:r>
        <w:rPr>
          <w:i/>
          <w:spacing w:val="1"/>
          <w:position w:val="-1"/>
        </w:rPr>
        <w:t>condu</w:t>
      </w:r>
      <w:r>
        <w:rPr>
          <w:i/>
          <w:position w:val="-1"/>
        </w:rPr>
        <w:t>c</w:t>
      </w:r>
      <w:r>
        <w:rPr>
          <w:i/>
          <w:spacing w:val="3"/>
          <w:position w:val="-1"/>
        </w:rPr>
        <w:t>t</w:t>
      </w:r>
      <w:r>
        <w:rPr>
          <w:position w:val="-1"/>
        </w:rPr>
        <w:t>.</w:t>
      </w:r>
      <w:r>
        <w:rPr>
          <w:spacing w:val="-6"/>
          <w:position w:val="-1"/>
        </w:rPr>
        <w:t xml:space="preserve"> </w:t>
      </w:r>
      <w:r>
        <w:rPr>
          <w:spacing w:val="-1"/>
          <w:position w:val="-1"/>
        </w:rPr>
        <w:t>C</w:t>
      </w:r>
      <w:r>
        <w:rPr>
          <w:position w:val="-1"/>
        </w:rPr>
        <w:t>i</w:t>
      </w:r>
      <w:r>
        <w:rPr>
          <w:spacing w:val="-1"/>
          <w:position w:val="-1"/>
        </w:rPr>
        <w:t>n</w:t>
      </w:r>
      <w:r>
        <w:rPr>
          <w:position w:val="-1"/>
        </w:rPr>
        <w:t>ci</w:t>
      </w:r>
      <w:r>
        <w:rPr>
          <w:spacing w:val="1"/>
          <w:position w:val="-1"/>
        </w:rPr>
        <w:t>n</w:t>
      </w:r>
      <w:r>
        <w:rPr>
          <w:spacing w:val="-1"/>
          <w:position w:val="-1"/>
        </w:rPr>
        <w:t>n</w:t>
      </w:r>
      <w:r>
        <w:rPr>
          <w:position w:val="-1"/>
        </w:rPr>
        <w:t>ati,</w:t>
      </w:r>
      <w:r>
        <w:rPr>
          <w:spacing w:val="-8"/>
          <w:position w:val="-1"/>
        </w:rPr>
        <w:t xml:space="preserve"> </w:t>
      </w:r>
      <w:r>
        <w:rPr>
          <w:spacing w:val="2"/>
          <w:position w:val="-1"/>
        </w:rPr>
        <w:t>O</w:t>
      </w:r>
      <w:r>
        <w:rPr>
          <w:position w:val="-1"/>
        </w:rPr>
        <w:t>H: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A</w:t>
      </w:r>
      <w:r>
        <w:rPr>
          <w:spacing w:val="-1"/>
          <w:position w:val="-1"/>
        </w:rPr>
        <w:t>n</w:t>
      </w:r>
      <w:r>
        <w:rPr>
          <w:spacing w:val="1"/>
          <w:position w:val="-1"/>
        </w:rPr>
        <w:t>d</w:t>
      </w:r>
      <w:r>
        <w:rPr>
          <w:position w:val="-1"/>
        </w:rPr>
        <w:t>e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s</w:t>
      </w:r>
      <w:r>
        <w:rPr>
          <w:spacing w:val="1"/>
          <w:position w:val="-1"/>
        </w:rPr>
        <w:t>o</w:t>
      </w:r>
      <w:r>
        <w:rPr>
          <w:spacing w:val="-1"/>
          <w:position w:val="-1"/>
        </w:rPr>
        <w:t>n</w:t>
      </w:r>
      <w:r>
        <w:rPr>
          <w:position w:val="-1"/>
        </w:rPr>
        <w:t>.</w:t>
      </w:r>
    </w:p>
    <w:p w:rsidR="00247F6D" w:rsidRDefault="0081246A">
      <w:pPr>
        <w:spacing w:before="7" w:line="220" w:lineRule="exact"/>
        <w:ind w:left="100" w:right="87"/>
        <w:jc w:val="both"/>
      </w:pPr>
      <w:r>
        <w:rPr>
          <w:position w:val="9"/>
          <w:sz w:val="13"/>
          <w:szCs w:val="13"/>
        </w:rPr>
        <w:t xml:space="preserve">3  </w:t>
      </w:r>
      <w:r>
        <w:rPr>
          <w:spacing w:val="3"/>
        </w:rPr>
        <w:t>T</w:t>
      </w:r>
      <w:r>
        <w:rPr>
          <w:spacing w:val="-1"/>
        </w:rPr>
        <w:t>h</w:t>
      </w:r>
      <w:r>
        <w:t>ese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ies</w:t>
      </w:r>
      <w:r>
        <w:rPr>
          <w:spacing w:val="10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nv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1"/>
        </w:rPr>
        <w:t>v</w:t>
      </w:r>
      <w:r>
        <w:t>ed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v</w:t>
      </w:r>
      <w:r>
        <w:t>er</w:t>
      </w:r>
      <w:r>
        <w:rPr>
          <w:spacing w:val="14"/>
        </w:rPr>
        <w:t xml:space="preserve"> </w:t>
      </w:r>
      <w:r>
        <w:rPr>
          <w:spacing w:val="1"/>
        </w:rPr>
        <w:t>4</w:t>
      </w:r>
      <w:r>
        <w:rPr>
          <w:spacing w:val="1"/>
        </w:rPr>
        <w:t>0</w:t>
      </w:r>
      <w:r>
        <w:t>,</w:t>
      </w:r>
      <w:r>
        <w:rPr>
          <w:spacing w:val="-1"/>
        </w:rPr>
        <w:t>0</w:t>
      </w:r>
      <w:r>
        <w:rPr>
          <w:spacing w:val="1"/>
        </w:rPr>
        <w:t>0</w:t>
      </w:r>
      <w:r>
        <w:t>0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ff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(bo</w:t>
      </w:r>
      <w:r>
        <w:t>th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2"/>
        </w:rPr>
        <w:t>l</w:t>
      </w:r>
      <w:r>
        <w:t>t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4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uv</w:t>
      </w:r>
      <w:r>
        <w:t>e</w:t>
      </w:r>
      <w:r>
        <w:rPr>
          <w:spacing w:val="-1"/>
        </w:rPr>
        <w:t>n</w:t>
      </w:r>
      <w:r>
        <w:rPr>
          <w:spacing w:val="2"/>
        </w:rPr>
        <w:t>i</w:t>
      </w:r>
      <w:r>
        <w:t>le</w:t>
      </w:r>
      <w:r>
        <w:rPr>
          <w:spacing w:val="1"/>
        </w:rPr>
        <w:t>)</w:t>
      </w:r>
      <w:r>
        <w:t>,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v</w:t>
      </w:r>
      <w:r>
        <w:t>er</w:t>
      </w:r>
      <w:r>
        <w:rPr>
          <w:spacing w:val="23"/>
        </w:rPr>
        <w:t xml:space="preserve"> </w:t>
      </w:r>
      <w:r>
        <w:rPr>
          <w:spacing w:val="1"/>
        </w:rPr>
        <w:t>5</w:t>
      </w:r>
      <w:r>
        <w:rPr>
          <w:spacing w:val="-1"/>
        </w:rPr>
        <w:t>0</w:t>
      </w:r>
      <w:r>
        <w:t>0</w:t>
      </w:r>
      <w:r>
        <w:rPr>
          <w:spacing w:val="14"/>
        </w:rPr>
        <w:t xml:space="preserve"> </w:t>
      </w:r>
      <w:r>
        <w:t>c</w:t>
      </w:r>
      <w:r>
        <w:rPr>
          <w:spacing w:val="1"/>
        </w:rPr>
        <w:t>orr</w:t>
      </w:r>
      <w:r>
        <w:t>e</w:t>
      </w:r>
      <w:r>
        <w:rPr>
          <w:spacing w:val="1"/>
        </w:rPr>
        <w:t>c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-1"/>
        </w:rPr>
        <w:t>s</w:t>
      </w:r>
      <w:r>
        <w:t xml:space="preserve">, </w:t>
      </w:r>
      <w:r>
        <w:rPr>
          <w:spacing w:val="1"/>
        </w:rPr>
        <w:t>r</w:t>
      </w:r>
      <w:r>
        <w:t>a</w:t>
      </w:r>
      <w:r>
        <w:rPr>
          <w:spacing w:val="-1"/>
        </w:rPr>
        <w:t>ng</w:t>
      </w:r>
      <w:r>
        <w:rPr>
          <w:spacing w:val="2"/>
        </w:rPr>
        <w:t>i</w:t>
      </w:r>
      <w:r>
        <w:rPr>
          <w:spacing w:val="1"/>
        </w:rPr>
        <w:t>n</w:t>
      </w:r>
      <w:r>
        <w:t xml:space="preserve">g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 xml:space="preserve">m </w:t>
      </w:r>
      <w:r>
        <w:rPr>
          <w:spacing w:val="2"/>
        </w:rPr>
        <w:t>i</w:t>
      </w:r>
      <w:r>
        <w:rPr>
          <w:spacing w:val="-1"/>
        </w:rPr>
        <w:t>ns</w:t>
      </w:r>
      <w:r>
        <w:rPr>
          <w:spacing w:val="2"/>
        </w:rPr>
        <w:t>t</w:t>
      </w:r>
      <w:r>
        <w:t>it</w:t>
      </w:r>
      <w:r>
        <w:rPr>
          <w:spacing w:val="-2"/>
        </w:rPr>
        <w:t>u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mm</w:t>
      </w:r>
      <w:r>
        <w:rPr>
          <w:spacing w:val="1"/>
        </w:rPr>
        <w:t>un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ase</w:t>
      </w:r>
      <w:r>
        <w:rPr>
          <w:spacing w:val="1"/>
        </w:rPr>
        <w:t>d</w:t>
      </w:r>
      <w:r>
        <w:t xml:space="preserve">. </w:t>
      </w:r>
      <w:r>
        <w:rPr>
          <w:spacing w:val="10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ies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v</w:t>
      </w:r>
      <w:r>
        <w:t>aila</w:t>
      </w:r>
      <w:r>
        <w:rPr>
          <w:spacing w:val="1"/>
        </w:rPr>
        <w:t>b</w:t>
      </w:r>
      <w:r>
        <w:t>le</w:t>
      </w:r>
      <w:r>
        <w:rPr>
          <w:spacing w:val="1"/>
        </w:rPr>
        <w:t xml:space="preserve"> o</w:t>
      </w:r>
      <w:r>
        <w:t>n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U</w:t>
      </w:r>
      <w:r>
        <w:rPr>
          <w:spacing w:val="1"/>
        </w:rPr>
        <w:t>n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t>i</w:t>
      </w:r>
      <w:r>
        <w:rPr>
          <w:spacing w:val="-1"/>
        </w:rPr>
        <w:t>n</w:t>
      </w:r>
      <w:r>
        <w:t>c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n</w:t>
      </w:r>
      <w:r>
        <w:t>ati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t xml:space="preserve">eb </w:t>
      </w:r>
      <w:r>
        <w:rPr>
          <w:spacing w:val="-1"/>
        </w:rPr>
        <w:t>s</w:t>
      </w:r>
      <w:r>
        <w:t>ite</w:t>
      </w:r>
      <w:r>
        <w:rPr>
          <w:spacing w:val="-3"/>
        </w:rPr>
        <w:t xml:space="preserve"> </w:t>
      </w:r>
      <w:r>
        <w:rPr>
          <w:spacing w:val="3"/>
          <w:w w:val="99"/>
        </w:rPr>
        <w:t>(</w:t>
      </w:r>
      <w:hyperlink r:id="rId11">
        <w:r>
          <w:rPr>
            <w:color w:val="0000FF"/>
            <w:w w:val="99"/>
            <w:u w:val="single" w:color="0000FF"/>
          </w:rPr>
          <w:t>ww</w:t>
        </w:r>
        <w:r>
          <w:rPr>
            <w:color w:val="0000FF"/>
            <w:spacing w:val="-2"/>
            <w:w w:val="99"/>
            <w:u w:val="single" w:color="0000FF"/>
          </w:rPr>
          <w:t>w</w:t>
        </w:r>
        <w:r>
          <w:rPr>
            <w:color w:val="0000FF"/>
            <w:spacing w:val="3"/>
            <w:w w:val="99"/>
            <w:u w:val="single" w:color="0000FF"/>
          </w:rPr>
          <w:t>.</w:t>
        </w:r>
        <w:r>
          <w:rPr>
            <w:color w:val="0000FF"/>
            <w:spacing w:val="-1"/>
            <w:w w:val="99"/>
            <w:u w:val="single" w:color="0000FF"/>
          </w:rPr>
          <w:t>u</w:t>
        </w:r>
        <w:r>
          <w:rPr>
            <w:color w:val="0000FF"/>
            <w:w w:val="99"/>
            <w:u w:val="single" w:color="0000FF"/>
          </w:rPr>
          <w:t>c</w:t>
        </w:r>
        <w:r>
          <w:rPr>
            <w:color w:val="0000FF"/>
            <w:spacing w:val="1"/>
            <w:w w:val="99"/>
            <w:u w:val="single" w:color="0000FF"/>
          </w:rPr>
          <w:t>.</w:t>
        </w:r>
        <w:r>
          <w:rPr>
            <w:color w:val="0000FF"/>
            <w:w w:val="99"/>
            <w:u w:val="single" w:color="0000FF"/>
          </w:rPr>
          <w:t>e</w:t>
        </w:r>
        <w:r>
          <w:rPr>
            <w:color w:val="0000FF"/>
            <w:spacing w:val="1"/>
            <w:w w:val="99"/>
            <w:u w:val="single" w:color="0000FF"/>
          </w:rPr>
          <w:t>d</w:t>
        </w:r>
        <w:r>
          <w:rPr>
            <w:color w:val="0000FF"/>
            <w:spacing w:val="-1"/>
            <w:w w:val="99"/>
            <w:u w:val="single" w:color="0000FF"/>
          </w:rPr>
          <w:t>u</w:t>
        </w:r>
        <w:r>
          <w:rPr>
            <w:color w:val="0000FF"/>
            <w:w w:val="99"/>
            <w:u w:val="single" w:color="0000FF"/>
          </w:rPr>
          <w:t>/c</w:t>
        </w:r>
        <w:r>
          <w:rPr>
            <w:color w:val="0000FF"/>
            <w:spacing w:val="1"/>
            <w:w w:val="99"/>
            <w:u w:val="single" w:color="0000FF"/>
          </w:rPr>
          <w:t>r</w:t>
        </w:r>
        <w:r>
          <w:rPr>
            <w:color w:val="0000FF"/>
            <w:spacing w:val="2"/>
            <w:w w:val="99"/>
            <w:u w:val="single" w:color="0000FF"/>
          </w:rPr>
          <w:t>i</w:t>
        </w:r>
        <w:r>
          <w:rPr>
            <w:color w:val="0000FF"/>
            <w:spacing w:val="-1"/>
            <w:w w:val="99"/>
            <w:u w:val="single" w:color="0000FF"/>
          </w:rPr>
          <w:t>m</w:t>
        </w:r>
        <w:r>
          <w:rPr>
            <w:color w:val="0000FF"/>
            <w:spacing w:val="2"/>
            <w:w w:val="99"/>
            <w:u w:val="single" w:color="0000FF"/>
          </w:rPr>
          <w:t>i</w:t>
        </w:r>
        <w:r>
          <w:rPr>
            <w:color w:val="0000FF"/>
            <w:spacing w:val="-1"/>
            <w:w w:val="99"/>
            <w:u w:val="single" w:color="0000FF"/>
          </w:rPr>
          <w:t>n</w:t>
        </w:r>
        <w:r>
          <w:rPr>
            <w:color w:val="0000FF"/>
            <w:w w:val="99"/>
            <w:u w:val="single" w:color="0000FF"/>
          </w:rPr>
          <w:t>al</w:t>
        </w:r>
        <w:r>
          <w:rPr>
            <w:color w:val="0000FF"/>
            <w:spacing w:val="2"/>
            <w:w w:val="99"/>
            <w:u w:val="single" w:color="0000FF"/>
          </w:rPr>
          <w:t>j</w:t>
        </w:r>
        <w:r>
          <w:rPr>
            <w:color w:val="0000FF"/>
            <w:spacing w:val="-1"/>
            <w:w w:val="99"/>
            <w:u w:val="single" w:color="0000FF"/>
          </w:rPr>
          <w:t>us</w:t>
        </w:r>
        <w:r>
          <w:rPr>
            <w:color w:val="0000FF"/>
            <w:spacing w:val="2"/>
            <w:w w:val="99"/>
            <w:u w:val="single" w:color="0000FF"/>
          </w:rPr>
          <w:t>t</w:t>
        </w:r>
        <w:r>
          <w:rPr>
            <w:color w:val="0000FF"/>
            <w:w w:val="99"/>
            <w:u w:val="single" w:color="0000FF"/>
          </w:rPr>
          <w:t>ic</w:t>
        </w:r>
        <w:r>
          <w:rPr>
            <w:color w:val="0000FF"/>
            <w:spacing w:val="3"/>
            <w:w w:val="99"/>
            <w:u w:val="single" w:color="0000FF"/>
          </w:rPr>
          <w:t>e</w:t>
        </w:r>
        <w:r>
          <w:rPr>
            <w:color w:val="000000"/>
            <w:spacing w:val="1"/>
            <w:w w:val="99"/>
          </w:rPr>
          <w:t>)</w:t>
        </w:r>
      </w:hyperlink>
      <w:r>
        <w:rPr>
          <w:color w:val="000000"/>
          <w:w w:val="99"/>
        </w:rPr>
        <w:t>.</w:t>
      </w:r>
      <w:r>
        <w:rPr>
          <w:color w:val="000000"/>
          <w:spacing w:val="2"/>
          <w:w w:val="9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g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a</w:t>
      </w:r>
      <w:r>
        <w:rPr>
          <w:color w:val="000000"/>
          <w:spacing w:val="1"/>
        </w:rPr>
        <w:t>r</w:t>
      </w:r>
      <w:r>
        <w:rPr>
          <w:color w:val="000000"/>
        </w:rPr>
        <w:t>t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is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r</w:t>
      </w:r>
      <w:r>
        <w:rPr>
          <w:color w:val="000000"/>
        </w:rPr>
        <w:t>esea</w:t>
      </w:r>
      <w:r>
        <w:rPr>
          <w:color w:val="000000"/>
          <w:spacing w:val="1"/>
        </w:rPr>
        <w:t>r</w:t>
      </w:r>
      <w:r>
        <w:rPr>
          <w:color w:val="000000"/>
          <w:spacing w:val="4"/>
        </w:rPr>
        <w:t>c</w:t>
      </w:r>
      <w:r>
        <w:rPr>
          <w:color w:val="000000"/>
        </w:rPr>
        <w:t>h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i</w:t>
      </w:r>
      <w:r>
        <w:rPr>
          <w:color w:val="000000"/>
          <w:spacing w:val="1"/>
        </w:rPr>
        <w:t>n</w:t>
      </w:r>
      <w:r>
        <w:rPr>
          <w:color w:val="000000"/>
          <w:spacing w:val="-1"/>
        </w:rPr>
        <w:t>v</w:t>
      </w:r>
      <w:r>
        <w:rPr>
          <w:color w:val="000000"/>
          <w:spacing w:val="1"/>
        </w:rPr>
        <w:t>o</w:t>
      </w:r>
      <w:r>
        <w:rPr>
          <w:color w:val="000000"/>
        </w:rPr>
        <w:t>l</w:t>
      </w:r>
      <w:r>
        <w:rPr>
          <w:color w:val="000000"/>
          <w:spacing w:val="-1"/>
        </w:rPr>
        <w:t>v</w:t>
      </w:r>
      <w:r>
        <w:rPr>
          <w:color w:val="000000"/>
        </w:rPr>
        <w:t>ed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t</w:t>
      </w:r>
      <w:r>
        <w:rPr>
          <w:color w:val="000000"/>
          <w:spacing w:val="2"/>
        </w:rPr>
        <w:t>i</w:t>
      </w:r>
      <w:r>
        <w:rPr>
          <w:color w:val="000000"/>
          <w:spacing w:val="-2"/>
        </w:rPr>
        <w:t>f</w:t>
      </w:r>
      <w:r>
        <w:rPr>
          <w:color w:val="000000"/>
        </w:rPr>
        <w:t>icati</w:t>
      </w:r>
      <w:r>
        <w:rPr>
          <w:color w:val="000000"/>
          <w:spacing w:val="4"/>
        </w:rPr>
        <w:t>o</w:t>
      </w:r>
      <w:r>
        <w:rPr>
          <w:color w:val="000000"/>
        </w:rPr>
        <w:t>n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pro</w:t>
      </w:r>
      <w:r>
        <w:rPr>
          <w:color w:val="000000"/>
          <w:spacing w:val="-1"/>
        </w:rPr>
        <w:t>g</w:t>
      </w:r>
      <w:r>
        <w:rPr>
          <w:color w:val="000000"/>
          <w:spacing w:val="1"/>
        </w:rPr>
        <w:t>r</w:t>
      </w:r>
      <w:r>
        <w:rPr>
          <w:color w:val="000000"/>
          <w:spacing w:val="3"/>
        </w:rPr>
        <w:t>a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h</w:t>
      </w:r>
      <w:r>
        <w:rPr>
          <w:color w:val="000000"/>
        </w:rPr>
        <w:t>a</w:t>
      </w:r>
      <w:r>
        <w:rPr>
          <w:color w:val="000000"/>
          <w:spacing w:val="1"/>
        </w:rPr>
        <w:t>r</w:t>
      </w:r>
      <w:r>
        <w:rPr>
          <w:color w:val="000000"/>
        </w:rPr>
        <w:t>a</w:t>
      </w:r>
      <w:r>
        <w:rPr>
          <w:color w:val="000000"/>
          <w:spacing w:val="1"/>
        </w:rPr>
        <w:t>c</w:t>
      </w:r>
      <w:r>
        <w:rPr>
          <w:color w:val="000000"/>
        </w:rPr>
        <w:t>te</w:t>
      </w:r>
      <w:r>
        <w:rPr>
          <w:color w:val="000000"/>
          <w:spacing w:val="1"/>
        </w:rPr>
        <w:t>r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s</w:t>
      </w:r>
      <w:r>
        <w:rPr>
          <w:color w:val="000000"/>
        </w:rPr>
        <w:t>ti</w:t>
      </w:r>
      <w:r>
        <w:rPr>
          <w:color w:val="000000"/>
          <w:spacing w:val="2"/>
        </w:rPr>
        <w:t>c</w:t>
      </w:r>
      <w:r>
        <w:rPr>
          <w:color w:val="000000"/>
        </w:rPr>
        <w:t>s t</w:t>
      </w:r>
      <w:r>
        <w:rPr>
          <w:color w:val="000000"/>
          <w:spacing w:val="-1"/>
        </w:rPr>
        <w:t>h</w:t>
      </w:r>
      <w:r>
        <w:rPr>
          <w:color w:val="000000"/>
        </w:rPr>
        <w:t xml:space="preserve">at </w:t>
      </w:r>
      <w:r>
        <w:rPr>
          <w:color w:val="000000"/>
          <w:spacing w:val="-2"/>
        </w:rPr>
        <w:t>w</w:t>
      </w:r>
      <w:r>
        <w:rPr>
          <w:color w:val="000000"/>
        </w:rPr>
        <w:t>e</w:t>
      </w:r>
      <w:r>
        <w:rPr>
          <w:color w:val="000000"/>
          <w:spacing w:val="1"/>
        </w:rPr>
        <w:t>r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orr</w:t>
      </w:r>
      <w:r>
        <w:rPr>
          <w:color w:val="000000"/>
        </w:rPr>
        <w:t>elat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5"/>
        </w:rPr>
        <w:t>w</w:t>
      </w:r>
      <w:r>
        <w:rPr>
          <w:color w:val="000000"/>
        </w:rPr>
        <w:t>i</w:t>
      </w:r>
      <w:r>
        <w:rPr>
          <w:color w:val="000000"/>
          <w:spacing w:val="2"/>
        </w:rPr>
        <w:t>t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>t</w:t>
      </w:r>
      <w:r>
        <w:rPr>
          <w:color w:val="000000"/>
          <w:spacing w:val="2"/>
        </w:rPr>
        <w:t>c</w:t>
      </w:r>
      <w:r>
        <w:rPr>
          <w:color w:val="000000"/>
          <w:spacing w:val="1"/>
        </w:rPr>
        <w:t>o</w:t>
      </w:r>
      <w:r>
        <w:rPr>
          <w:color w:val="000000"/>
          <w:spacing w:val="-4"/>
        </w:rPr>
        <w:t>m</w:t>
      </w:r>
      <w:r>
        <w:rPr>
          <w:color w:val="000000"/>
        </w:rPr>
        <w:t>e.</w:t>
      </w:r>
    </w:p>
    <w:p w:rsidR="00247F6D" w:rsidRDefault="0081246A">
      <w:pPr>
        <w:spacing w:before="2" w:line="220" w:lineRule="exact"/>
        <w:ind w:left="117" w:right="97"/>
        <w:jc w:val="both"/>
      </w:pPr>
      <w:r>
        <w:rPr>
          <w:position w:val="9"/>
          <w:sz w:val="13"/>
          <w:szCs w:val="13"/>
        </w:rPr>
        <w:t xml:space="preserve">4  </w:t>
      </w:r>
      <w:r>
        <w:t>Se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3"/>
        </w:rPr>
        <w:t>o</w:t>
      </w:r>
      <w:r>
        <w:rPr>
          <w:spacing w:val="-1"/>
        </w:rPr>
        <w:t>n</w:t>
      </w:r>
      <w:r>
        <w:t>s</w:t>
      </w:r>
      <w:r>
        <w:rPr>
          <w:spacing w:val="8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P</w:t>
      </w:r>
      <w:r>
        <w:t>AI</w:t>
      </w:r>
      <w:r>
        <w:rPr>
          <w:spacing w:val="14"/>
        </w:rPr>
        <w:t xml:space="preserve"> </w:t>
      </w:r>
      <w:r>
        <w:rPr>
          <w:spacing w:val="-5"/>
        </w:rPr>
        <w:t>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us</w:t>
      </w:r>
      <w:r>
        <w:t>ed</w:t>
      </w:r>
      <w:r>
        <w:rPr>
          <w:spacing w:val="13"/>
        </w:rPr>
        <w:t xml:space="preserve"> </w:t>
      </w:r>
      <w:r>
        <w:rPr>
          <w:spacing w:val="1"/>
        </w:rPr>
        <w:t>pr</w:t>
      </w:r>
      <w:r>
        <w:t>i</w:t>
      </w:r>
      <w:r>
        <w:rPr>
          <w:spacing w:val="1"/>
        </w:rPr>
        <w:t>o</w:t>
      </w:r>
      <w:r>
        <w:t>r</w:t>
      </w:r>
      <w:r>
        <w:rPr>
          <w:spacing w:val="1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rPr>
          <w:spacing w:val="3"/>
        </w:rPr>
        <w:t>e</w:t>
      </w:r>
      <w:r>
        <w:t>l</w:t>
      </w:r>
      <w:r>
        <w:rPr>
          <w:spacing w:val="1"/>
        </w:rPr>
        <w:t>op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P</w:t>
      </w:r>
      <w:r>
        <w:rPr>
          <w:spacing w:val="-1"/>
        </w:rPr>
        <w:t>C</w:t>
      </w:r>
      <w:r>
        <w:t xml:space="preserve">. </w:t>
      </w:r>
      <w:r>
        <w:rPr>
          <w:spacing w:val="33"/>
        </w:rPr>
        <w:t xml:space="preserve"> </w:t>
      </w:r>
      <w:r>
        <w:t>Sc</w:t>
      </w:r>
      <w:r>
        <w:rPr>
          <w:spacing w:val="1"/>
        </w:rPr>
        <w:t>or</w:t>
      </w:r>
      <w:r>
        <w:t>es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g</w:t>
      </w:r>
      <w:r>
        <w:t>es</w:t>
      </w:r>
      <w:r>
        <w:rPr>
          <w:spacing w:val="11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v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"/>
        </w:rPr>
        <w:t>e</w:t>
      </w:r>
      <w:r>
        <w:t>n a</w:t>
      </w:r>
      <w:r>
        <w:rPr>
          <w:spacing w:val="1"/>
        </w:rPr>
        <w:t>d</w:t>
      </w:r>
      <w:r>
        <w:rPr>
          <w:spacing w:val="2"/>
        </w:rPr>
        <w:t>j</w:t>
      </w:r>
      <w:r>
        <w:rPr>
          <w:spacing w:val="-1"/>
        </w:rPr>
        <w:t>us</w:t>
      </w:r>
      <w:r>
        <w:t>ted</w:t>
      </w:r>
      <w:r>
        <w:rPr>
          <w:spacing w:val="-6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1"/>
        </w:rPr>
        <w:t>ed</w:t>
      </w:r>
      <w:r>
        <w:t>e</w:t>
      </w:r>
      <w:r>
        <w:rPr>
          <w:spacing w:val="1"/>
        </w:rPr>
        <w:t>d</w:t>
      </w:r>
      <w:r>
        <w:t>.</w:t>
      </w:r>
    </w:p>
    <w:p w:rsidR="00247F6D" w:rsidRDefault="0081246A">
      <w:pPr>
        <w:spacing w:line="220" w:lineRule="exact"/>
        <w:ind w:left="117" w:right="168"/>
        <w:jc w:val="both"/>
        <w:sectPr w:rsidR="00247F6D">
          <w:pgSz w:w="12240" w:h="15840"/>
          <w:pgMar w:top="1320" w:right="1320" w:bottom="280" w:left="1340" w:header="0" w:footer="771" w:gutter="0"/>
          <w:cols w:space="720"/>
        </w:sectPr>
      </w:pPr>
      <w:r>
        <w:rPr>
          <w:position w:val="9"/>
          <w:sz w:val="13"/>
          <w:szCs w:val="13"/>
        </w:rPr>
        <w:t>5</w:t>
      </w:r>
      <w:r>
        <w:rPr>
          <w:spacing w:val="17"/>
          <w:position w:val="9"/>
          <w:sz w:val="13"/>
          <w:szCs w:val="1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pr</w:t>
      </w:r>
      <w:r>
        <w:t>e</w:t>
      </w:r>
      <w:r>
        <w:rPr>
          <w:spacing w:val="-1"/>
        </w:rPr>
        <w:t>v</w:t>
      </w:r>
      <w:r>
        <w:t>i</w:t>
      </w:r>
      <w:r>
        <w:rPr>
          <w:spacing w:val="1"/>
        </w:rPr>
        <w:t>o</w:t>
      </w:r>
      <w:r>
        <w:rPr>
          <w:spacing w:val="-1"/>
        </w:rPr>
        <w:t>u</w:t>
      </w:r>
      <w:r>
        <w:t>s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a</w:t>
      </w:r>
      <w:r>
        <w:t>te</w:t>
      </w:r>
      <w:r>
        <w:rPr>
          <w:spacing w:val="-1"/>
        </w:rPr>
        <w:t>g</w:t>
      </w:r>
      <w:r>
        <w:rPr>
          <w:spacing w:val="1"/>
        </w:rPr>
        <w:t>or</w:t>
      </w:r>
      <w:r>
        <w:t>ies</w:t>
      </w:r>
      <w:r>
        <w:rPr>
          <w:spacing w:val="-8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ed</w:t>
      </w:r>
      <w:r>
        <w:rPr>
          <w:spacing w:val="-2"/>
        </w:rPr>
        <w:t xml:space="preserve"> 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“</w:t>
      </w:r>
      <w:r>
        <w:rPr>
          <w:spacing w:val="-1"/>
        </w:rPr>
        <w:t>v</w:t>
      </w:r>
      <w:r>
        <w:t>e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at</w:t>
      </w:r>
      <w:r>
        <w:rPr>
          <w:spacing w:val="2"/>
        </w:rPr>
        <w:t>is</w:t>
      </w:r>
      <w:r>
        <w:rPr>
          <w:spacing w:val="-2"/>
        </w:rPr>
        <w:t>f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y</w:t>
      </w:r>
      <w:r>
        <w:t>”,</w:t>
      </w:r>
      <w:r>
        <w:rPr>
          <w:spacing w:val="-10"/>
        </w:rPr>
        <w:t xml:space="preserve"> </w:t>
      </w:r>
      <w:r>
        <w:t>“sat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-2"/>
        </w:rPr>
        <w:t>f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y</w:t>
      </w:r>
      <w:r>
        <w:t>”,</w:t>
      </w:r>
      <w:r>
        <w:rPr>
          <w:spacing w:val="-8"/>
        </w:rPr>
        <w:t xml:space="preserve"> </w:t>
      </w:r>
      <w:r>
        <w:t>“</w:t>
      </w:r>
      <w:r>
        <w:rPr>
          <w:spacing w:val="-1"/>
        </w:rPr>
        <w:t>n</w:t>
      </w:r>
      <w:r>
        <w:t>e</w:t>
      </w:r>
      <w:r>
        <w:rPr>
          <w:spacing w:val="1"/>
        </w:rPr>
        <w:t>ed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pro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t>t”,</w:t>
      </w:r>
      <w:r>
        <w:rPr>
          <w:spacing w:val="-1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“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s</w:t>
      </w:r>
      <w:r>
        <w:t>ati</w:t>
      </w:r>
      <w:r>
        <w:rPr>
          <w:spacing w:val="2"/>
        </w:rPr>
        <w:t>s</w:t>
      </w:r>
      <w:r>
        <w:rPr>
          <w:spacing w:val="-2"/>
        </w:rPr>
        <w:t>f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y</w:t>
      </w:r>
      <w:r>
        <w:t>”.</w:t>
      </w:r>
    </w:p>
    <w:p w:rsidR="00247F6D" w:rsidRDefault="0081246A">
      <w:pPr>
        <w:spacing w:before="58" w:line="300" w:lineRule="exact"/>
        <w:ind w:left="4054" w:right="4074"/>
        <w:jc w:val="center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</w:rPr>
        <w:lastRenderedPageBreak/>
        <w:t>F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spacing w:val="-1"/>
          <w:position w:val="-1"/>
          <w:sz w:val="28"/>
          <w:szCs w:val="28"/>
        </w:rPr>
        <w:t>ND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spacing w:val="-1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>GS</w:t>
      </w:r>
    </w:p>
    <w:p w:rsidR="00247F6D" w:rsidRDefault="00247F6D">
      <w:pPr>
        <w:spacing w:before="2" w:line="100" w:lineRule="exact"/>
        <w:rPr>
          <w:sz w:val="10"/>
          <w:szCs w:val="10"/>
        </w:rPr>
      </w:pPr>
    </w:p>
    <w:p w:rsidR="00247F6D" w:rsidRDefault="00247F6D">
      <w:pPr>
        <w:spacing w:line="200" w:lineRule="exact"/>
        <w:sectPr w:rsidR="00247F6D">
          <w:pgSz w:w="12240" w:h="15840"/>
          <w:pgMar w:top="1380" w:right="1320" w:bottom="280" w:left="1340" w:header="0" w:footer="771" w:gutter="0"/>
          <w:cols w:space="720"/>
        </w:sectPr>
      </w:pPr>
    </w:p>
    <w:p w:rsidR="00247F6D" w:rsidRDefault="00247F6D">
      <w:pPr>
        <w:spacing w:before="10" w:line="120" w:lineRule="exact"/>
        <w:rPr>
          <w:sz w:val="12"/>
          <w:szCs w:val="12"/>
        </w:rPr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81246A">
      <w:pPr>
        <w:spacing w:line="260" w:lineRule="exact"/>
        <w:ind w:left="100" w:right="-56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2"/>
          <w:position w:val="-1"/>
          <w:sz w:val="24"/>
          <w:szCs w:val="24"/>
        </w:rPr>
        <w:t>r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gths</w:t>
      </w:r>
    </w:p>
    <w:p w:rsidR="00247F6D" w:rsidRDefault="0081246A">
      <w:pPr>
        <w:spacing w:before="24"/>
        <w:rPr>
          <w:sz w:val="28"/>
          <w:szCs w:val="28"/>
        </w:rPr>
        <w:sectPr w:rsidR="00247F6D">
          <w:type w:val="continuous"/>
          <w:pgSz w:w="12240" w:h="15840"/>
          <w:pgMar w:top="1400" w:right="1320" w:bottom="280" w:left="1340" w:header="720" w:footer="720" w:gutter="0"/>
          <w:cols w:num="2" w:space="720" w:equalWidth="0">
            <w:col w:w="1086" w:space="53"/>
            <w:col w:w="8441"/>
          </w:cols>
        </w:sectPr>
      </w:pPr>
      <w:r>
        <w:br w:type="column"/>
      </w:r>
      <w:r>
        <w:rPr>
          <w:b/>
          <w:spacing w:val="-1"/>
          <w:sz w:val="28"/>
          <w:szCs w:val="28"/>
          <w:u w:val="thick" w:color="000000"/>
        </w:rPr>
        <w:lastRenderedPageBreak/>
        <w:t>C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p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pacing w:val="-2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pacing w:val="-2"/>
          <w:sz w:val="28"/>
          <w:szCs w:val="28"/>
          <w:u w:val="thick" w:color="000000"/>
        </w:rPr>
        <w:t>t</w:t>
      </w:r>
      <w:r>
        <w:rPr>
          <w:b/>
          <w:sz w:val="28"/>
          <w:szCs w:val="28"/>
          <w:u w:val="thick" w:color="000000"/>
        </w:rPr>
        <w:t>y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pacing w:val="-2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t</w:t>
      </w:r>
      <w:r>
        <w:rPr>
          <w:b/>
          <w:spacing w:val="-2"/>
          <w:sz w:val="28"/>
          <w:szCs w:val="28"/>
          <w:u w:val="thick" w:color="000000"/>
        </w:rPr>
        <w:t>e</w:t>
      </w:r>
      <w:r>
        <w:rPr>
          <w:b/>
          <w:spacing w:val="-1"/>
          <w:sz w:val="28"/>
          <w:szCs w:val="28"/>
          <w:u w:val="thick" w:color="000000"/>
        </w:rPr>
        <w:t>g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pacing w:val="-2"/>
          <w:sz w:val="28"/>
          <w:szCs w:val="28"/>
          <w:u w:val="thick" w:color="000000"/>
        </w:rPr>
        <w:t>r</w:t>
      </w:r>
      <w:r>
        <w:rPr>
          <w:b/>
          <w:sz w:val="28"/>
          <w:szCs w:val="28"/>
          <w:u w:val="thick" w:color="000000"/>
        </w:rPr>
        <w:t>y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 xml:space="preserve">1: </w:t>
      </w:r>
      <w:r>
        <w:rPr>
          <w:b/>
          <w:spacing w:val="-1"/>
          <w:sz w:val="28"/>
          <w:szCs w:val="28"/>
          <w:u w:val="thick" w:color="000000"/>
        </w:rPr>
        <w:t>P</w:t>
      </w:r>
      <w:r>
        <w:rPr>
          <w:b/>
          <w:sz w:val="28"/>
          <w:szCs w:val="28"/>
          <w:u w:val="thick" w:color="000000"/>
        </w:rPr>
        <w:t>r</w:t>
      </w:r>
      <w:r>
        <w:rPr>
          <w:b/>
          <w:spacing w:val="-1"/>
          <w:sz w:val="28"/>
          <w:szCs w:val="28"/>
          <w:u w:val="thick" w:color="000000"/>
        </w:rPr>
        <w:t>o</w:t>
      </w:r>
      <w:r>
        <w:rPr>
          <w:b/>
          <w:spacing w:val="1"/>
          <w:sz w:val="28"/>
          <w:szCs w:val="28"/>
          <w:u w:val="thick" w:color="000000"/>
        </w:rPr>
        <w:t>g</w:t>
      </w:r>
      <w:r>
        <w:rPr>
          <w:b/>
          <w:spacing w:val="-2"/>
          <w:sz w:val="28"/>
          <w:szCs w:val="28"/>
          <w:u w:val="thick" w:color="000000"/>
        </w:rPr>
        <w:t>r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m</w:t>
      </w:r>
      <w:r>
        <w:rPr>
          <w:b/>
          <w:spacing w:val="-3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Leade</w:t>
      </w:r>
      <w:r>
        <w:rPr>
          <w:b/>
          <w:spacing w:val="-2"/>
          <w:sz w:val="28"/>
          <w:szCs w:val="28"/>
          <w:u w:val="thick" w:color="000000"/>
        </w:rPr>
        <w:t>r</w:t>
      </w:r>
      <w:r>
        <w:rPr>
          <w:b/>
          <w:spacing w:val="-1"/>
          <w:sz w:val="28"/>
          <w:szCs w:val="28"/>
          <w:u w:val="thick" w:color="000000"/>
        </w:rPr>
        <w:t>s</w:t>
      </w:r>
      <w:r>
        <w:rPr>
          <w:b/>
          <w:sz w:val="28"/>
          <w:szCs w:val="28"/>
          <w:u w:val="thick" w:color="000000"/>
        </w:rPr>
        <w:t>h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p a</w:t>
      </w:r>
      <w:r>
        <w:rPr>
          <w:b/>
          <w:spacing w:val="-2"/>
          <w:sz w:val="28"/>
          <w:szCs w:val="28"/>
          <w:u w:val="thick" w:color="000000"/>
        </w:rPr>
        <w:t>n</w:t>
      </w:r>
      <w:r>
        <w:rPr>
          <w:b/>
          <w:sz w:val="28"/>
          <w:szCs w:val="28"/>
          <w:u w:val="thick" w:color="000000"/>
        </w:rPr>
        <w:t xml:space="preserve">d </w:t>
      </w:r>
      <w:r>
        <w:rPr>
          <w:b/>
          <w:spacing w:val="-2"/>
          <w:sz w:val="28"/>
          <w:szCs w:val="28"/>
          <w:u w:val="thick" w:color="000000"/>
        </w:rPr>
        <w:t>D</w:t>
      </w:r>
      <w:r>
        <w:rPr>
          <w:b/>
          <w:sz w:val="28"/>
          <w:szCs w:val="28"/>
          <w:u w:val="thick" w:color="000000"/>
        </w:rPr>
        <w:t>e</w:t>
      </w:r>
      <w:r>
        <w:rPr>
          <w:b/>
          <w:spacing w:val="1"/>
          <w:sz w:val="28"/>
          <w:szCs w:val="28"/>
          <w:u w:val="thick" w:color="000000"/>
        </w:rPr>
        <w:t>v</w:t>
      </w:r>
      <w:r>
        <w:rPr>
          <w:b/>
          <w:spacing w:val="-2"/>
          <w:sz w:val="28"/>
          <w:szCs w:val="28"/>
          <w:u w:val="thick" w:color="000000"/>
        </w:rPr>
        <w:t>e</w:t>
      </w:r>
      <w:r>
        <w:rPr>
          <w:b/>
          <w:spacing w:val="1"/>
          <w:sz w:val="28"/>
          <w:szCs w:val="28"/>
          <w:u w:val="thick" w:color="000000"/>
        </w:rPr>
        <w:t>l</w:t>
      </w:r>
      <w:r>
        <w:rPr>
          <w:b/>
          <w:spacing w:val="-1"/>
          <w:sz w:val="28"/>
          <w:szCs w:val="28"/>
          <w:u w:val="thick" w:color="000000"/>
        </w:rPr>
        <w:t>o</w:t>
      </w:r>
      <w:r>
        <w:rPr>
          <w:b/>
          <w:sz w:val="28"/>
          <w:szCs w:val="28"/>
          <w:u w:val="thick" w:color="000000"/>
        </w:rPr>
        <w:t>p</w:t>
      </w:r>
      <w:r>
        <w:rPr>
          <w:b/>
          <w:spacing w:val="-4"/>
          <w:sz w:val="28"/>
          <w:szCs w:val="28"/>
          <w:u w:val="thick" w:color="000000"/>
        </w:rPr>
        <w:t>m</w:t>
      </w:r>
      <w:r>
        <w:rPr>
          <w:b/>
          <w:sz w:val="28"/>
          <w:szCs w:val="28"/>
          <w:u w:val="thick" w:color="000000"/>
        </w:rPr>
        <w:t>ent</w:t>
      </w:r>
    </w:p>
    <w:p w:rsidR="00247F6D" w:rsidRDefault="00247F6D">
      <w:pPr>
        <w:spacing w:before="1" w:line="160" w:lineRule="exact"/>
        <w:rPr>
          <w:sz w:val="17"/>
          <w:szCs w:val="17"/>
        </w:rPr>
      </w:pPr>
    </w:p>
    <w:p w:rsidR="00247F6D" w:rsidRDefault="0081246A">
      <w:pPr>
        <w:tabs>
          <w:tab w:val="left" w:pos="460"/>
        </w:tabs>
        <w:spacing w:before="16"/>
        <w:ind w:left="460" w:right="7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C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tors/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oordin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tors po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qualifi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for their 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ons.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One Dir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tor/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oordin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or 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lds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in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hol</w:t>
      </w:r>
      <w:r>
        <w:rPr>
          <w:spacing w:val="3"/>
          <w:sz w:val="24"/>
          <w:szCs w:val="24"/>
        </w:rPr>
        <w:t>o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tor/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dinator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holds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Couns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mphasis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ddictions,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 possessing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Addi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lor </w:t>
      </w:r>
      <w:r>
        <w:rPr>
          <w:spacing w:val="-1"/>
          <w:sz w:val="24"/>
          <w:szCs w:val="24"/>
        </w:rPr>
        <w:t>ce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47F6D" w:rsidRDefault="00247F6D">
      <w:pPr>
        <w:spacing w:before="9" w:line="200" w:lineRule="exact"/>
      </w:pPr>
    </w:p>
    <w:p w:rsidR="00247F6D" w:rsidRDefault="0081246A">
      <w:pPr>
        <w:tabs>
          <w:tab w:val="left" w:pos="460"/>
        </w:tabs>
        <w:spacing w:line="260" w:lineRule="exact"/>
        <w:ind w:left="460" w:right="80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oth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tors</w:t>
      </w:r>
      <w:r>
        <w:rPr>
          <w:spacing w:val="3"/>
          <w:sz w:val="24"/>
          <w:szCs w:val="24"/>
        </w:rPr>
        <w:t>/</w:t>
      </w:r>
      <w:r>
        <w:rPr>
          <w:sz w:val="24"/>
          <w:szCs w:val="24"/>
        </w:rPr>
        <w:t>Coordin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thr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more</w:t>
      </w:r>
      <w:r>
        <w:rPr>
          <w:spacing w:val="3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man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rs.</w:t>
      </w:r>
    </w:p>
    <w:p w:rsidR="00247F6D" w:rsidRDefault="00247F6D">
      <w:pPr>
        <w:spacing w:before="3" w:line="200" w:lineRule="exact"/>
      </w:pPr>
    </w:p>
    <w:p w:rsidR="00247F6D" w:rsidRDefault="0081246A">
      <w:pPr>
        <w:tabs>
          <w:tab w:val="left" w:pos="460"/>
        </w:tabs>
        <w:spacing w:line="260" w:lineRule="exact"/>
        <w:ind w:left="460" w:right="80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oth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oordin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tors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invo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rvision of sta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 th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ff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247F6D" w:rsidRDefault="00247F6D">
      <w:pPr>
        <w:spacing w:before="2" w:line="180" w:lineRule="exact"/>
        <w:rPr>
          <w:sz w:val="18"/>
          <w:szCs w:val="18"/>
        </w:rPr>
      </w:pPr>
    </w:p>
    <w:p w:rsidR="00247F6D" w:rsidRDefault="0081246A">
      <w:pPr>
        <w:tabs>
          <w:tab w:val="left" w:pos="460"/>
        </w:tabs>
        <w:ind w:left="460" w:right="8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oth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Dire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oordin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tors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  invo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includ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ssessments,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se man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some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247F6D" w:rsidRDefault="00247F6D">
      <w:pPr>
        <w:spacing w:before="8" w:line="180" w:lineRule="exact"/>
        <w:rPr>
          <w:sz w:val="18"/>
          <w:szCs w:val="18"/>
        </w:rPr>
      </w:pPr>
    </w:p>
    <w:p w:rsidR="00247F6D" w:rsidRDefault="0081246A">
      <w:pPr>
        <w:tabs>
          <w:tab w:val="left" w:pos="460"/>
        </w:tabs>
        <w:ind w:left="460" w:right="8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The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lues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nsis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lues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ice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port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jus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ice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throu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/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sponsors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outr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empl</w:t>
      </w:r>
      <w:r>
        <w:rPr>
          <w:spacing w:val="3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j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b oppo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for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247F6D" w:rsidRDefault="00247F6D">
      <w:pPr>
        <w:spacing w:before="19" w:line="260" w:lineRule="exact"/>
        <w:rPr>
          <w:sz w:val="26"/>
          <w:szCs w:val="26"/>
        </w:rPr>
      </w:pPr>
    </w:p>
    <w:p w:rsidR="00247F6D" w:rsidRDefault="0081246A">
      <w:pPr>
        <w:tabs>
          <w:tab w:val="left" w:pos="460"/>
        </w:tabs>
        <w:ind w:left="460" w:right="7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To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poi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funding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stable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due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ice Assis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support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ons. 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rovisi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 pos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-a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 sus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inabil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 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how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247F6D" w:rsidRDefault="00247F6D">
      <w:pPr>
        <w:spacing w:before="10" w:line="180" w:lineRule="exact"/>
        <w:rPr>
          <w:sz w:val="18"/>
          <w:szCs w:val="18"/>
        </w:rPr>
      </w:pPr>
    </w:p>
    <w:p w:rsidR="00247F6D" w:rsidRDefault="0081246A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 xml:space="preserve">as that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t/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</w:p>
    <w:p w:rsidR="00247F6D" w:rsidRDefault="00247F6D">
      <w:pPr>
        <w:spacing w:before="3" w:line="180" w:lineRule="exact"/>
        <w:rPr>
          <w:sz w:val="18"/>
          <w:szCs w:val="18"/>
        </w:rPr>
      </w:pPr>
    </w:p>
    <w:p w:rsidR="00247F6D" w:rsidRDefault="0081246A">
      <w:pPr>
        <w:tabs>
          <w:tab w:val="left" w:pos="460"/>
        </w:tabs>
        <w:ind w:left="460" w:right="80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 xml:space="preserve">f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Assistan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Court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othe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made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view of the </w:t>
      </w:r>
      <w:r>
        <w:rPr>
          <w:sz w:val="24"/>
          <w:szCs w:val="24"/>
        </w:rPr>
        <w:t>res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 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ks” 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uided 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 of 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rvent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s.</w:t>
      </w:r>
    </w:p>
    <w:p w:rsidR="00247F6D" w:rsidRDefault="00247F6D">
      <w:pPr>
        <w:spacing w:before="18" w:line="260" w:lineRule="exact"/>
        <w:rPr>
          <w:sz w:val="26"/>
          <w:szCs w:val="26"/>
        </w:rPr>
      </w:pPr>
    </w:p>
    <w:p w:rsidR="00247F6D" w:rsidRDefault="0081246A">
      <w:pPr>
        <w:ind w:left="10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Comp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of the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not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prior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 full imp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247F6D" w:rsidRDefault="00247F6D">
      <w:pPr>
        <w:spacing w:before="7" w:line="180" w:lineRule="exact"/>
        <w:rPr>
          <w:sz w:val="18"/>
          <w:szCs w:val="18"/>
        </w:rPr>
      </w:pPr>
    </w:p>
    <w:p w:rsidR="00247F6D" w:rsidRDefault="0081246A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mme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 xml:space="preserve">ations 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</w:p>
    <w:p w:rsidR="00247F6D" w:rsidRDefault="00247F6D">
      <w:pPr>
        <w:spacing w:before="14" w:line="260" w:lineRule="exact"/>
        <w:rPr>
          <w:sz w:val="26"/>
          <w:szCs w:val="26"/>
        </w:rPr>
      </w:pPr>
    </w:p>
    <w:p w:rsidR="00247F6D" w:rsidRDefault="0081246A">
      <w:pPr>
        <w:tabs>
          <w:tab w:val="left" w:pos="460"/>
        </w:tabs>
        <w:ind w:left="460" w:right="77" w:hanging="360"/>
        <w:jc w:val="both"/>
        <w:rPr>
          <w:sz w:val="24"/>
          <w:szCs w:val="24"/>
        </w:rPr>
        <w:sectPr w:rsidR="00247F6D">
          <w:type w:val="continuous"/>
          <w:pgSz w:w="12240" w:h="15840"/>
          <w:pgMar w:top="1400" w:right="1320" w:bottom="280" w:left="1340" w:header="720" w:footer="720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inco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ot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testing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riod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mon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with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rom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 adjustments.</w:t>
      </w:r>
    </w:p>
    <w:p w:rsidR="00247F6D" w:rsidRDefault="0081246A">
      <w:pPr>
        <w:tabs>
          <w:tab w:val="left" w:pos="460"/>
        </w:tabs>
        <w:spacing w:before="55"/>
        <w:ind w:left="460" w:right="84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ab/>
        <w:t>On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poin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prop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uided</w:t>
      </w:r>
      <w:r>
        <w:rPr>
          <w:spacing w:val="2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ture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to the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  </w:t>
      </w:r>
      <w:r>
        <w:rPr>
          <w:spacing w:val="1"/>
          <w:sz w:val="24"/>
          <w:szCs w:val="24"/>
        </w:rPr>
        <w:t>Se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w on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w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rks”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drug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ourts.</w:t>
      </w:r>
    </w:p>
    <w:p w:rsidR="00247F6D" w:rsidRDefault="00247F6D">
      <w:pPr>
        <w:spacing w:before="19" w:line="260" w:lineRule="exact"/>
        <w:rPr>
          <w:sz w:val="26"/>
          <w:szCs w:val="26"/>
        </w:rPr>
      </w:pPr>
    </w:p>
    <w:p w:rsidR="00247F6D" w:rsidRDefault="0081246A">
      <w:pPr>
        <w:tabs>
          <w:tab w:val="left" w:pos="460"/>
        </w:tabs>
        <w:ind w:left="460" w:right="7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less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nroll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small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number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pose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our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luate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potential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iscuss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low,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oing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 shou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ted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the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ws.</w:t>
      </w:r>
    </w:p>
    <w:p w:rsidR="00247F6D" w:rsidRDefault="00247F6D">
      <w:pPr>
        <w:spacing w:before="15" w:line="220" w:lineRule="exact"/>
        <w:rPr>
          <w:sz w:val="22"/>
          <w:szCs w:val="22"/>
        </w:rPr>
      </w:pPr>
    </w:p>
    <w:p w:rsidR="00247F6D" w:rsidRDefault="0081246A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Ra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 xml:space="preserve">g </w:t>
      </w:r>
      <w:r>
        <w:rPr>
          <w:b/>
          <w:spacing w:val="1"/>
          <w:position w:val="-1"/>
          <w:sz w:val="24"/>
          <w:szCs w:val="24"/>
        </w:rPr>
        <w:t>f</w:t>
      </w:r>
      <w:r>
        <w:rPr>
          <w:b/>
          <w:position w:val="-1"/>
          <w:sz w:val="24"/>
          <w:szCs w:val="24"/>
        </w:rPr>
        <w:t>or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 xml:space="preserve">this 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at</w:t>
      </w:r>
      <w:r>
        <w:rPr>
          <w:b/>
          <w:spacing w:val="-2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go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2"/>
          <w:position w:val="-1"/>
          <w:sz w:val="24"/>
          <w:szCs w:val="24"/>
        </w:rPr>
        <w:t>y</w:t>
      </w:r>
      <w:r>
        <w:rPr>
          <w:b/>
          <w:position w:val="-1"/>
          <w:sz w:val="24"/>
          <w:szCs w:val="24"/>
        </w:rPr>
        <w:t>: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HI</w:t>
      </w:r>
      <w:r>
        <w:rPr>
          <w:b/>
          <w:spacing w:val="-1"/>
          <w:position w:val="-1"/>
          <w:sz w:val="24"/>
          <w:szCs w:val="24"/>
        </w:rPr>
        <w:t>G</w:t>
      </w:r>
      <w:r>
        <w:rPr>
          <w:b/>
          <w:position w:val="-1"/>
          <w:sz w:val="24"/>
          <w:szCs w:val="24"/>
        </w:rPr>
        <w:t>H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Y EF</w:t>
      </w:r>
      <w:r>
        <w:rPr>
          <w:b/>
          <w:spacing w:val="-3"/>
          <w:position w:val="-1"/>
          <w:sz w:val="24"/>
          <w:szCs w:val="24"/>
        </w:rPr>
        <w:t>F</w:t>
      </w:r>
      <w:r>
        <w:rPr>
          <w:b/>
          <w:position w:val="-1"/>
          <w:sz w:val="24"/>
          <w:szCs w:val="24"/>
        </w:rPr>
        <w:t>ECTI</w:t>
      </w:r>
      <w:r>
        <w:rPr>
          <w:b/>
          <w:spacing w:val="2"/>
          <w:position w:val="-1"/>
          <w:sz w:val="24"/>
          <w:szCs w:val="24"/>
        </w:rPr>
        <w:t>V</w:t>
      </w:r>
      <w:r>
        <w:rPr>
          <w:b/>
          <w:position w:val="-1"/>
          <w:sz w:val="24"/>
          <w:szCs w:val="24"/>
        </w:rPr>
        <w:t>E</w:t>
      </w: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before="10" w:line="200" w:lineRule="exact"/>
        <w:sectPr w:rsidR="00247F6D">
          <w:pgSz w:w="12240" w:h="15840"/>
          <w:pgMar w:top="1380" w:right="1320" w:bottom="280" w:left="1340" w:header="0" w:footer="771" w:gutter="0"/>
          <w:cols w:space="720"/>
        </w:sectPr>
      </w:pPr>
    </w:p>
    <w:p w:rsidR="00247F6D" w:rsidRDefault="00247F6D">
      <w:pPr>
        <w:spacing w:before="10" w:line="120" w:lineRule="exact"/>
        <w:rPr>
          <w:sz w:val="12"/>
          <w:szCs w:val="12"/>
        </w:rPr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81246A">
      <w:pPr>
        <w:spacing w:line="260" w:lineRule="exact"/>
        <w:ind w:left="100" w:right="-56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2"/>
          <w:position w:val="-1"/>
          <w:sz w:val="24"/>
          <w:szCs w:val="24"/>
        </w:rPr>
        <w:t>r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gths</w:t>
      </w:r>
    </w:p>
    <w:p w:rsidR="00247F6D" w:rsidRDefault="0081246A">
      <w:pPr>
        <w:spacing w:before="24"/>
        <w:rPr>
          <w:sz w:val="28"/>
          <w:szCs w:val="28"/>
        </w:rPr>
        <w:sectPr w:rsidR="00247F6D">
          <w:type w:val="continuous"/>
          <w:pgSz w:w="12240" w:h="15840"/>
          <w:pgMar w:top="1400" w:right="1320" w:bottom="280" w:left="1340" w:header="720" w:footer="720" w:gutter="0"/>
          <w:cols w:num="2" w:space="720" w:equalWidth="0">
            <w:col w:w="1086" w:space="1150"/>
            <w:col w:w="7344"/>
          </w:cols>
        </w:sectPr>
      </w:pPr>
      <w:r>
        <w:br w:type="column"/>
      </w:r>
      <w:r>
        <w:rPr>
          <w:b/>
          <w:spacing w:val="-1"/>
          <w:sz w:val="28"/>
          <w:szCs w:val="28"/>
          <w:u w:val="thick" w:color="000000"/>
        </w:rPr>
        <w:lastRenderedPageBreak/>
        <w:t>C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p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pacing w:val="-2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pacing w:val="-2"/>
          <w:sz w:val="28"/>
          <w:szCs w:val="28"/>
          <w:u w:val="thick" w:color="000000"/>
        </w:rPr>
        <w:t>t</w:t>
      </w:r>
      <w:r>
        <w:rPr>
          <w:b/>
          <w:sz w:val="28"/>
          <w:szCs w:val="28"/>
          <w:u w:val="thick" w:color="000000"/>
        </w:rPr>
        <w:t>y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pacing w:val="-2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t</w:t>
      </w:r>
      <w:r>
        <w:rPr>
          <w:b/>
          <w:spacing w:val="-2"/>
          <w:sz w:val="28"/>
          <w:szCs w:val="28"/>
          <w:u w:val="thick" w:color="000000"/>
        </w:rPr>
        <w:t>e</w:t>
      </w:r>
      <w:r>
        <w:rPr>
          <w:b/>
          <w:spacing w:val="-1"/>
          <w:sz w:val="28"/>
          <w:szCs w:val="28"/>
          <w:u w:val="thick" w:color="000000"/>
        </w:rPr>
        <w:t>g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pacing w:val="-2"/>
          <w:sz w:val="28"/>
          <w:szCs w:val="28"/>
          <w:u w:val="thick" w:color="000000"/>
        </w:rPr>
        <w:t>r</w:t>
      </w:r>
      <w:r>
        <w:rPr>
          <w:b/>
          <w:sz w:val="28"/>
          <w:szCs w:val="28"/>
          <w:u w:val="thick" w:color="000000"/>
        </w:rPr>
        <w:t>y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2: S</w:t>
      </w:r>
      <w:r>
        <w:rPr>
          <w:b/>
          <w:spacing w:val="-2"/>
          <w:sz w:val="28"/>
          <w:szCs w:val="28"/>
          <w:u w:val="thick" w:color="000000"/>
        </w:rPr>
        <w:t>t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 xml:space="preserve">ff </w:t>
      </w:r>
      <w:r>
        <w:rPr>
          <w:b/>
          <w:spacing w:val="-2"/>
          <w:sz w:val="28"/>
          <w:szCs w:val="28"/>
          <w:u w:val="thick" w:color="000000"/>
        </w:rPr>
        <w:t>C</w:t>
      </w:r>
      <w:r>
        <w:rPr>
          <w:b/>
          <w:sz w:val="28"/>
          <w:szCs w:val="28"/>
          <w:u w:val="thick" w:color="000000"/>
        </w:rPr>
        <w:t>h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pacing w:val="-2"/>
          <w:sz w:val="28"/>
          <w:szCs w:val="28"/>
          <w:u w:val="thick" w:color="000000"/>
        </w:rPr>
        <w:t>r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c</w:t>
      </w:r>
      <w:r>
        <w:rPr>
          <w:b/>
          <w:spacing w:val="-2"/>
          <w:sz w:val="28"/>
          <w:szCs w:val="28"/>
          <w:u w:val="thick" w:color="000000"/>
        </w:rPr>
        <w:t>t</w:t>
      </w:r>
      <w:r>
        <w:rPr>
          <w:b/>
          <w:sz w:val="28"/>
          <w:szCs w:val="28"/>
          <w:u w:val="thick" w:color="000000"/>
        </w:rPr>
        <w:t>er</w:t>
      </w:r>
      <w:r>
        <w:rPr>
          <w:b/>
          <w:spacing w:val="-1"/>
          <w:sz w:val="28"/>
          <w:szCs w:val="28"/>
          <w:u w:val="thick" w:color="000000"/>
        </w:rPr>
        <w:t>is</w:t>
      </w:r>
      <w:r>
        <w:rPr>
          <w:b/>
          <w:sz w:val="28"/>
          <w:szCs w:val="28"/>
          <w:u w:val="thick" w:color="000000"/>
        </w:rPr>
        <w:t>t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pacing w:val="-2"/>
          <w:sz w:val="28"/>
          <w:szCs w:val="28"/>
          <w:u w:val="thick" w:color="000000"/>
        </w:rPr>
        <w:t>c</w:t>
      </w:r>
      <w:r>
        <w:rPr>
          <w:b/>
          <w:sz w:val="28"/>
          <w:szCs w:val="28"/>
          <w:u w:val="thick" w:color="000000"/>
        </w:rPr>
        <w:t>s</w:t>
      </w:r>
    </w:p>
    <w:p w:rsidR="00247F6D" w:rsidRDefault="00247F6D">
      <w:pPr>
        <w:spacing w:before="1" w:line="160" w:lineRule="exact"/>
        <w:rPr>
          <w:sz w:val="17"/>
          <w:szCs w:val="17"/>
        </w:rPr>
      </w:pPr>
    </w:p>
    <w:p w:rsidR="00247F6D" w:rsidRDefault="0081246A">
      <w:pPr>
        <w:tabs>
          <w:tab w:val="left" w:pos="460"/>
        </w:tabs>
        <w:spacing w:before="37" w:line="260" w:lineRule="exact"/>
        <w:ind w:left="460" w:right="80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majo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ms for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rs.</w:t>
      </w:r>
    </w:p>
    <w:p w:rsidR="00247F6D" w:rsidRDefault="00247F6D">
      <w:pPr>
        <w:spacing w:before="17" w:line="280" w:lineRule="exact"/>
        <w:rPr>
          <w:sz w:val="28"/>
          <w:szCs w:val="28"/>
        </w:rPr>
      </w:pPr>
    </w:p>
    <w:p w:rsidR="00247F6D" w:rsidRDefault="0081246A">
      <w:pPr>
        <w:tabs>
          <w:tab w:val="left" w:pos="460"/>
        </w:tabs>
        <w:spacing w:line="260" w:lineRule="exact"/>
        <w:ind w:left="460" w:right="84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jori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 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st 3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 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and sup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rvision 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ms.</w:t>
      </w:r>
    </w:p>
    <w:p w:rsidR="00247F6D" w:rsidRDefault="00247F6D">
      <w:pPr>
        <w:spacing w:before="2" w:line="200" w:lineRule="exact"/>
      </w:pPr>
    </w:p>
    <w:p w:rsidR="00247F6D" w:rsidRDefault="0081246A">
      <w:pPr>
        <w:tabs>
          <w:tab w:val="left" w:pos="460"/>
        </w:tabs>
        <w:spacing w:line="260" w:lineRule="exact"/>
        <w:ind w:left="460" w:right="76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 are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 skil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includi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stro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pport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include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fe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ontational but firm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robl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solv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ies.</w:t>
      </w:r>
    </w:p>
    <w:p w:rsidR="00247F6D" w:rsidRDefault="00247F6D">
      <w:pPr>
        <w:spacing w:before="4" w:line="200" w:lineRule="exact"/>
      </w:pPr>
    </w:p>
    <w:p w:rsidR="00247F6D" w:rsidRDefault="0081246A">
      <w:pPr>
        <w:tabs>
          <w:tab w:val="left" w:pos="460"/>
        </w:tabs>
        <w:spacing w:line="260" w:lineRule="exact"/>
        <w:ind w:left="460" w:right="80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ur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ular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(bi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)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discuss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vie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d.</w:t>
      </w:r>
    </w:p>
    <w:p w:rsidR="00247F6D" w:rsidRDefault="00247F6D">
      <w:pPr>
        <w:spacing w:before="16" w:line="280" w:lineRule="exact"/>
        <w:rPr>
          <w:sz w:val="28"/>
          <w:szCs w:val="28"/>
        </w:rPr>
      </w:pPr>
    </w:p>
    <w:p w:rsidR="00247F6D" w:rsidRDefault="0081246A">
      <w:pPr>
        <w:tabs>
          <w:tab w:val="left" w:pos="460"/>
        </w:tabs>
        <w:spacing w:line="260" w:lineRule="exact"/>
        <w:ind w:left="460" w:right="84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Mifflin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Coun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Adult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red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40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hours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Cle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Couns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 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ff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hours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ohol (D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AP) li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nsi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ments.</w:t>
      </w:r>
    </w:p>
    <w:p w:rsidR="00247F6D" w:rsidRDefault="00247F6D">
      <w:pPr>
        <w:spacing w:before="3" w:line="200" w:lineRule="exact"/>
      </w:pPr>
    </w:p>
    <w:p w:rsidR="00247F6D" w:rsidRDefault="0081246A">
      <w:pPr>
        <w:tabs>
          <w:tab w:val="left" w:pos="460"/>
        </w:tabs>
        <w:spacing w:line="260" w:lineRule="exact"/>
        <w:ind w:left="460" w:right="7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sic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nism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4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input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the 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them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 make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for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to the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m.</w:t>
      </w:r>
    </w:p>
    <w:p w:rsidR="00247F6D" w:rsidRDefault="00247F6D">
      <w:pPr>
        <w:spacing w:before="4" w:line="180" w:lineRule="exact"/>
        <w:rPr>
          <w:sz w:val="18"/>
          <w:szCs w:val="18"/>
        </w:rPr>
      </w:pPr>
    </w:p>
    <w:p w:rsidR="00247F6D" w:rsidRDefault="0081246A">
      <w:pPr>
        <w:ind w:left="10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to support the </w:t>
      </w:r>
      <w:r>
        <w:rPr>
          <w:spacing w:val="-3"/>
          <w:sz w:val="24"/>
          <w:szCs w:val="24"/>
        </w:rPr>
        <w:t>g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 and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lues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prog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247F6D" w:rsidRDefault="00247F6D">
      <w:pPr>
        <w:spacing w:before="15" w:line="260" w:lineRule="exact"/>
        <w:rPr>
          <w:sz w:val="26"/>
          <w:szCs w:val="26"/>
        </w:rPr>
      </w:pPr>
    </w:p>
    <w:p w:rsidR="00247F6D" w:rsidRDefault="0081246A">
      <w:pPr>
        <w:ind w:left="10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re 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 xml:space="preserve">,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both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Mifflin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Coun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Adult 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247F6D" w:rsidRDefault="0081246A">
      <w:pPr>
        <w:spacing w:line="260" w:lineRule="exact"/>
        <w:ind w:left="46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and Cl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pts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247F6D" w:rsidRDefault="00247F6D">
      <w:pPr>
        <w:spacing w:before="10" w:line="180" w:lineRule="exact"/>
        <w:rPr>
          <w:sz w:val="18"/>
          <w:szCs w:val="18"/>
        </w:rPr>
      </w:pPr>
    </w:p>
    <w:p w:rsidR="00247F6D" w:rsidRDefault="0081246A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 xml:space="preserve">as that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t/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</w:p>
    <w:p w:rsidR="00247F6D" w:rsidRDefault="00247F6D">
      <w:pPr>
        <w:spacing w:before="4" w:line="200" w:lineRule="exact"/>
      </w:pPr>
    </w:p>
    <w:p w:rsidR="00247F6D" w:rsidRDefault="0081246A">
      <w:pPr>
        <w:tabs>
          <w:tab w:val="left" w:pos="460"/>
        </w:tabs>
        <w:spacing w:line="260" w:lineRule="exact"/>
        <w:ind w:left="460" w:right="78" w:hanging="360"/>
        <w:jc w:val="both"/>
        <w:rPr>
          <w:sz w:val="24"/>
          <w:szCs w:val="24"/>
        </w:rPr>
        <w:sectPr w:rsidR="00247F6D">
          <w:type w:val="continuous"/>
          <w:pgSz w:w="12240" w:h="15840"/>
          <w:pgMar w:top="1400" w:right="1320" w:bottom="280" w:left="1340" w:header="720" w:footer="720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tent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ive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lar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supe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247F6D" w:rsidRDefault="0081246A">
      <w:pPr>
        <w:tabs>
          <w:tab w:val="left" w:pos="460"/>
        </w:tabs>
        <w:spacing w:before="76" w:line="260" w:lineRule="exact"/>
        <w:ind w:left="460" w:right="85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most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 tr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be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rk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the MCATC, b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ond 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e-</w:t>
      </w:r>
      <w:r>
        <w:rPr>
          <w:sz w:val="24"/>
          <w:szCs w:val="24"/>
        </w:rPr>
        <w:t>job ori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ntation.</w:t>
      </w:r>
    </w:p>
    <w:p w:rsidR="00247F6D" w:rsidRDefault="00247F6D">
      <w:pPr>
        <w:spacing w:before="18" w:line="260" w:lineRule="exact"/>
        <w:rPr>
          <w:sz w:val="26"/>
          <w:szCs w:val="26"/>
        </w:rPr>
      </w:pPr>
    </w:p>
    <w:p w:rsidR="00247F6D" w:rsidRDefault="0081246A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mme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ations</w:t>
      </w:r>
    </w:p>
    <w:p w:rsidR="00247F6D" w:rsidRDefault="00247F6D">
      <w:pPr>
        <w:spacing w:before="3" w:line="180" w:lineRule="exact"/>
        <w:rPr>
          <w:sz w:val="18"/>
          <w:szCs w:val="18"/>
        </w:rPr>
      </w:pPr>
    </w:p>
    <w:p w:rsidR="00247F6D" w:rsidRDefault="0081246A">
      <w:pPr>
        <w:tabs>
          <w:tab w:val="left" w:pos="460"/>
        </w:tabs>
        <w:ind w:left="460" w:right="85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Couns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nism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rvision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 xml:space="preserve">f.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rvision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vided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ular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nic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SW</w:t>
      </w:r>
      <w:r>
        <w:rPr>
          <w:sz w:val="24"/>
          <w:szCs w:val="24"/>
        </w:rPr>
        <w:t>, p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or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ther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spe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247F6D" w:rsidRDefault="00247F6D">
      <w:pPr>
        <w:spacing w:before="19" w:line="260" w:lineRule="exact"/>
        <w:rPr>
          <w:sz w:val="26"/>
          <w:szCs w:val="26"/>
        </w:rPr>
      </w:pPr>
    </w:p>
    <w:p w:rsidR="00247F6D" w:rsidRDefault="0081246A">
      <w:pPr>
        <w:tabs>
          <w:tab w:val="left" w:pos="460"/>
        </w:tabs>
        <w:ind w:left="460" w:right="8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The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ific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of drug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ourt.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m.</w:t>
      </w:r>
    </w:p>
    <w:p w:rsidR="00247F6D" w:rsidRDefault="00247F6D">
      <w:pPr>
        <w:spacing w:line="280" w:lineRule="exact"/>
        <w:rPr>
          <w:sz w:val="28"/>
          <w:szCs w:val="28"/>
        </w:rPr>
      </w:pPr>
    </w:p>
    <w:p w:rsidR="00247F6D" w:rsidRDefault="0081246A">
      <w:pPr>
        <w:tabs>
          <w:tab w:val="left" w:pos="460"/>
        </w:tabs>
        <w:ind w:left="460" w:right="8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oing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rship should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nsure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ro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s that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pic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inclu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 ag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247F6D" w:rsidRDefault="00247F6D">
      <w:pPr>
        <w:spacing w:before="1" w:line="280" w:lineRule="exact"/>
        <w:rPr>
          <w:sz w:val="28"/>
          <w:szCs w:val="28"/>
        </w:rPr>
      </w:pPr>
    </w:p>
    <w:p w:rsidR="00247F6D" w:rsidRDefault="0081246A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Ra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 xml:space="preserve">g </w:t>
      </w:r>
      <w:r>
        <w:rPr>
          <w:b/>
          <w:spacing w:val="1"/>
          <w:position w:val="-1"/>
          <w:sz w:val="24"/>
          <w:szCs w:val="24"/>
        </w:rPr>
        <w:t>f</w:t>
      </w:r>
      <w:r>
        <w:rPr>
          <w:b/>
          <w:position w:val="-1"/>
          <w:sz w:val="24"/>
          <w:szCs w:val="24"/>
        </w:rPr>
        <w:t>or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 xml:space="preserve">this 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at</w:t>
      </w:r>
      <w:r>
        <w:rPr>
          <w:b/>
          <w:spacing w:val="-2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go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2"/>
          <w:position w:val="-1"/>
          <w:sz w:val="24"/>
          <w:szCs w:val="24"/>
        </w:rPr>
        <w:t>y</w:t>
      </w:r>
      <w:r>
        <w:rPr>
          <w:b/>
          <w:position w:val="-1"/>
          <w:sz w:val="24"/>
          <w:szCs w:val="24"/>
        </w:rPr>
        <w:t>: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HI</w:t>
      </w:r>
      <w:r>
        <w:rPr>
          <w:b/>
          <w:spacing w:val="-1"/>
          <w:position w:val="-1"/>
          <w:sz w:val="24"/>
          <w:szCs w:val="24"/>
        </w:rPr>
        <w:t>G</w:t>
      </w:r>
      <w:r>
        <w:rPr>
          <w:b/>
          <w:position w:val="-1"/>
          <w:sz w:val="24"/>
          <w:szCs w:val="24"/>
        </w:rPr>
        <w:t>H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Y EF</w:t>
      </w:r>
      <w:r>
        <w:rPr>
          <w:b/>
          <w:spacing w:val="-3"/>
          <w:position w:val="-1"/>
          <w:sz w:val="24"/>
          <w:szCs w:val="24"/>
        </w:rPr>
        <w:t>F</w:t>
      </w:r>
      <w:r>
        <w:rPr>
          <w:b/>
          <w:position w:val="-1"/>
          <w:sz w:val="24"/>
          <w:szCs w:val="24"/>
        </w:rPr>
        <w:t>ECTI</w:t>
      </w:r>
      <w:r>
        <w:rPr>
          <w:b/>
          <w:spacing w:val="2"/>
          <w:position w:val="-1"/>
          <w:sz w:val="24"/>
          <w:szCs w:val="24"/>
        </w:rPr>
        <w:t>V</w:t>
      </w:r>
      <w:r>
        <w:rPr>
          <w:b/>
          <w:position w:val="-1"/>
          <w:sz w:val="24"/>
          <w:szCs w:val="24"/>
        </w:rPr>
        <w:t>E</w:t>
      </w:r>
    </w:p>
    <w:p w:rsidR="00247F6D" w:rsidRDefault="00247F6D">
      <w:pPr>
        <w:spacing w:before="4" w:line="120" w:lineRule="exact"/>
        <w:rPr>
          <w:sz w:val="13"/>
          <w:szCs w:val="13"/>
        </w:rPr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  <w:sectPr w:rsidR="00247F6D">
          <w:pgSz w:w="12240" w:h="15840"/>
          <w:pgMar w:top="1380" w:right="1320" w:bottom="280" w:left="1340" w:header="0" w:footer="771" w:gutter="0"/>
          <w:cols w:space="720"/>
        </w:sectPr>
      </w:pPr>
    </w:p>
    <w:p w:rsidR="00247F6D" w:rsidRDefault="00247F6D">
      <w:pPr>
        <w:spacing w:before="10" w:line="120" w:lineRule="exact"/>
        <w:rPr>
          <w:sz w:val="12"/>
          <w:szCs w:val="12"/>
        </w:rPr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81246A">
      <w:pPr>
        <w:spacing w:line="260" w:lineRule="exact"/>
        <w:ind w:left="100" w:right="-56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2"/>
          <w:position w:val="-1"/>
          <w:sz w:val="24"/>
          <w:szCs w:val="24"/>
        </w:rPr>
        <w:t>r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gths</w:t>
      </w:r>
    </w:p>
    <w:p w:rsidR="00247F6D" w:rsidRDefault="0081246A">
      <w:pPr>
        <w:spacing w:before="24"/>
        <w:rPr>
          <w:sz w:val="28"/>
          <w:szCs w:val="28"/>
        </w:rPr>
        <w:sectPr w:rsidR="00247F6D">
          <w:type w:val="continuous"/>
          <w:pgSz w:w="12240" w:h="15840"/>
          <w:pgMar w:top="1400" w:right="1320" w:bottom="280" w:left="1340" w:header="720" w:footer="720" w:gutter="0"/>
          <w:cols w:num="2" w:space="720" w:equalWidth="0">
            <w:col w:w="1086" w:space="1275"/>
            <w:col w:w="7219"/>
          </w:cols>
        </w:sectPr>
      </w:pPr>
      <w:r>
        <w:br w:type="column"/>
      </w:r>
      <w:r>
        <w:rPr>
          <w:b/>
          <w:spacing w:val="-1"/>
          <w:sz w:val="28"/>
          <w:szCs w:val="28"/>
          <w:u w:val="thick" w:color="000000"/>
        </w:rPr>
        <w:lastRenderedPageBreak/>
        <w:t>C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p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pacing w:val="-2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pacing w:val="-2"/>
          <w:sz w:val="28"/>
          <w:szCs w:val="28"/>
          <w:u w:val="thick" w:color="000000"/>
        </w:rPr>
        <w:t>t</w:t>
      </w:r>
      <w:r>
        <w:rPr>
          <w:b/>
          <w:sz w:val="28"/>
          <w:szCs w:val="28"/>
          <w:u w:val="thick" w:color="000000"/>
        </w:rPr>
        <w:t>y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pacing w:val="-2"/>
          <w:sz w:val="28"/>
          <w:szCs w:val="28"/>
          <w:u w:val="thick" w:color="000000"/>
        </w:rPr>
        <w:t>C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t</w:t>
      </w:r>
      <w:r>
        <w:rPr>
          <w:b/>
          <w:spacing w:val="-2"/>
          <w:sz w:val="28"/>
          <w:szCs w:val="28"/>
          <w:u w:val="thick" w:color="000000"/>
        </w:rPr>
        <w:t>e</w:t>
      </w:r>
      <w:r>
        <w:rPr>
          <w:b/>
          <w:spacing w:val="-1"/>
          <w:sz w:val="28"/>
          <w:szCs w:val="28"/>
          <w:u w:val="thick" w:color="000000"/>
        </w:rPr>
        <w:t>g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pacing w:val="-2"/>
          <w:sz w:val="28"/>
          <w:szCs w:val="28"/>
          <w:u w:val="thick" w:color="000000"/>
        </w:rPr>
        <w:t>r</w:t>
      </w:r>
      <w:r>
        <w:rPr>
          <w:b/>
          <w:sz w:val="28"/>
          <w:szCs w:val="28"/>
          <w:u w:val="thick" w:color="000000"/>
        </w:rPr>
        <w:t>y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3: Q</w:t>
      </w:r>
      <w:r>
        <w:rPr>
          <w:b/>
          <w:spacing w:val="-3"/>
          <w:sz w:val="28"/>
          <w:szCs w:val="28"/>
          <w:u w:val="thick" w:color="000000"/>
        </w:rPr>
        <w:t>u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pacing w:val="-1"/>
          <w:sz w:val="28"/>
          <w:szCs w:val="28"/>
          <w:u w:val="thick" w:color="000000"/>
        </w:rPr>
        <w:t>l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pacing w:val="-2"/>
          <w:sz w:val="28"/>
          <w:szCs w:val="28"/>
          <w:u w:val="thick" w:color="000000"/>
        </w:rPr>
        <w:t>t</w:t>
      </w:r>
      <w:r>
        <w:rPr>
          <w:b/>
          <w:sz w:val="28"/>
          <w:szCs w:val="28"/>
          <w:u w:val="thick" w:color="000000"/>
        </w:rPr>
        <w:t>y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pacing w:val="-2"/>
          <w:sz w:val="28"/>
          <w:szCs w:val="28"/>
          <w:u w:val="thick" w:color="000000"/>
        </w:rPr>
        <w:t>A</w:t>
      </w:r>
      <w:r>
        <w:rPr>
          <w:b/>
          <w:spacing w:val="1"/>
          <w:sz w:val="28"/>
          <w:szCs w:val="28"/>
          <w:u w:val="thick" w:color="000000"/>
        </w:rPr>
        <w:t>s</w:t>
      </w:r>
      <w:r>
        <w:rPr>
          <w:b/>
          <w:spacing w:val="-1"/>
          <w:sz w:val="28"/>
          <w:szCs w:val="28"/>
          <w:u w:val="thick" w:color="000000"/>
        </w:rPr>
        <w:t>s</w:t>
      </w:r>
      <w:r>
        <w:rPr>
          <w:b/>
          <w:sz w:val="28"/>
          <w:szCs w:val="28"/>
          <w:u w:val="thick" w:color="000000"/>
        </w:rPr>
        <w:t>ur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pacing w:val="-3"/>
          <w:sz w:val="28"/>
          <w:szCs w:val="28"/>
          <w:u w:val="thick" w:color="000000"/>
        </w:rPr>
        <w:t>n</w:t>
      </w:r>
      <w:r>
        <w:rPr>
          <w:b/>
          <w:spacing w:val="-2"/>
          <w:sz w:val="28"/>
          <w:szCs w:val="28"/>
          <w:u w:val="thick" w:color="000000"/>
        </w:rPr>
        <w:t>c</w:t>
      </w:r>
      <w:r>
        <w:rPr>
          <w:b/>
          <w:sz w:val="28"/>
          <w:szCs w:val="28"/>
          <w:u w:val="thick" w:color="000000"/>
        </w:rPr>
        <w:t>e</w:t>
      </w:r>
    </w:p>
    <w:p w:rsidR="00247F6D" w:rsidRDefault="00247F6D">
      <w:pPr>
        <w:spacing w:before="1" w:line="160" w:lineRule="exact"/>
        <w:rPr>
          <w:sz w:val="17"/>
          <w:szCs w:val="17"/>
        </w:rPr>
      </w:pPr>
    </w:p>
    <w:p w:rsidR="00247F6D" w:rsidRDefault="0081246A">
      <w:pPr>
        <w:tabs>
          <w:tab w:val="left" w:pos="460"/>
        </w:tabs>
        <w:spacing w:before="37" w:line="260" w:lineRule="exact"/>
        <w:ind w:left="460" w:right="8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sur</w:t>
      </w:r>
      <w:r>
        <w:rPr>
          <w:spacing w:val="2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 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ring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ipants’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opin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 tr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pr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m.</w:t>
      </w:r>
    </w:p>
    <w:p w:rsidR="00247F6D" w:rsidRDefault="00247F6D">
      <w:pPr>
        <w:spacing w:before="16" w:line="260" w:lineRule="exact"/>
        <w:rPr>
          <w:sz w:val="26"/>
          <w:szCs w:val="26"/>
        </w:rPr>
      </w:pPr>
    </w:p>
    <w:p w:rsidR="00247F6D" w:rsidRDefault="0081246A">
      <w:pPr>
        <w:ind w:left="10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using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nns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Cl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Crit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C)</w:t>
      </w:r>
    </w:p>
    <w:p w:rsidR="00247F6D" w:rsidRDefault="0081246A">
      <w:pPr>
        <w:spacing w:line="260" w:lineRule="exact"/>
        <w:ind w:left="460"/>
        <w:rPr>
          <w:sz w:val="24"/>
          <w:szCs w:val="24"/>
        </w:rPr>
      </w:pP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m.</w:t>
      </w:r>
    </w:p>
    <w:p w:rsidR="00247F6D" w:rsidRDefault="00247F6D">
      <w:pPr>
        <w:spacing w:line="100" w:lineRule="exact"/>
        <w:rPr>
          <w:sz w:val="10"/>
          <w:szCs w:val="10"/>
        </w:rPr>
      </w:pPr>
    </w:p>
    <w:p w:rsidR="00247F6D" w:rsidRDefault="00247F6D">
      <w:pPr>
        <w:spacing w:line="200" w:lineRule="exact"/>
      </w:pPr>
    </w:p>
    <w:p w:rsidR="00247F6D" w:rsidRDefault="0081246A">
      <w:pPr>
        <w:tabs>
          <w:tab w:val="left" w:pos="460"/>
        </w:tabs>
        <w:spacing w:line="260" w:lineRule="exact"/>
        <w:ind w:left="460" w:right="84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The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most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notab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the pro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luation of </w:t>
      </w:r>
      <w:r>
        <w:rPr>
          <w:spacing w:val="-1"/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ich this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nt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 is 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rt.</w:t>
      </w:r>
    </w:p>
    <w:p w:rsidR="00247F6D" w:rsidRDefault="00247F6D">
      <w:pPr>
        <w:spacing w:before="17" w:line="280" w:lineRule="exact"/>
        <w:rPr>
          <w:sz w:val="28"/>
          <w:szCs w:val="28"/>
        </w:rPr>
      </w:pPr>
    </w:p>
    <w:p w:rsidR="00247F6D" w:rsidRDefault="0081246A">
      <w:pPr>
        <w:tabs>
          <w:tab w:val="left" w:pos="460"/>
        </w:tabs>
        <w:spacing w:line="260" w:lineRule="exact"/>
        <w:ind w:left="460" w:right="8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The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provid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purs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to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ts </w:t>
      </w:r>
      <w:r>
        <w:rPr>
          <w:spacing w:val="-1"/>
          <w:sz w:val="24"/>
          <w:szCs w:val="24"/>
        </w:rPr>
        <w:t>B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nt.</w:t>
      </w:r>
    </w:p>
    <w:p w:rsidR="00247F6D" w:rsidRDefault="00247F6D">
      <w:pPr>
        <w:spacing w:line="200" w:lineRule="exact"/>
      </w:pPr>
    </w:p>
    <w:p w:rsidR="00247F6D" w:rsidRDefault="00247F6D">
      <w:pPr>
        <w:spacing w:before="3" w:line="260" w:lineRule="exact"/>
        <w:rPr>
          <w:sz w:val="26"/>
          <w:szCs w:val="26"/>
        </w:rPr>
      </w:pPr>
    </w:p>
    <w:p w:rsidR="00247F6D" w:rsidRDefault="0081246A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 xml:space="preserve">as that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t/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</w:p>
    <w:p w:rsidR="00247F6D" w:rsidRDefault="00247F6D">
      <w:pPr>
        <w:spacing w:before="3" w:line="180" w:lineRule="exact"/>
        <w:rPr>
          <w:sz w:val="18"/>
          <w:szCs w:val="18"/>
        </w:rPr>
      </w:pPr>
    </w:p>
    <w:p w:rsidR="00247F6D" w:rsidRDefault="0081246A">
      <w:pPr>
        <w:tabs>
          <w:tab w:val="left" w:pos="460"/>
        </w:tabs>
        <w:ind w:left="460" w:right="78" w:hanging="360"/>
        <w:jc w:val="both"/>
        <w:rPr>
          <w:sz w:val="24"/>
          <w:szCs w:val="24"/>
        </w:rPr>
        <w:sectPr w:rsidR="00247F6D">
          <w:type w:val="continuous"/>
          <w:pgSz w:w="12240" w:h="15840"/>
          <w:pgMar w:top="1400" w:right="1320" w:bottom="280" w:left="1340" w:header="720" w:footer="720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sic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sses, most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notab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state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nsi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pts Couns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thro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state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ohol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)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ms,</w:t>
      </w:r>
      <w:r>
        <w:rPr>
          <w:spacing w:val="3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not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prov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ments.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And, while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kly 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inclu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ing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ntatives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Court,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 xml:space="preserve">flin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Coun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 Adult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on,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Couns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Mifflin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Coun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Adult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</w:p>
    <w:p w:rsidR="00247F6D" w:rsidRDefault="0081246A">
      <w:pPr>
        <w:spacing w:before="72"/>
        <w:ind w:left="460"/>
        <w:rPr>
          <w:sz w:val="24"/>
          <w:szCs w:val="24"/>
        </w:rPr>
      </w:pPr>
      <w:r>
        <w:rPr>
          <w:sz w:val="24"/>
          <w:szCs w:val="24"/>
        </w:rPr>
        <w:lastRenderedPageBreak/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ular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mon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toring 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grou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 xml:space="preserve">s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run </w:t>
      </w:r>
      <w:r>
        <w:rPr>
          <w:spacing w:val="4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Cle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pts</w:t>
      </w:r>
    </w:p>
    <w:p w:rsidR="00247F6D" w:rsidRDefault="0081246A">
      <w:pPr>
        <w:ind w:left="460"/>
        <w:rPr>
          <w:sz w:val="24"/>
          <w:szCs w:val="24"/>
        </w:rPr>
      </w:pPr>
      <w:r>
        <w:rPr>
          <w:sz w:val="24"/>
          <w:szCs w:val="24"/>
        </w:rPr>
        <w:t>Couns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MC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TC clients.</w:t>
      </w:r>
    </w:p>
    <w:p w:rsidR="00247F6D" w:rsidRDefault="00247F6D">
      <w:pPr>
        <w:spacing w:before="18" w:line="260" w:lineRule="exact"/>
        <w:rPr>
          <w:sz w:val="26"/>
          <w:szCs w:val="26"/>
        </w:rPr>
      </w:pPr>
    </w:p>
    <w:p w:rsidR="00247F6D" w:rsidRDefault="0081246A">
      <w:pPr>
        <w:ind w:left="10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To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te,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has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 be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fo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vism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 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ou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omes.</w:t>
      </w:r>
    </w:p>
    <w:p w:rsidR="00247F6D" w:rsidRDefault="00247F6D">
      <w:pPr>
        <w:spacing w:before="9" w:line="160" w:lineRule="exact"/>
        <w:rPr>
          <w:sz w:val="16"/>
          <w:szCs w:val="16"/>
        </w:rPr>
      </w:pPr>
    </w:p>
    <w:p w:rsidR="00247F6D" w:rsidRDefault="00247F6D">
      <w:pPr>
        <w:spacing w:line="200" w:lineRule="exact"/>
      </w:pPr>
    </w:p>
    <w:p w:rsidR="00247F6D" w:rsidRDefault="0081246A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mme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atio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</w:p>
    <w:p w:rsidR="00247F6D" w:rsidRDefault="00247F6D">
      <w:pPr>
        <w:spacing w:before="3" w:line="180" w:lineRule="exact"/>
        <w:rPr>
          <w:sz w:val="18"/>
          <w:szCs w:val="18"/>
        </w:rPr>
      </w:pPr>
    </w:p>
    <w:p w:rsidR="00247F6D" w:rsidRDefault="0081246A">
      <w:pPr>
        <w:tabs>
          <w:tab w:val="left" w:pos="460"/>
        </w:tabs>
        <w:ind w:left="460" w:right="76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ond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ssur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AP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nsing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pts Couns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Mifflin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Coun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Adult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to 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roups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nsure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 of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C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followi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 in 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247F6D" w:rsidRDefault="00247F6D">
      <w:pPr>
        <w:spacing w:before="18" w:line="260" w:lineRule="exact"/>
        <w:rPr>
          <w:sz w:val="26"/>
          <w:szCs w:val="26"/>
        </w:rPr>
      </w:pPr>
    </w:p>
    <w:p w:rsidR="00247F6D" w:rsidRDefault="0081246A">
      <w:pPr>
        <w:tabs>
          <w:tab w:val="left" w:pos="460"/>
        </w:tabs>
        <w:ind w:left="460" w:right="75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riodic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ssessment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using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methods of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-a</w:t>
      </w:r>
      <w:r>
        <w:rPr>
          <w:sz w:val="24"/>
          <w:szCs w:val="24"/>
        </w:rPr>
        <w:t>ssess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ould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ssessments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risk,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C)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 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ve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risk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 re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vis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ike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sments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suring tr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ould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for   p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pos</w:t>
      </w:r>
      <w:r>
        <w:rPr>
          <w:spacing w:val="4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test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upon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the tr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rou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s.   The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Christ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2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8"/>
          <w:sz w:val="24"/>
          <w:szCs w:val="24"/>
        </w:rPr>
        <w:t>U</w:t>
      </w:r>
      <w:r>
        <w:rPr>
          <w:sz w:val="24"/>
          <w:szCs w:val="24"/>
        </w:rPr>
        <w:t xml:space="preserve">-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BR)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f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e</w:t>
      </w:r>
      <w:r>
        <w:rPr>
          <w:spacing w:val="2"/>
          <w:sz w:val="24"/>
          <w:szCs w:val="24"/>
          <w:u w:val="single" w:color="000000"/>
        </w:rPr>
        <w:t>-</w:t>
      </w:r>
      <w:r>
        <w:rPr>
          <w:sz w:val="24"/>
          <w:szCs w:val="24"/>
          <w:u w:val="single" w:color="000000"/>
        </w:rPr>
        <w:t>o</w:t>
      </w:r>
      <w:r>
        <w:rPr>
          <w:spacing w:val="-1"/>
          <w:sz w:val="24"/>
          <w:szCs w:val="24"/>
          <w:u w:val="single" w:color="000000"/>
        </w:rPr>
        <w:t>f-c</w:t>
      </w:r>
      <w:r>
        <w:rPr>
          <w:sz w:val="24"/>
          <w:szCs w:val="24"/>
          <w:u w:val="single" w:color="000000"/>
        </w:rPr>
        <w:t>h</w:t>
      </w:r>
      <w:r>
        <w:rPr>
          <w:spacing w:val="1"/>
          <w:sz w:val="24"/>
          <w:szCs w:val="24"/>
          <w:u w:val="single" w:color="000000"/>
        </w:rPr>
        <w:t>ar</w:t>
      </w:r>
      <w:r>
        <w:rPr>
          <w:spacing w:val="-2"/>
          <w:sz w:val="24"/>
          <w:szCs w:val="24"/>
          <w:u w:val="single" w:color="000000"/>
        </w:rPr>
        <w:t>g</w:t>
      </w:r>
      <w:r>
        <w:rPr>
          <w:sz w:val="24"/>
          <w:szCs w:val="24"/>
          <w:u w:val="single" w:color="000000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 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ge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thro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ddictions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prog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ms.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include the Cl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lf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(CEST)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Couns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Cl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(CRC)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ms,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provide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odic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ssessments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 tr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ss.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TCU</w:t>
      </w:r>
      <w:r>
        <w:rPr>
          <w:spacing w:val="4"/>
          <w:sz w:val="24"/>
          <w:szCs w:val="24"/>
        </w:rPr>
        <w:t>-</w:t>
      </w:r>
      <w:r>
        <w:rPr>
          <w:spacing w:val="-3"/>
          <w:sz w:val="24"/>
          <w:szCs w:val="24"/>
        </w:rPr>
        <w:t>I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 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support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ross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ms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TC</w:t>
      </w:r>
      <w:r>
        <w:rPr>
          <w:spacing w:val="4"/>
          <w:sz w:val="24"/>
          <w:szCs w:val="24"/>
        </w:rPr>
        <w:t>U</w:t>
      </w:r>
      <w:r>
        <w:rPr>
          <w:spacing w:val="2"/>
          <w:sz w:val="24"/>
          <w:szCs w:val="24"/>
        </w:rPr>
        <w:t>-</w:t>
      </w:r>
      <w:r>
        <w:rPr>
          <w:spacing w:val="-3"/>
          <w:sz w:val="24"/>
          <w:szCs w:val="24"/>
        </w:rPr>
        <w:t>I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: </w:t>
      </w:r>
      <w:r>
        <w:rPr>
          <w:color w:val="0000FF"/>
          <w:spacing w:val="-51"/>
          <w:sz w:val="24"/>
          <w:szCs w:val="24"/>
        </w:rPr>
        <w:t xml:space="preserve"> </w:t>
      </w:r>
      <w:hyperlink r:id="rId12">
        <w:r>
          <w:rPr>
            <w:color w:val="0000FF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w.ib</w:t>
        </w:r>
        <w:r>
          <w:rPr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color w:val="0000FF"/>
            <w:sz w:val="24"/>
            <w:szCs w:val="24"/>
            <w:u w:val="single" w:color="0000FF"/>
          </w:rPr>
          <w:t>.tcu.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du/</w:t>
        </w:r>
        <w:r>
          <w:rPr>
            <w:color w:val="0000FF"/>
            <w:sz w:val="24"/>
            <w:szCs w:val="24"/>
          </w:rPr>
          <w:t xml:space="preserve">   </w:t>
        </w:r>
        <w:r>
          <w:rPr>
            <w:color w:val="0000FF"/>
            <w:spacing w:val="30"/>
            <w:sz w:val="24"/>
            <w:szCs w:val="24"/>
          </w:rPr>
          <w:t xml:space="preserve"> </w:t>
        </w:r>
        <w:r>
          <w:rPr>
            <w:color w:val="000000"/>
            <w:spacing w:val="1"/>
            <w:sz w:val="24"/>
            <w:szCs w:val="24"/>
          </w:rPr>
          <w:t>S</w:t>
        </w:r>
      </w:hyperlink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 s</w:t>
      </w:r>
      <w:r>
        <w:rPr>
          <w:color w:val="000000"/>
          <w:spacing w:val="-1"/>
          <w:sz w:val="24"/>
          <w:szCs w:val="24"/>
        </w:rPr>
        <w:t>ec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ons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low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on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-1"/>
          <w:sz w:val="24"/>
          <w:szCs w:val="24"/>
        </w:rPr>
        <w:t>f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-2"/>
          <w:sz w:val="24"/>
          <w:szCs w:val="24"/>
        </w:rPr>
        <w:t>e</w:t>
      </w:r>
      <w:r>
        <w:rPr>
          <w:color w:val="000000"/>
          <w:sz w:val="24"/>
          <w:szCs w:val="24"/>
        </w:rPr>
        <w:t>nd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 Ass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ss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nt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nd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re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nt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te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is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ics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for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fu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ther discussion of this 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opic.</w:t>
      </w:r>
    </w:p>
    <w:p w:rsidR="00247F6D" w:rsidRDefault="00247F6D">
      <w:pPr>
        <w:spacing w:before="19" w:line="260" w:lineRule="exact"/>
        <w:rPr>
          <w:sz w:val="26"/>
          <w:szCs w:val="26"/>
        </w:rPr>
      </w:pPr>
    </w:p>
    <w:p w:rsidR="00247F6D" w:rsidRDefault="0081246A">
      <w:pPr>
        <w:tabs>
          <w:tab w:val="left" w:pos="460"/>
        </w:tabs>
        <w:ind w:left="460" w:right="8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we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ve 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duri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vio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 xml:space="preserve">s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discussions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C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f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r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rous outcome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small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 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 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support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tent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futu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outcome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memos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</w:p>
    <w:p w:rsidR="00247F6D" w:rsidRDefault="0081246A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1, 2011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h 22,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012 in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sponse to our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view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m’s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stems).</w:t>
      </w:r>
    </w:p>
    <w:p w:rsidR="00247F6D" w:rsidRDefault="00247F6D">
      <w:pPr>
        <w:spacing w:before="1" w:line="280" w:lineRule="exact"/>
        <w:rPr>
          <w:sz w:val="28"/>
          <w:szCs w:val="28"/>
        </w:rPr>
      </w:pPr>
    </w:p>
    <w:p w:rsidR="00247F6D" w:rsidRDefault="0081246A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Ra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 xml:space="preserve">g </w:t>
      </w:r>
      <w:r>
        <w:rPr>
          <w:b/>
          <w:spacing w:val="1"/>
          <w:position w:val="-1"/>
          <w:sz w:val="24"/>
          <w:szCs w:val="24"/>
        </w:rPr>
        <w:t>f</w:t>
      </w:r>
      <w:r>
        <w:rPr>
          <w:b/>
          <w:position w:val="-1"/>
          <w:sz w:val="24"/>
          <w:szCs w:val="24"/>
        </w:rPr>
        <w:t>or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 xml:space="preserve">this 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at</w:t>
      </w:r>
      <w:r>
        <w:rPr>
          <w:b/>
          <w:spacing w:val="-2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go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2"/>
          <w:position w:val="-1"/>
          <w:sz w:val="24"/>
          <w:szCs w:val="24"/>
        </w:rPr>
        <w:t>y</w:t>
      </w:r>
      <w:r>
        <w:rPr>
          <w:b/>
          <w:position w:val="-1"/>
          <w:sz w:val="24"/>
          <w:szCs w:val="24"/>
        </w:rPr>
        <w:t>: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EF</w:t>
      </w:r>
      <w:r>
        <w:rPr>
          <w:b/>
          <w:spacing w:val="-3"/>
          <w:position w:val="-1"/>
          <w:sz w:val="24"/>
          <w:szCs w:val="24"/>
        </w:rPr>
        <w:t>F</w:t>
      </w:r>
      <w:r>
        <w:rPr>
          <w:b/>
          <w:position w:val="-1"/>
          <w:sz w:val="24"/>
          <w:szCs w:val="24"/>
        </w:rPr>
        <w:t>ECTIVE</w:t>
      </w:r>
    </w:p>
    <w:p w:rsidR="00247F6D" w:rsidRDefault="00247F6D">
      <w:pPr>
        <w:spacing w:before="9" w:line="100" w:lineRule="exact"/>
        <w:rPr>
          <w:sz w:val="11"/>
          <w:szCs w:val="11"/>
        </w:rPr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  <w:sectPr w:rsidR="00247F6D">
          <w:pgSz w:w="12240" w:h="15840"/>
          <w:pgMar w:top="1360" w:right="1320" w:bottom="280" w:left="1340" w:header="0" w:footer="771" w:gutter="0"/>
          <w:cols w:space="720"/>
        </w:sectPr>
      </w:pPr>
    </w:p>
    <w:p w:rsidR="00247F6D" w:rsidRDefault="00247F6D">
      <w:pPr>
        <w:spacing w:before="10" w:line="120" w:lineRule="exact"/>
        <w:rPr>
          <w:sz w:val="12"/>
          <w:szCs w:val="12"/>
        </w:rPr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81246A">
      <w:pPr>
        <w:spacing w:line="260" w:lineRule="exact"/>
        <w:ind w:left="100" w:right="-56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2"/>
          <w:position w:val="-1"/>
          <w:sz w:val="24"/>
          <w:szCs w:val="24"/>
        </w:rPr>
        <w:t>r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gths</w:t>
      </w:r>
    </w:p>
    <w:p w:rsidR="00247F6D" w:rsidRDefault="0081246A">
      <w:pPr>
        <w:spacing w:before="24"/>
        <w:rPr>
          <w:sz w:val="28"/>
          <w:szCs w:val="28"/>
        </w:rPr>
        <w:sectPr w:rsidR="00247F6D">
          <w:type w:val="continuous"/>
          <w:pgSz w:w="12240" w:h="15840"/>
          <w:pgMar w:top="1400" w:right="1320" w:bottom="280" w:left="1340" w:header="720" w:footer="720" w:gutter="0"/>
          <w:cols w:num="2" w:space="720" w:equalWidth="0">
            <w:col w:w="1086" w:space="1174"/>
            <w:col w:w="7320"/>
          </w:cols>
        </w:sectPr>
      </w:pPr>
      <w:r>
        <w:br w:type="column"/>
      </w:r>
      <w:r>
        <w:rPr>
          <w:b/>
          <w:spacing w:val="-1"/>
          <w:sz w:val="28"/>
          <w:szCs w:val="28"/>
          <w:u w:val="thick" w:color="000000"/>
        </w:rPr>
        <w:lastRenderedPageBreak/>
        <w:t>C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z w:val="28"/>
          <w:szCs w:val="28"/>
          <w:u w:val="thick" w:color="000000"/>
        </w:rPr>
        <w:t xml:space="preserve">ntent </w:t>
      </w:r>
      <w:r>
        <w:rPr>
          <w:b/>
          <w:spacing w:val="-2"/>
          <w:sz w:val="28"/>
          <w:szCs w:val="28"/>
          <w:u w:val="thick" w:color="000000"/>
        </w:rPr>
        <w:t>C</w:t>
      </w:r>
      <w:r>
        <w:rPr>
          <w:b/>
          <w:spacing w:val="-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te</w:t>
      </w:r>
      <w:r>
        <w:rPr>
          <w:b/>
          <w:spacing w:val="-1"/>
          <w:sz w:val="28"/>
          <w:szCs w:val="28"/>
          <w:u w:val="thick" w:color="000000"/>
        </w:rPr>
        <w:t>g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pacing w:val="-2"/>
          <w:sz w:val="28"/>
          <w:szCs w:val="28"/>
          <w:u w:val="thick" w:color="000000"/>
        </w:rPr>
        <w:t>r</w:t>
      </w:r>
      <w:r>
        <w:rPr>
          <w:b/>
          <w:sz w:val="28"/>
          <w:szCs w:val="28"/>
          <w:u w:val="thick" w:color="000000"/>
        </w:rPr>
        <w:t>y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pacing w:val="-2"/>
          <w:sz w:val="28"/>
          <w:szCs w:val="28"/>
          <w:u w:val="thick" w:color="000000"/>
        </w:rPr>
        <w:t>1</w:t>
      </w:r>
      <w:r>
        <w:rPr>
          <w:b/>
          <w:sz w:val="28"/>
          <w:szCs w:val="28"/>
          <w:u w:val="thick" w:color="000000"/>
        </w:rPr>
        <w:t>:</w:t>
      </w:r>
      <w:r>
        <w:rPr>
          <w:b/>
          <w:spacing w:val="-2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Offender</w:t>
      </w:r>
      <w:r>
        <w:rPr>
          <w:b/>
          <w:spacing w:val="-1"/>
          <w:sz w:val="28"/>
          <w:szCs w:val="28"/>
          <w:u w:val="thick" w:color="000000"/>
        </w:rPr>
        <w:t xml:space="preserve"> As</w:t>
      </w:r>
      <w:r>
        <w:rPr>
          <w:b/>
          <w:spacing w:val="1"/>
          <w:sz w:val="28"/>
          <w:szCs w:val="28"/>
          <w:u w:val="thick" w:color="000000"/>
        </w:rPr>
        <w:t>s</w:t>
      </w:r>
      <w:r>
        <w:rPr>
          <w:b/>
          <w:spacing w:val="-2"/>
          <w:sz w:val="28"/>
          <w:szCs w:val="28"/>
          <w:u w:val="thick" w:color="000000"/>
        </w:rPr>
        <w:t>e</w:t>
      </w:r>
      <w:r>
        <w:rPr>
          <w:b/>
          <w:spacing w:val="1"/>
          <w:sz w:val="28"/>
          <w:szCs w:val="28"/>
          <w:u w:val="thick" w:color="000000"/>
        </w:rPr>
        <w:t>ss</w:t>
      </w:r>
      <w:r>
        <w:rPr>
          <w:b/>
          <w:spacing w:val="-3"/>
          <w:sz w:val="28"/>
          <w:szCs w:val="28"/>
          <w:u w:val="thick" w:color="000000"/>
        </w:rPr>
        <w:t>m</w:t>
      </w:r>
      <w:r>
        <w:rPr>
          <w:b/>
          <w:sz w:val="28"/>
          <w:szCs w:val="28"/>
          <w:u w:val="thick" w:color="000000"/>
        </w:rPr>
        <w:t>ent</w:t>
      </w:r>
    </w:p>
    <w:p w:rsidR="00247F6D" w:rsidRDefault="00247F6D">
      <w:pPr>
        <w:spacing w:before="9" w:line="160" w:lineRule="exact"/>
        <w:rPr>
          <w:sz w:val="16"/>
          <w:szCs w:val="16"/>
        </w:rPr>
      </w:pPr>
    </w:p>
    <w:p w:rsidR="00247F6D" w:rsidRDefault="0081246A">
      <w:pPr>
        <w:tabs>
          <w:tab w:val="left" w:pos="460"/>
        </w:tabs>
        <w:spacing w:before="36" w:line="260" w:lineRule="exact"/>
        <w:ind w:left="460" w:right="80" w:hanging="360"/>
        <w:jc w:val="both"/>
        <w:rPr>
          <w:sz w:val="24"/>
          <w:szCs w:val="24"/>
        </w:rPr>
        <w:sectPr w:rsidR="00247F6D">
          <w:type w:val="continuous"/>
          <w:pgSz w:w="12240" w:h="15840"/>
          <w:pgMar w:top="1400" w:right="1320" w:bottom="280" w:left="1340" w:header="720" w:footer="720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 xml:space="preserve">The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prohibit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inapp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rom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 follow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247F6D" w:rsidRDefault="0081246A">
      <w:pPr>
        <w:tabs>
          <w:tab w:val="left" w:pos="460"/>
        </w:tabs>
        <w:spacing w:before="55"/>
        <w:ind w:left="460" w:right="77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ab/>
        <w:t>Risk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vism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num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prior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ssed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ram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using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Risk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(RA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loped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 the T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.</w:t>
      </w:r>
    </w:p>
    <w:p w:rsidR="00247F6D" w:rsidRDefault="00247F6D">
      <w:pPr>
        <w:spacing w:before="9" w:line="200" w:lineRule="exact"/>
      </w:pPr>
    </w:p>
    <w:p w:rsidR="00247F6D" w:rsidRDefault="0081246A">
      <w:pPr>
        <w:tabs>
          <w:tab w:val="left" w:pos="460"/>
        </w:tabs>
        <w:spacing w:line="260" w:lineRule="exact"/>
        <w:ind w:left="460" w:right="80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obje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method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risk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tors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fine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risk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throu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h the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T.</w:t>
      </w:r>
    </w:p>
    <w:p w:rsidR="00247F6D" w:rsidRDefault="00247F6D">
      <w:pPr>
        <w:spacing w:before="5" w:line="180" w:lineRule="exact"/>
        <w:rPr>
          <w:sz w:val="18"/>
          <w:szCs w:val="18"/>
        </w:rPr>
      </w:pPr>
    </w:p>
    <w:p w:rsidR="00247F6D" w:rsidRDefault="0081246A">
      <w:pPr>
        <w:tabs>
          <w:tab w:val="left" w:pos="460"/>
        </w:tabs>
        <w:ind w:left="460" w:right="7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Crimino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nic</w:t>
      </w:r>
      <w:r>
        <w:rPr>
          <w:spacing w:val="4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rs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vism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4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a stand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5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ment Crit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1"/>
          <w:sz w:val="24"/>
          <w:szCs w:val="24"/>
        </w:rPr>
        <w:t>CP</w:t>
      </w:r>
      <w:r>
        <w:rPr>
          <w:sz w:val="24"/>
          <w:szCs w:val="24"/>
        </w:rPr>
        <w:t>C),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tool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priv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subs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buse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provid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lvania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of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ohol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 (D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AP).</w:t>
      </w:r>
    </w:p>
    <w:p w:rsidR="00247F6D" w:rsidRDefault="00247F6D">
      <w:pPr>
        <w:spacing w:before="19" w:line="260" w:lineRule="exact"/>
        <w:rPr>
          <w:sz w:val="26"/>
          <w:szCs w:val="26"/>
        </w:rPr>
      </w:pPr>
    </w:p>
    <w:p w:rsidR="00247F6D" w:rsidRDefault="0081246A">
      <w:pPr>
        <w:tabs>
          <w:tab w:val="left" w:pos="460"/>
        </w:tabs>
        <w:ind w:left="460" w:right="7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s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sum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duri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4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nto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 also 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C.</w:t>
      </w:r>
    </w:p>
    <w:p w:rsidR="00247F6D" w:rsidRDefault="00247F6D">
      <w:pPr>
        <w:spacing w:before="9" w:line="200" w:lineRule="exact"/>
      </w:pPr>
    </w:p>
    <w:p w:rsidR="00247F6D" w:rsidRDefault="0081246A">
      <w:pPr>
        <w:tabs>
          <w:tab w:val="left" w:pos="460"/>
        </w:tabs>
        <w:spacing w:line="260" w:lineRule="exact"/>
        <w:ind w:left="460" w:right="80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The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risk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found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other than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risk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 admit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m.</w:t>
      </w:r>
    </w:p>
    <w:p w:rsidR="00247F6D" w:rsidRDefault="00247F6D">
      <w:pPr>
        <w:spacing w:before="18" w:line="260" w:lineRule="exact"/>
        <w:rPr>
          <w:sz w:val="26"/>
          <w:szCs w:val="26"/>
        </w:rPr>
      </w:pPr>
    </w:p>
    <w:p w:rsidR="00247F6D" w:rsidRDefault="0081246A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 xml:space="preserve">as </w:t>
      </w:r>
      <w:r>
        <w:rPr>
          <w:b/>
          <w:sz w:val="24"/>
          <w:szCs w:val="24"/>
        </w:rPr>
        <w:t xml:space="preserve">that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t/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</w:p>
    <w:p w:rsidR="00247F6D" w:rsidRDefault="00247F6D">
      <w:pPr>
        <w:spacing w:before="13" w:line="260" w:lineRule="exact"/>
        <w:rPr>
          <w:sz w:val="26"/>
          <w:szCs w:val="26"/>
        </w:rPr>
      </w:pPr>
    </w:p>
    <w:p w:rsidR="00247F6D" w:rsidRDefault="0081246A">
      <w:pPr>
        <w:ind w:left="10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not 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ted lo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247F6D" w:rsidRDefault="00247F6D">
      <w:pPr>
        <w:spacing w:before="18" w:line="260" w:lineRule="exact"/>
        <w:rPr>
          <w:sz w:val="26"/>
          <w:szCs w:val="26"/>
        </w:rPr>
      </w:pPr>
    </w:p>
    <w:p w:rsidR="00247F6D" w:rsidRDefault="0081246A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mme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atio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</w:p>
    <w:p w:rsidR="00247F6D" w:rsidRDefault="00247F6D">
      <w:pPr>
        <w:spacing w:before="13" w:line="260" w:lineRule="exact"/>
        <w:rPr>
          <w:sz w:val="26"/>
          <w:szCs w:val="26"/>
        </w:rPr>
      </w:pPr>
    </w:p>
    <w:p w:rsidR="00247F6D" w:rsidRDefault="0081246A">
      <w:pPr>
        <w:ind w:left="10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should be v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idat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on the lo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o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 xml:space="preserve">ulation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the 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futu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.</w:t>
      </w:r>
    </w:p>
    <w:p w:rsidR="00247F6D" w:rsidRDefault="00247F6D">
      <w:pPr>
        <w:spacing w:before="15" w:line="260" w:lineRule="exact"/>
        <w:rPr>
          <w:sz w:val="26"/>
          <w:szCs w:val="26"/>
        </w:rPr>
      </w:pPr>
    </w:p>
    <w:p w:rsidR="00247F6D" w:rsidRDefault="0081246A">
      <w:pPr>
        <w:tabs>
          <w:tab w:val="left" w:pos="460"/>
        </w:tabs>
        <w:ind w:left="460" w:right="77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do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risk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ific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subs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buse tr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ssessment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would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provide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bro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ssessment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rimin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nic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popu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discuss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ther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 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subs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buse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rimi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more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ot</w:t>
      </w:r>
      <w:r>
        <w:rPr>
          <w:spacing w:val="-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se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ds include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s/valu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makin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/copi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ls,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tes.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including the </w:t>
      </w:r>
      <w:r>
        <w:rPr>
          <w:i/>
          <w:sz w:val="24"/>
          <w:szCs w:val="24"/>
        </w:rPr>
        <w:t>Criminal  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nts  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-M</w:t>
      </w:r>
      <w:r>
        <w:rPr>
          <w:i/>
          <w:sz w:val="24"/>
          <w:szCs w:val="24"/>
        </w:rPr>
        <w:t>odi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ied</w:t>
      </w:r>
      <w:r>
        <w:rPr>
          <w:sz w:val="24"/>
          <w:szCs w:val="24"/>
        </w:rPr>
        <w:t xml:space="preserve">,  the  </w:t>
      </w:r>
      <w:r>
        <w:rPr>
          <w:i/>
          <w:sz w:val="24"/>
          <w:szCs w:val="24"/>
        </w:rPr>
        <w:t xml:space="preserve">How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59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hink</w:t>
      </w:r>
      <w:r>
        <w:rPr>
          <w:i/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Qu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onnair</w:t>
      </w:r>
      <w:r>
        <w:rPr>
          <w:i/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,  the 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f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Appraisal Qu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onnair</w:t>
      </w:r>
      <w:r>
        <w:rPr>
          <w:i/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CU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Criminal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>hinking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al</w:t>
      </w:r>
      <w:r>
        <w:rPr>
          <w:i/>
          <w:spacing w:val="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Baron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Q</w:t>
      </w:r>
      <w:r>
        <w:rPr>
          <w:i/>
          <w:sz w:val="24"/>
          <w:szCs w:val="24"/>
        </w:rPr>
        <w:t>i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(sub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les 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solv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pulse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ontrol,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),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s.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ome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 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TCU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le,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ll</w:t>
      </w:r>
      <w:r>
        <w:rPr>
          <w:sz w:val="24"/>
          <w:szCs w:val="24"/>
        </w:rPr>
        <w:t>y la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 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ning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 be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 to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their </w:t>
      </w:r>
      <w:r>
        <w:rPr>
          <w:sz w:val="24"/>
          <w:szCs w:val="24"/>
        </w:rPr>
        <w:t>risk/ne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wh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then 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 upd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tes 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ns.</w:t>
      </w:r>
    </w:p>
    <w:p w:rsidR="00247F6D" w:rsidRDefault="00247F6D">
      <w:pPr>
        <w:spacing w:line="200" w:lineRule="exact"/>
      </w:pPr>
    </w:p>
    <w:p w:rsidR="00247F6D" w:rsidRDefault="00247F6D">
      <w:pPr>
        <w:spacing w:before="6" w:line="260" w:lineRule="exact"/>
        <w:rPr>
          <w:sz w:val="26"/>
          <w:szCs w:val="26"/>
        </w:rPr>
      </w:pPr>
    </w:p>
    <w:p w:rsidR="00247F6D" w:rsidRDefault="0081246A">
      <w:pPr>
        <w:ind w:left="100"/>
        <w:rPr>
          <w:sz w:val="24"/>
          <w:szCs w:val="24"/>
        </w:rPr>
        <w:sectPr w:rsidR="00247F6D">
          <w:pgSz w:w="12240" w:h="15840"/>
          <w:pgMar w:top="1380" w:right="1320" w:bottom="280" w:left="1340" w:header="0" w:footer="771" w:gutter="0"/>
          <w:cols w:space="720"/>
        </w:sectPr>
      </w:pPr>
      <w:r>
        <w:rPr>
          <w:b/>
          <w:sz w:val="24"/>
          <w:szCs w:val="24"/>
        </w:rPr>
        <w:t>Ra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this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go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y</w:t>
      </w:r>
      <w:r>
        <w:rPr>
          <w:b/>
          <w:sz w:val="24"/>
          <w:szCs w:val="24"/>
        </w:rPr>
        <w:t>: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HI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Y EF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ECTI</w:t>
      </w:r>
      <w:r>
        <w:rPr>
          <w:b/>
          <w:spacing w:val="2"/>
          <w:sz w:val="24"/>
          <w:szCs w:val="24"/>
        </w:rPr>
        <w:t>V</w:t>
      </w:r>
      <w:r>
        <w:rPr>
          <w:b/>
          <w:sz w:val="24"/>
          <w:szCs w:val="24"/>
        </w:rPr>
        <w:t>E</w:t>
      </w:r>
    </w:p>
    <w:p w:rsidR="00247F6D" w:rsidRDefault="00247F6D">
      <w:pPr>
        <w:spacing w:before="4" w:line="160" w:lineRule="exact"/>
        <w:rPr>
          <w:sz w:val="16"/>
          <w:szCs w:val="16"/>
        </w:rPr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81246A">
      <w:pPr>
        <w:spacing w:line="260" w:lineRule="exact"/>
        <w:ind w:left="100" w:right="-56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2"/>
          <w:position w:val="-1"/>
          <w:sz w:val="24"/>
          <w:szCs w:val="24"/>
        </w:rPr>
        <w:t>r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gths</w:t>
      </w:r>
    </w:p>
    <w:p w:rsidR="00247F6D" w:rsidRDefault="0081246A">
      <w:pPr>
        <w:spacing w:before="58"/>
        <w:rPr>
          <w:sz w:val="28"/>
          <w:szCs w:val="28"/>
        </w:rPr>
        <w:sectPr w:rsidR="00247F6D">
          <w:pgSz w:w="12240" w:h="15840"/>
          <w:pgMar w:top="1380" w:right="1320" w:bottom="280" w:left="1340" w:header="0" w:footer="771" w:gutter="0"/>
          <w:cols w:num="2" w:space="720" w:equalWidth="0">
            <w:col w:w="1086" w:space="855"/>
            <w:col w:w="7639"/>
          </w:cols>
        </w:sectPr>
      </w:pPr>
      <w:r>
        <w:br w:type="column"/>
      </w:r>
      <w:r>
        <w:rPr>
          <w:b/>
          <w:spacing w:val="-1"/>
          <w:sz w:val="28"/>
          <w:szCs w:val="28"/>
          <w:u w:val="thick" w:color="000000"/>
        </w:rPr>
        <w:lastRenderedPageBreak/>
        <w:t>C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z w:val="28"/>
          <w:szCs w:val="28"/>
          <w:u w:val="thick" w:color="000000"/>
        </w:rPr>
        <w:t xml:space="preserve">ntent </w:t>
      </w:r>
      <w:r>
        <w:rPr>
          <w:b/>
          <w:spacing w:val="-2"/>
          <w:sz w:val="28"/>
          <w:szCs w:val="28"/>
          <w:u w:val="thick" w:color="000000"/>
        </w:rPr>
        <w:t>C</w:t>
      </w:r>
      <w:r>
        <w:rPr>
          <w:b/>
          <w:spacing w:val="-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te</w:t>
      </w:r>
      <w:r>
        <w:rPr>
          <w:b/>
          <w:spacing w:val="-1"/>
          <w:sz w:val="28"/>
          <w:szCs w:val="28"/>
          <w:u w:val="thick" w:color="000000"/>
        </w:rPr>
        <w:t>g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pacing w:val="-2"/>
          <w:sz w:val="28"/>
          <w:szCs w:val="28"/>
          <w:u w:val="thick" w:color="000000"/>
        </w:rPr>
        <w:t>r</w:t>
      </w:r>
      <w:r>
        <w:rPr>
          <w:b/>
          <w:sz w:val="28"/>
          <w:szCs w:val="28"/>
          <w:u w:val="thick" w:color="000000"/>
        </w:rPr>
        <w:t>y</w:t>
      </w:r>
      <w:r>
        <w:rPr>
          <w:b/>
          <w:spacing w:val="1"/>
          <w:sz w:val="28"/>
          <w:szCs w:val="28"/>
          <w:u w:val="thick" w:color="000000"/>
        </w:rPr>
        <w:t xml:space="preserve"> </w:t>
      </w:r>
      <w:r>
        <w:rPr>
          <w:b/>
          <w:spacing w:val="-2"/>
          <w:sz w:val="28"/>
          <w:szCs w:val="28"/>
          <w:u w:val="thick" w:color="000000"/>
        </w:rPr>
        <w:t>2</w:t>
      </w:r>
      <w:r>
        <w:rPr>
          <w:b/>
          <w:sz w:val="28"/>
          <w:szCs w:val="28"/>
          <w:u w:val="thick" w:color="000000"/>
        </w:rPr>
        <w:t>:</w:t>
      </w:r>
      <w:r>
        <w:rPr>
          <w:b/>
          <w:spacing w:val="-2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Trea</w:t>
      </w:r>
      <w:r>
        <w:rPr>
          <w:b/>
          <w:spacing w:val="1"/>
          <w:sz w:val="28"/>
          <w:szCs w:val="28"/>
          <w:u w:val="thick" w:color="000000"/>
        </w:rPr>
        <w:t>t</w:t>
      </w:r>
      <w:r>
        <w:rPr>
          <w:b/>
          <w:spacing w:val="-3"/>
          <w:sz w:val="28"/>
          <w:szCs w:val="28"/>
          <w:u w:val="thick" w:color="000000"/>
        </w:rPr>
        <w:t>m</w:t>
      </w:r>
      <w:r>
        <w:rPr>
          <w:b/>
          <w:sz w:val="28"/>
          <w:szCs w:val="28"/>
          <w:u w:val="thick" w:color="000000"/>
        </w:rPr>
        <w:t xml:space="preserve">ent </w:t>
      </w:r>
      <w:r>
        <w:rPr>
          <w:b/>
          <w:spacing w:val="-2"/>
          <w:sz w:val="28"/>
          <w:szCs w:val="28"/>
          <w:u w:val="thick" w:color="000000"/>
        </w:rPr>
        <w:t>C</w:t>
      </w:r>
      <w:r>
        <w:rPr>
          <w:b/>
          <w:sz w:val="28"/>
          <w:szCs w:val="28"/>
          <w:u w:val="thick" w:color="000000"/>
        </w:rPr>
        <w:t>h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pacing w:val="-2"/>
          <w:sz w:val="28"/>
          <w:szCs w:val="28"/>
          <w:u w:val="thick" w:color="000000"/>
        </w:rPr>
        <w:t>r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c</w:t>
      </w:r>
      <w:r>
        <w:rPr>
          <w:b/>
          <w:spacing w:val="-2"/>
          <w:sz w:val="28"/>
          <w:szCs w:val="28"/>
          <w:u w:val="thick" w:color="000000"/>
        </w:rPr>
        <w:t>t</w:t>
      </w:r>
      <w:r>
        <w:rPr>
          <w:b/>
          <w:sz w:val="28"/>
          <w:szCs w:val="28"/>
          <w:u w:val="thick" w:color="000000"/>
        </w:rPr>
        <w:t>er</w:t>
      </w:r>
      <w:r>
        <w:rPr>
          <w:b/>
          <w:spacing w:val="-1"/>
          <w:sz w:val="28"/>
          <w:szCs w:val="28"/>
          <w:u w:val="thick" w:color="000000"/>
        </w:rPr>
        <w:t>i</w:t>
      </w:r>
      <w:r>
        <w:rPr>
          <w:b/>
          <w:spacing w:val="1"/>
          <w:sz w:val="28"/>
          <w:szCs w:val="28"/>
          <w:u w:val="thick" w:color="000000"/>
        </w:rPr>
        <w:t>s</w:t>
      </w:r>
      <w:r>
        <w:rPr>
          <w:b/>
          <w:sz w:val="28"/>
          <w:szCs w:val="28"/>
          <w:u w:val="thick" w:color="000000"/>
        </w:rPr>
        <w:t>t</w:t>
      </w:r>
      <w:r>
        <w:rPr>
          <w:b/>
          <w:spacing w:val="-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cs</w:t>
      </w:r>
    </w:p>
    <w:p w:rsidR="00247F6D" w:rsidRDefault="00247F6D">
      <w:pPr>
        <w:spacing w:before="9" w:line="160" w:lineRule="exact"/>
        <w:rPr>
          <w:sz w:val="16"/>
          <w:szCs w:val="16"/>
        </w:rPr>
      </w:pPr>
    </w:p>
    <w:p w:rsidR="00247F6D" w:rsidRDefault="0081246A">
      <w:pPr>
        <w:tabs>
          <w:tab w:val="left" w:pos="460"/>
        </w:tabs>
        <w:spacing w:before="36" w:line="260" w:lineRule="exact"/>
        <w:ind w:left="460" w:right="7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The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prim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ts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inogenic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ds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nic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rimino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rg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ts ap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rs to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ient.</w:t>
      </w:r>
    </w:p>
    <w:p w:rsidR="00247F6D" w:rsidRDefault="00247F6D">
      <w:pPr>
        <w:spacing w:before="2" w:line="180" w:lineRule="exact"/>
        <w:rPr>
          <w:sz w:val="18"/>
          <w:szCs w:val="18"/>
        </w:rPr>
      </w:pPr>
    </w:p>
    <w:p w:rsidR="00247F6D" w:rsidRDefault="0081246A">
      <w:pPr>
        <w:tabs>
          <w:tab w:val="left" w:pos="460"/>
        </w:tabs>
        <w:ind w:left="460" w:right="80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The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most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hs.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OP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rtion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the 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1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subsequ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outp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roups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   Th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would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</w:p>
    <w:p w:rsidR="00247F6D" w:rsidRDefault="00247F6D">
      <w:pPr>
        <w:spacing w:before="7" w:line="180" w:lineRule="exact"/>
        <w:rPr>
          <w:sz w:val="18"/>
          <w:szCs w:val="18"/>
        </w:rPr>
      </w:pPr>
    </w:p>
    <w:p w:rsidR="00247F6D" w:rsidRDefault="0081246A">
      <w:pPr>
        <w:tabs>
          <w:tab w:val="left" w:pos="460"/>
        </w:tabs>
        <w:ind w:left="460" w:right="8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OP phase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nt, clients spend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1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9 hou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in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 tr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grou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 xml:space="preserve">s.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rvision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 in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4,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or be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hool,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 be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ise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 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. </w:t>
      </w:r>
      <w:r>
        <w:rPr>
          <w:spacing w:val="3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much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247F6D" w:rsidRDefault="0081246A">
      <w:pPr>
        <w:ind w:left="460" w:right="75"/>
        <w:jc w:val="both"/>
        <w:rPr>
          <w:sz w:val="24"/>
          <w:szCs w:val="24"/>
        </w:rPr>
      </w:pPr>
      <w:r>
        <w:rPr>
          <w:sz w:val="24"/>
          <w:szCs w:val="24"/>
        </w:rPr>
        <w:t>60%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ring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low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5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20%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duri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Thu</w:t>
      </w:r>
      <w:r>
        <w:rPr>
          <w:spacing w:val="9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while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is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nsiv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vident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C,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upied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onsid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ble 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rtion of 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during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much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in the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ogram.</w:t>
      </w:r>
    </w:p>
    <w:p w:rsidR="00247F6D" w:rsidRDefault="00247F6D">
      <w:pPr>
        <w:spacing w:before="7" w:line="180" w:lineRule="exact"/>
        <w:rPr>
          <w:sz w:val="18"/>
          <w:szCs w:val="18"/>
        </w:rPr>
      </w:pPr>
    </w:p>
    <w:p w:rsidR="00247F6D" w:rsidRDefault="0081246A">
      <w:pPr>
        <w:ind w:left="10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C 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pts only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risk o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rs.</w:t>
      </w:r>
    </w:p>
    <w:p w:rsidR="00247F6D" w:rsidRDefault="00247F6D">
      <w:pPr>
        <w:spacing w:before="16" w:line="260" w:lineRule="exact"/>
        <w:rPr>
          <w:sz w:val="26"/>
          <w:szCs w:val="26"/>
        </w:rPr>
      </w:pPr>
    </w:p>
    <w:p w:rsidR="00247F6D" w:rsidRDefault="0081246A">
      <w:pPr>
        <w:tabs>
          <w:tab w:val="left" w:pos="460"/>
        </w:tabs>
        <w:ind w:left="460" w:right="8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The</w:t>
      </w:r>
      <w:r>
        <w:rPr>
          <w:spacing w:val="3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infor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ipation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include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rtifi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ment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 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gib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(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ift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ise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to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a for </w:t>
      </w:r>
      <w:r>
        <w:rPr>
          <w:spacing w:val="-1"/>
          <w:sz w:val="24"/>
          <w:szCs w:val="24"/>
        </w:rPr>
        <w:t>rece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247F6D" w:rsidRDefault="00247F6D">
      <w:pPr>
        <w:spacing w:before="9" w:line="200" w:lineRule="exact"/>
      </w:pPr>
    </w:p>
    <w:p w:rsidR="00247F6D" w:rsidRDefault="0081246A">
      <w:pPr>
        <w:tabs>
          <w:tab w:val="left" w:pos="460"/>
        </w:tabs>
        <w:spacing w:line="260" w:lineRule="exact"/>
        <w:ind w:left="460" w:right="80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App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punish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punis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ment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ined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 to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rs.</w:t>
      </w:r>
    </w:p>
    <w:p w:rsidR="00247F6D" w:rsidRDefault="00247F6D">
      <w:pPr>
        <w:spacing w:before="6" w:line="200" w:lineRule="exact"/>
      </w:pPr>
    </w:p>
    <w:p w:rsidR="00247F6D" w:rsidRDefault="0081246A">
      <w:pPr>
        <w:tabs>
          <w:tab w:val="left" w:pos="460"/>
        </w:tabs>
        <w:spacing w:line="260" w:lineRule="exact"/>
        <w:ind w:left="460" w:right="77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ined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fine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 the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ram.</w:t>
      </w:r>
    </w:p>
    <w:p w:rsidR="00247F6D" w:rsidRDefault="00247F6D">
      <w:pPr>
        <w:spacing w:before="17" w:line="280" w:lineRule="exact"/>
        <w:rPr>
          <w:sz w:val="28"/>
          <w:szCs w:val="28"/>
        </w:rPr>
      </w:pPr>
    </w:p>
    <w:p w:rsidR="00247F6D" w:rsidRDefault="0081246A">
      <w:pPr>
        <w:tabs>
          <w:tab w:val="left" w:pos="460"/>
        </w:tabs>
        <w:spacing w:line="260" w:lineRule="exact"/>
        <w:ind w:left="460" w:right="87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T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grou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s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onsistent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led</w:t>
      </w:r>
      <w:r>
        <w:rPr>
          <w:spacing w:val="3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f,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roups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rop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si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247F6D" w:rsidRDefault="00247F6D">
      <w:pPr>
        <w:spacing w:before="4" w:line="180" w:lineRule="exact"/>
        <w:rPr>
          <w:sz w:val="18"/>
          <w:szCs w:val="18"/>
        </w:rPr>
      </w:pPr>
    </w:p>
    <w:p w:rsidR="00247F6D" w:rsidRDefault="0081246A">
      <w:pPr>
        <w:ind w:left="10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App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dis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nning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 cond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ted.</w:t>
      </w:r>
    </w:p>
    <w:p w:rsidR="00247F6D" w:rsidRDefault="00247F6D">
      <w:pPr>
        <w:spacing w:before="16" w:line="260" w:lineRule="exact"/>
        <w:rPr>
          <w:sz w:val="26"/>
          <w:szCs w:val="26"/>
        </w:rPr>
      </w:pPr>
    </w:p>
    <w:p w:rsidR="00247F6D" w:rsidRDefault="0081246A">
      <w:pPr>
        <w:tabs>
          <w:tab w:val="left" w:pos="460"/>
        </w:tabs>
        <w:ind w:left="460" w:right="8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ific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drug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rt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osph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of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irn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 cl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nts,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z w:val="24"/>
          <w:szCs w:val="24"/>
        </w:rPr>
        <w:t>knowl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bout clients’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ovides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 to clients duri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the b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ari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s.</w:t>
      </w:r>
    </w:p>
    <w:p w:rsidR="00247F6D" w:rsidRDefault="00247F6D">
      <w:pPr>
        <w:spacing w:before="10" w:line="180" w:lineRule="exact"/>
        <w:rPr>
          <w:sz w:val="18"/>
          <w:szCs w:val="18"/>
        </w:rPr>
      </w:pPr>
    </w:p>
    <w:p w:rsidR="00247F6D" w:rsidRDefault="0081246A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 xml:space="preserve">as that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/Co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</w:p>
    <w:p w:rsidR="00247F6D" w:rsidRDefault="00247F6D">
      <w:pPr>
        <w:spacing w:before="14" w:line="260" w:lineRule="exact"/>
        <w:rPr>
          <w:sz w:val="26"/>
          <w:szCs w:val="26"/>
        </w:rPr>
      </w:pPr>
    </w:p>
    <w:p w:rsidR="00247F6D" w:rsidRDefault="0081246A">
      <w:pPr>
        <w:tabs>
          <w:tab w:val="left" w:pos="460"/>
          <w:tab w:val="left" w:pos="940"/>
        </w:tabs>
        <w:ind w:left="460" w:right="82" w:hanging="360"/>
        <w:jc w:val="both"/>
        <w:rPr>
          <w:sz w:val="24"/>
          <w:szCs w:val="24"/>
        </w:rPr>
        <w:sectPr w:rsidR="00247F6D">
          <w:type w:val="continuous"/>
          <w:pgSz w:w="12240" w:h="15840"/>
          <w:pgMar w:top="1400" w:right="1320" w:bottom="280" w:left="1340" w:header="720" w:footer="720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The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prim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model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d.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ug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ourts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ing  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vism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vie</w:t>
      </w:r>
      <w:r>
        <w:rPr>
          <w:spacing w:val="-1"/>
          <w:sz w:val="24"/>
          <w:szCs w:val="24"/>
        </w:rPr>
        <w:t>w)</w:t>
      </w:r>
      <w:r>
        <w:rPr>
          <w:sz w:val="24"/>
          <w:szCs w:val="24"/>
        </w:rPr>
        <w:t xml:space="preserve">.  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ut,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subs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buse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thro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 to</w:t>
      </w:r>
      <w:r>
        <w:rPr>
          <w:sz w:val="24"/>
          <w:szCs w:val="24"/>
        </w:rPr>
        <w:tab/>
        <w:t xml:space="preserve">be   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 xml:space="preserve">”  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x 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of  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methods</w:t>
      </w:r>
      <w:r>
        <w:rPr>
          <w:sz w:val="24"/>
          <w:szCs w:val="24"/>
        </w:rPr>
        <w:t xml:space="preserve"> 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including 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ivational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</w:p>
    <w:p w:rsidR="00247F6D" w:rsidRDefault="0081246A">
      <w:pPr>
        <w:spacing w:before="72"/>
        <w:ind w:left="460" w:right="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/p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l,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se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model,   12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tep, 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some   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ive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(C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s.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Mor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noted 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 some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“idio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oun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 or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roup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anoth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247F6D" w:rsidRDefault="00247F6D">
      <w:pPr>
        <w:spacing w:before="7" w:line="180" w:lineRule="exact"/>
        <w:rPr>
          <w:sz w:val="18"/>
          <w:szCs w:val="18"/>
        </w:rPr>
      </w:pPr>
    </w:p>
    <w:p w:rsidR="00247F6D" w:rsidRDefault="0081246A">
      <w:pPr>
        <w:tabs>
          <w:tab w:val="left" w:pos="460"/>
        </w:tabs>
        <w:ind w:left="460" w:right="7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 xml:space="preserve">On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poin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prim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vic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C 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nter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on subs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rse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rt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m.  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ut, 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 noted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ipants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other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ore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rimino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ds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including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4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lues,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4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rs,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/p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oblem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solv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vident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during our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fing</w:t>
      </w:r>
      <w:r>
        <w:rPr>
          <w:spacing w:val="2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s. 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subs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buse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iculum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sses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onsist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stro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   This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knowl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rship.   This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C.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buse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is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ritic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risk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most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mport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risk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mentio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d: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- 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lues,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z w:val="24"/>
          <w:szCs w:val="24"/>
        </w:rPr>
        <w:t>maki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g/problem solv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 Cor</w:t>
      </w:r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pla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stro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focus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those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ds will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more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sour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9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ootno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#2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bove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summa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this 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h.</w:t>
      </w:r>
    </w:p>
    <w:p w:rsidR="00247F6D" w:rsidRDefault="00247F6D">
      <w:pPr>
        <w:spacing w:before="18" w:line="260" w:lineRule="exact"/>
        <w:rPr>
          <w:sz w:val="26"/>
          <w:szCs w:val="26"/>
        </w:rPr>
      </w:pPr>
    </w:p>
    <w:p w:rsidR="00247F6D" w:rsidRDefault="0081246A">
      <w:pPr>
        <w:tabs>
          <w:tab w:val="left" w:pos="460"/>
        </w:tabs>
        <w:ind w:left="460" w:right="75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urth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king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onsistent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 oppo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6"/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in the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grou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 xml:space="preserve">s. 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roups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rs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discussion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small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up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ov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ksh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ms).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This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rs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roup,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pri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to be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on  i</w:t>
      </w:r>
      <w:r>
        <w:rPr>
          <w:spacing w:val="1"/>
          <w:sz w:val="24"/>
          <w:szCs w:val="24"/>
        </w:rPr>
        <w:t>ll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ss”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rk.  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ut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le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much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suppor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using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methods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role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od</w:t>
      </w:r>
      <w:r>
        <w:rPr>
          <w:sz w:val="24"/>
          <w:szCs w:val="24"/>
        </w:rPr>
        <w:t>y of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that these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sorts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9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ru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ial</w:t>
      </w:r>
      <w:r>
        <w:rPr>
          <w:i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wish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bui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o-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viors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247F6D" w:rsidRDefault="00247F6D">
      <w:pPr>
        <w:spacing w:line="100" w:lineRule="exact"/>
        <w:rPr>
          <w:sz w:val="10"/>
          <w:szCs w:val="10"/>
        </w:rPr>
      </w:pPr>
    </w:p>
    <w:p w:rsidR="00247F6D" w:rsidRDefault="00247F6D">
      <w:pPr>
        <w:spacing w:line="200" w:lineRule="exact"/>
      </w:pPr>
    </w:p>
    <w:p w:rsidR="00247F6D" w:rsidRDefault="0081246A">
      <w:pPr>
        <w:tabs>
          <w:tab w:val="left" w:pos="460"/>
        </w:tabs>
        <w:spacing w:line="260" w:lineRule="exact"/>
        <w:ind w:left="460" w:right="7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grou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sub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tantiate that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manu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follow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with 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247F6D" w:rsidRDefault="00247F6D">
      <w:pPr>
        <w:spacing w:before="4" w:line="180" w:lineRule="exact"/>
        <w:rPr>
          <w:sz w:val="18"/>
          <w:szCs w:val="18"/>
        </w:rPr>
      </w:pPr>
    </w:p>
    <w:p w:rsidR="00247F6D" w:rsidRDefault="0081246A">
      <w:pPr>
        <w:tabs>
          <w:tab w:val="left" w:pos="460"/>
        </w:tabs>
        <w:ind w:left="460" w:right="7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Giv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mall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C,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icult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ful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te.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ut,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of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ment,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29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prog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those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moved,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moval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48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 xml:space="preserve">.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 5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maining 15 clients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10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nroll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d. 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look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tes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35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 xml:space="preserve">.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Thus,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2"/>
          <w:sz w:val="24"/>
          <w:szCs w:val="24"/>
        </w:rPr>
        <w:t>8</w:t>
      </w:r>
      <w:r>
        <w:rPr>
          <w:sz w:val="24"/>
          <w:szCs w:val="24"/>
        </w:rPr>
        <w:t>%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>e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 the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than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ted.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moval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the 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 inap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iate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ients,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stan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 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ich 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 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se 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M</w:t>
      </w:r>
      <w:r>
        <w:rPr>
          <w:spacing w:val="6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C).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low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moval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promotion of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nts.</w:t>
      </w:r>
    </w:p>
    <w:p w:rsidR="00247F6D" w:rsidRDefault="00247F6D">
      <w:pPr>
        <w:spacing w:before="1" w:line="180" w:lineRule="exact"/>
        <w:rPr>
          <w:sz w:val="19"/>
          <w:szCs w:val="19"/>
        </w:rPr>
      </w:pPr>
    </w:p>
    <w:p w:rsidR="00247F6D" w:rsidRDefault="00247F6D">
      <w:pPr>
        <w:spacing w:line="200" w:lineRule="exact"/>
      </w:pPr>
    </w:p>
    <w:p w:rsidR="00247F6D" w:rsidRDefault="0081246A">
      <w:pPr>
        <w:tabs>
          <w:tab w:val="left" w:pos="460"/>
        </w:tabs>
        <w:spacing w:line="260" w:lineRule="exact"/>
        <w:ind w:left="460" w:right="76" w:hanging="360"/>
        <w:jc w:val="both"/>
        <w:rPr>
          <w:sz w:val="24"/>
          <w:szCs w:val="24"/>
        </w:rPr>
        <w:sectPr w:rsidR="00247F6D">
          <w:pgSz w:w="12240" w:h="15840"/>
          <w:pgMar w:top="1360" w:right="1320" w:bottom="280" w:left="1340" w:header="0" w:footer="771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input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 the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m, 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 not cl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if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 done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mation.</w:t>
      </w:r>
    </w:p>
    <w:p w:rsidR="00247F6D" w:rsidRDefault="0081246A">
      <w:pPr>
        <w:tabs>
          <w:tab w:val="left" w:pos="460"/>
        </w:tabs>
        <w:spacing w:before="76" w:line="260" w:lineRule="exact"/>
        <w:ind w:left="460" w:right="86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disch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or</w:t>
      </w:r>
      <w:r>
        <w:rPr>
          <w:sz w:val="24"/>
          <w:szCs w:val="24"/>
        </w:rPr>
        <w:t>mal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onsistent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ided 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 xml:space="preserve">nts who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 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C.</w:t>
      </w:r>
    </w:p>
    <w:p w:rsidR="00247F6D" w:rsidRDefault="00247F6D">
      <w:pPr>
        <w:spacing w:before="4" w:line="180" w:lineRule="exact"/>
        <w:rPr>
          <w:sz w:val="18"/>
          <w:szCs w:val="18"/>
        </w:rPr>
      </w:pPr>
    </w:p>
    <w:p w:rsidR="00247F6D" w:rsidRDefault="0081246A">
      <w:pPr>
        <w:ind w:left="10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poin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nts’</w:t>
      </w:r>
    </w:p>
    <w:p w:rsidR="00247F6D" w:rsidRDefault="0081246A">
      <w:pPr>
        <w:spacing w:line="260" w:lineRule="exact"/>
        <w:ind w:left="46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 provide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support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 lov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who is in the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m.</w:t>
      </w:r>
    </w:p>
    <w:p w:rsidR="00247F6D" w:rsidRDefault="00247F6D">
      <w:pPr>
        <w:spacing w:before="18" w:line="260" w:lineRule="exact"/>
        <w:rPr>
          <w:sz w:val="26"/>
          <w:szCs w:val="26"/>
        </w:rPr>
      </w:pPr>
    </w:p>
    <w:p w:rsidR="00247F6D" w:rsidRDefault="0081246A">
      <w:pPr>
        <w:tabs>
          <w:tab w:val="left" w:pos="460"/>
        </w:tabs>
        <w:ind w:left="460" w:right="7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rolls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risk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(a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stro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int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vor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it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 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TC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roup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ome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oth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r”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invo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jus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ice</w:t>
      </w:r>
      <w:r>
        <w:rPr>
          <w:spacing w:val="2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 xml:space="preserve">stem.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Thus,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out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C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neg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n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-M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C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during gr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up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ns, i.e. wh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those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rn”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6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“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ion”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is wi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not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on the MCATC clients, it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ment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 of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C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s.</w:t>
      </w:r>
    </w:p>
    <w:p w:rsidR="00247F6D" w:rsidRDefault="00247F6D">
      <w:pPr>
        <w:spacing w:before="19" w:line="260" w:lineRule="exact"/>
        <w:rPr>
          <w:sz w:val="26"/>
          <w:szCs w:val="26"/>
        </w:rPr>
      </w:pPr>
    </w:p>
    <w:p w:rsidR="00247F6D" w:rsidRDefault="0081246A">
      <w:pPr>
        <w:tabs>
          <w:tab w:val="left" w:pos="460"/>
        </w:tabs>
        <w:ind w:left="460" w:right="80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The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ls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with the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>/her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probl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ms,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ific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respons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rns 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vidual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s). 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tho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h, that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small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mat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247F6D" w:rsidRDefault="00247F6D">
      <w:pPr>
        <w:spacing w:before="5" w:line="160" w:lineRule="exact"/>
        <w:rPr>
          <w:sz w:val="17"/>
          <w:szCs w:val="17"/>
        </w:rPr>
      </w:pPr>
    </w:p>
    <w:p w:rsidR="00247F6D" w:rsidRDefault="00247F6D">
      <w:pPr>
        <w:spacing w:line="200" w:lineRule="exact"/>
      </w:pPr>
    </w:p>
    <w:p w:rsidR="00247F6D" w:rsidRDefault="0081246A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mme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ations</w:t>
      </w:r>
    </w:p>
    <w:p w:rsidR="00247F6D" w:rsidRDefault="00247F6D">
      <w:pPr>
        <w:spacing w:before="10" w:line="160" w:lineRule="exact"/>
        <w:rPr>
          <w:sz w:val="17"/>
          <w:szCs w:val="17"/>
        </w:rPr>
      </w:pPr>
    </w:p>
    <w:p w:rsidR="00247F6D" w:rsidRDefault="0081246A">
      <w:pPr>
        <w:tabs>
          <w:tab w:val="left" w:pos="460"/>
        </w:tabs>
        <w:ind w:left="460" w:right="76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most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ope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C should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viden</w:t>
      </w:r>
      <w:r>
        <w:rPr>
          <w:spacing w:val="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m(s)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 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thr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nic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discus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bov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y  number 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 xml:space="preserve">f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lf”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ms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upon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</w:t>
      </w:r>
      <w:r>
        <w:rPr>
          <w:spacing w:val="7"/>
          <w:sz w:val="24"/>
          <w:szCs w:val="24"/>
        </w:rPr>
        <w:t>e</w:t>
      </w:r>
      <w:r>
        <w:rPr>
          <w:sz w:val="24"/>
          <w:szCs w:val="24"/>
        </w:rPr>
        <w:t>-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ds.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include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hinking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for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Change</w:t>
      </w:r>
      <w:r>
        <w:rPr>
          <w:i/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iculum,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rom the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 of Cor</w:t>
      </w:r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Changing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Offend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ha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ior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iculum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The Ch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 Compani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Criminal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Att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tudes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Program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f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Al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onquin Cor</w:t>
      </w:r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s.     Oth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include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oral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onat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on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rapy</w:t>
      </w:r>
      <w:r>
        <w:rPr>
          <w:i/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9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asoning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habi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Adoption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inc</w:t>
      </w:r>
      <w:r>
        <w:rPr>
          <w:spacing w:val="-1"/>
          <w:sz w:val="24"/>
          <w:szCs w:val="24"/>
        </w:rPr>
        <w:t>rea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 the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nsiv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thro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C.  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the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one or more of these 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invo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ve some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sour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(some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prop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oppo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 ma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ing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vism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C.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poin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sho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ld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sider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ng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discussion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us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include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ls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rimin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nking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dopted,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thro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these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(s).</w:t>
      </w:r>
    </w:p>
    <w:p w:rsidR="00247F6D" w:rsidRDefault="00247F6D">
      <w:pPr>
        <w:spacing w:before="19" w:line="260" w:lineRule="exact"/>
        <w:rPr>
          <w:sz w:val="26"/>
          <w:szCs w:val="26"/>
        </w:rPr>
      </w:pPr>
    </w:p>
    <w:p w:rsidR="00247F6D" w:rsidRDefault="0081246A">
      <w:pPr>
        <w:tabs>
          <w:tab w:val="left" w:pos="460"/>
        </w:tabs>
        <w:ind w:left="460" w:right="79" w:hanging="360"/>
        <w:jc w:val="both"/>
        <w:rPr>
          <w:sz w:val="24"/>
          <w:szCs w:val="24"/>
        </w:rPr>
        <w:sectPr w:rsidR="00247F6D">
          <w:pgSz w:w="12240" w:h="15840"/>
          <w:pgMar w:top="1380" w:right="1320" w:bottom="280" w:left="1340" w:header="0" w:footer="771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more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onsistent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subs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d.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noted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of models.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ome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models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lative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strong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viden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g. </w:t>
      </w:r>
      <w:r>
        <w:rPr>
          <w:spacing w:val="2"/>
          <w:sz w:val="24"/>
          <w:szCs w:val="24"/>
        </w:rPr>
        <w:t>M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C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but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for othe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e  of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less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(12 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 xml:space="preserve">tep,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>o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l). 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All subs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upon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viden</w:t>
      </w:r>
      <w:r>
        <w:rPr>
          <w:spacing w:val="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</w:t>
      </w:r>
      <w:r>
        <w:rPr>
          <w:spacing w:val="1"/>
          <w:sz w:val="24"/>
          <w:szCs w:val="24"/>
        </w:rPr>
        <w:t>oa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T.</w:t>
      </w:r>
    </w:p>
    <w:p w:rsidR="00247F6D" w:rsidRDefault="0081246A">
      <w:pPr>
        <w:spacing w:before="72"/>
        <w:ind w:left="460" w:right="7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The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t</w:t>
      </w:r>
      <w:r>
        <w:rPr>
          <w:spacing w:val="5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 ma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 dif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probl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domains,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subs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makin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tc.,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2"/>
          <w:sz w:val="24"/>
          <w:szCs w:val="24"/>
        </w:rPr>
        <w:t xml:space="preserve"> p</w:t>
      </w:r>
      <w:r>
        <w:rPr>
          <w:sz w:val="24"/>
          <w:szCs w:val="24"/>
        </w:rPr>
        <w:t>rovide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iculum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t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nt.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Abuse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MHSA) 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z w:val="24"/>
          <w:szCs w:val="24"/>
        </w:rPr>
        <w:t xml:space="preserve"> 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mpro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roto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’s) 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provide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uida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on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 subs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buse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nt.        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ssed: </w:t>
      </w:r>
      <w:hyperlink r:id="rId13">
        <w:r>
          <w:rPr>
            <w:color w:val="0000FF"/>
            <w:sz w:val="24"/>
            <w:szCs w:val="24"/>
            <w:u w:val="single" w:color="0000FF"/>
          </w:rPr>
          <w:t>ht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p: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/ww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.n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bi.n</w:t>
        </w:r>
        <w:r>
          <w:rPr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color w:val="0000FF"/>
            <w:sz w:val="24"/>
            <w:szCs w:val="24"/>
            <w:u w:val="single" w:color="0000FF"/>
          </w:rPr>
          <w:t>m.n</w:t>
        </w:r>
        <w:r>
          <w:rPr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color w:val="0000FF"/>
            <w:sz w:val="24"/>
            <w:szCs w:val="24"/>
            <w:u w:val="single" w:color="0000FF"/>
          </w:rPr>
          <w:t>h</w:t>
        </w:r>
        <w:r>
          <w:rPr>
            <w:color w:val="0000FF"/>
            <w:spacing w:val="-2"/>
            <w:sz w:val="24"/>
            <w:szCs w:val="24"/>
            <w:u w:val="single" w:color="0000FF"/>
          </w:rPr>
          <w:t>.g</w:t>
        </w:r>
        <w:r>
          <w:rPr>
            <w:color w:val="0000FF"/>
            <w:sz w:val="24"/>
            <w:szCs w:val="24"/>
            <w:u w:val="single" w:color="0000FF"/>
          </w:rPr>
          <w:t>ov/books/NB</w:t>
        </w:r>
        <w:r>
          <w:rPr>
            <w:color w:val="0000FF"/>
            <w:sz w:val="24"/>
            <w:szCs w:val="24"/>
            <w:u w:val="single" w:color="0000FF"/>
          </w:rPr>
          <w:t>K82999/</w:t>
        </w:r>
        <w:r>
          <w:rPr>
            <w:color w:val="0000FF"/>
            <w:sz w:val="24"/>
            <w:szCs w:val="24"/>
          </w:rPr>
          <w:t xml:space="preserve"> </w:t>
        </w:r>
        <w:r>
          <w:rPr>
            <w:color w:val="0000FF"/>
            <w:spacing w:val="2"/>
            <w:sz w:val="24"/>
            <w:szCs w:val="24"/>
          </w:rPr>
          <w:t xml:space="preserve"> </w:t>
        </w:r>
        <w:r>
          <w:rPr>
            <w:color w:val="000000"/>
            <w:sz w:val="24"/>
            <w:szCs w:val="24"/>
          </w:rPr>
          <w:t>.</w:t>
        </w:r>
      </w:hyperlink>
      <w:r>
        <w:rPr>
          <w:color w:val="000000"/>
          <w:sz w:val="24"/>
          <w:szCs w:val="24"/>
        </w:rPr>
        <w:t xml:space="preserve">    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-6"/>
          <w:sz w:val="24"/>
          <w:szCs w:val="24"/>
        </w:rPr>
        <w:t>I</w:t>
      </w:r>
      <w:r>
        <w:rPr>
          <w:color w:val="000000"/>
          <w:sz w:val="24"/>
          <w:szCs w:val="24"/>
        </w:rPr>
        <w:t>P  #  44  is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rti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ula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pacing w:val="3"/>
          <w:sz w:val="24"/>
          <w:szCs w:val="24"/>
        </w:rPr>
        <w:t>l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us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ful, 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s  it fo</w:t>
      </w:r>
      <w:r>
        <w:rPr>
          <w:color w:val="000000"/>
          <w:spacing w:val="-2"/>
          <w:sz w:val="24"/>
          <w:szCs w:val="24"/>
        </w:rPr>
        <w:t>c</w:t>
      </w:r>
      <w:r>
        <w:rPr>
          <w:color w:val="000000"/>
          <w:sz w:val="24"/>
          <w:szCs w:val="24"/>
        </w:rPr>
        <w:t>us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on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rimin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jus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ice populations,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nd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p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o</w:t>
      </w:r>
      <w:r>
        <w:rPr>
          <w:color w:val="000000"/>
          <w:sz w:val="24"/>
          <w:szCs w:val="24"/>
        </w:rPr>
        <w:t>vides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str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2"/>
          <w:sz w:val="24"/>
          <w:szCs w:val="24"/>
        </w:rPr>
        <w:t>e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ies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nd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mp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z w:val="24"/>
          <w:szCs w:val="24"/>
        </w:rPr>
        <w:t>e pr</w:t>
      </w:r>
      <w:r>
        <w:rPr>
          <w:color w:val="000000"/>
          <w:spacing w:val="1"/>
          <w:sz w:val="24"/>
          <w:szCs w:val="24"/>
        </w:rPr>
        <w:t>o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a</w:t>
      </w:r>
      <w:r>
        <w:rPr>
          <w:color w:val="000000"/>
          <w:sz w:val="24"/>
          <w:szCs w:val="24"/>
        </w:rPr>
        <w:t>ms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for 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rving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s popul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on.</w:t>
      </w:r>
    </w:p>
    <w:p w:rsidR="00247F6D" w:rsidRDefault="00247F6D">
      <w:pPr>
        <w:spacing w:before="9" w:line="160" w:lineRule="exact"/>
        <w:rPr>
          <w:sz w:val="16"/>
          <w:szCs w:val="16"/>
        </w:rPr>
      </w:pPr>
    </w:p>
    <w:p w:rsidR="00247F6D" w:rsidRDefault="00247F6D">
      <w:pPr>
        <w:spacing w:line="200" w:lineRule="exact"/>
      </w:pPr>
    </w:p>
    <w:p w:rsidR="00247F6D" w:rsidRDefault="0081246A">
      <w:pPr>
        <w:tabs>
          <w:tab w:val="left" w:pos="460"/>
        </w:tabs>
        <w:ind w:left="460" w:right="76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owing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tors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inco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ski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ram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 fa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model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ls.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f should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monstr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 ski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ls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pr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using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modeli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/</w:t>
      </w:r>
      <w:r>
        <w:rPr>
          <w:sz w:val="24"/>
          <w:szCs w:val="24"/>
        </w:rPr>
        <w:t>vic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rious 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hniques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routin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ipants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identi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ipate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ons.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much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roup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ls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 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ing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those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ls.   A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in,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ompell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without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pr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le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6"/>
          <w:sz w:val="24"/>
          <w:szCs w:val="24"/>
        </w:rPr>
        <w:t xml:space="preserve"> </w:t>
      </w:r>
      <w:r>
        <w:rPr>
          <w:i/>
          <w:sz w:val="24"/>
          <w:szCs w:val="24"/>
        </w:rPr>
        <w:t>learn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ski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ls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</w:p>
    <w:p w:rsidR="00247F6D" w:rsidRDefault="0081246A">
      <w:pPr>
        <w:spacing w:line="260" w:lineRule="exact"/>
        <w:ind w:left="460" w:right="8483"/>
        <w:jc w:val="both"/>
        <w:rPr>
          <w:sz w:val="16"/>
          <w:szCs w:val="16"/>
        </w:rPr>
      </w:pP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position w:val="11"/>
          <w:sz w:val="16"/>
          <w:szCs w:val="16"/>
        </w:rPr>
        <w:t>6</w:t>
      </w:r>
    </w:p>
    <w:p w:rsidR="00247F6D" w:rsidRDefault="00247F6D">
      <w:pPr>
        <w:spacing w:before="8" w:line="180" w:lineRule="exact"/>
        <w:rPr>
          <w:sz w:val="18"/>
          <w:szCs w:val="18"/>
        </w:rPr>
      </w:pPr>
    </w:p>
    <w:p w:rsidR="00247F6D" w:rsidRDefault="0081246A">
      <w:pPr>
        <w:tabs>
          <w:tab w:val="left" w:pos="460"/>
        </w:tabs>
        <w:ind w:left="460" w:right="75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urth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ted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ski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ls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inc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 dif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icult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re dif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icult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rol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ore 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Constru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lative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ls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quis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on/applic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nism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lev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ls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model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vior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lo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rs.</w:t>
      </w:r>
    </w:p>
    <w:p w:rsidR="00247F6D" w:rsidRDefault="00247F6D">
      <w:pPr>
        <w:spacing w:before="9" w:line="200" w:lineRule="exact"/>
      </w:pPr>
    </w:p>
    <w:p w:rsidR="00247F6D" w:rsidRDefault="0081246A">
      <w:pPr>
        <w:tabs>
          <w:tab w:val="left" w:pos="460"/>
        </w:tabs>
        <w:spacing w:line="260" w:lineRule="exact"/>
        <w:ind w:left="460" w:right="433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hould </w:t>
      </w:r>
      <w:r>
        <w:rPr>
          <w:sz w:val="24"/>
          <w:szCs w:val="24"/>
        </w:rPr>
        <w:t>be upd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should 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follow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with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roup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247F6D" w:rsidRDefault="00247F6D">
      <w:pPr>
        <w:spacing w:before="17" w:line="280" w:lineRule="exact"/>
        <w:rPr>
          <w:sz w:val="28"/>
          <w:szCs w:val="28"/>
        </w:rPr>
      </w:pPr>
    </w:p>
    <w:p w:rsidR="00247F6D" w:rsidRDefault="0081246A">
      <w:pPr>
        <w:tabs>
          <w:tab w:val="left" w:pos="460"/>
        </w:tabs>
        <w:spacing w:line="260" w:lineRule="exact"/>
        <w:ind w:left="460" w:right="7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C 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rship sho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ld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plore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sons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lative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 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eg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if possible.</w:t>
      </w:r>
    </w:p>
    <w:p w:rsidR="00247F6D" w:rsidRDefault="00247F6D">
      <w:pPr>
        <w:spacing w:before="17" w:line="280" w:lineRule="exact"/>
        <w:rPr>
          <w:sz w:val="28"/>
          <w:szCs w:val="28"/>
        </w:rPr>
      </w:pPr>
    </w:p>
    <w:p w:rsidR="00247F6D" w:rsidRDefault="0081246A">
      <w:pPr>
        <w:tabs>
          <w:tab w:val="left" w:pos="460"/>
        </w:tabs>
        <w:spacing w:line="260" w:lineRule="exact"/>
        <w:ind w:left="460" w:right="8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more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ts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fe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ece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surv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s.</w:t>
      </w:r>
    </w:p>
    <w:p w:rsidR="00247F6D" w:rsidRDefault="00247F6D">
      <w:pPr>
        <w:spacing w:before="17" w:line="280" w:lineRule="exact"/>
        <w:rPr>
          <w:sz w:val="28"/>
          <w:szCs w:val="28"/>
        </w:rPr>
      </w:pPr>
    </w:p>
    <w:p w:rsidR="00247F6D" w:rsidRDefault="0081246A">
      <w:pPr>
        <w:tabs>
          <w:tab w:val="left" w:pos="460"/>
        </w:tabs>
        <w:spacing w:line="260" w:lineRule="exact"/>
        <w:ind w:left="460" w:right="8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The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plore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provid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2"/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who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fit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o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oing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m.</w:t>
      </w:r>
    </w:p>
    <w:p w:rsidR="00247F6D" w:rsidRDefault="00247F6D">
      <w:pPr>
        <w:spacing w:before="2" w:line="160" w:lineRule="exact"/>
        <w:rPr>
          <w:sz w:val="17"/>
          <w:szCs w:val="17"/>
        </w:rPr>
      </w:pPr>
    </w:p>
    <w:p w:rsidR="00247F6D" w:rsidRDefault="00247F6D">
      <w:pPr>
        <w:spacing w:line="200" w:lineRule="exact"/>
      </w:pPr>
    </w:p>
    <w:p w:rsidR="00247F6D" w:rsidRDefault="0081246A">
      <w:pPr>
        <w:spacing w:line="260" w:lineRule="exact"/>
        <w:ind w:left="10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25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1139825</wp:posOffset>
                </wp:positionV>
                <wp:extent cx="1828800" cy="0"/>
                <wp:effectExtent l="9525" t="6350" r="9525" b="12700"/>
                <wp:wrapNone/>
                <wp:docPr id="390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440" y="1795"/>
                          <a:chExt cx="2880" cy="0"/>
                        </a:xfrm>
                      </wpg:grpSpPr>
                      <wps:wsp>
                        <wps:cNvPr id="391" name="Freeform 391"/>
                        <wps:cNvSpPr>
                          <a:spLocks/>
                        </wps:cNvSpPr>
                        <wps:spPr bwMode="auto">
                          <a:xfrm>
                            <a:off x="1440" y="1795"/>
                            <a:ext cx="288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0" o:spid="_x0000_s1026" style="position:absolute;margin-left:1in;margin-top:89.75pt;width:2in;height:0;z-index:-1255;mso-position-horizontal-relative:page" coordorigin="1440,1795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">
                <v:shape id="Freeform 391" o:spid="_x0000_s1027" style="position:absolute;left:1440;top:1795;width:2880;height:0;visibility:visible;mso-wrap-style:square;v-text-anchor:top" coordsize="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2CeMYA&#10;AADcAAAADwAAAGRycy9kb3ducmV2LnhtbESPQWvCQBSE7wX/w/KE3uomVqRGVxFpQaiIVRGPj+wz&#10;iWbfhuw2Rn+9KxR6HGbmG2Yya00pGqpdYVlB3ItAEKdWF5wp2O++3j5AOI+ssbRMCm7kYDbtvEww&#10;0fbKP9RsfSYChF2CCnLvq0RKl+Zk0PVsRRy8k60N+iDrTOoarwFuStmPoqE0WHBYyLGiRU7pZftr&#10;FByP36v43PYPgyHtmstmvfy8r6xSr912PgbhqfX/4b/2Uit4H8XwPBOO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2CeMYAAADcAAAADwAAAAAAAAAAAAAAAACYAgAAZHJz&#10;L2Rvd25yZXYueG1sUEsFBgAAAAAEAAQA9QAAAIsDAAAAAA==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b/>
          <w:position w:val="-1"/>
          <w:sz w:val="24"/>
          <w:szCs w:val="24"/>
        </w:rPr>
        <w:t>Ra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 xml:space="preserve">g </w:t>
      </w:r>
      <w:r>
        <w:rPr>
          <w:b/>
          <w:spacing w:val="1"/>
          <w:position w:val="-1"/>
          <w:sz w:val="24"/>
          <w:szCs w:val="24"/>
        </w:rPr>
        <w:t>f</w:t>
      </w:r>
      <w:r>
        <w:rPr>
          <w:b/>
          <w:position w:val="-1"/>
          <w:sz w:val="24"/>
          <w:szCs w:val="24"/>
        </w:rPr>
        <w:t>or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 xml:space="preserve">this 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at</w:t>
      </w:r>
      <w:r>
        <w:rPr>
          <w:b/>
          <w:spacing w:val="-2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go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2"/>
          <w:position w:val="-1"/>
          <w:sz w:val="24"/>
          <w:szCs w:val="24"/>
        </w:rPr>
        <w:t>y</w:t>
      </w:r>
      <w:r>
        <w:rPr>
          <w:b/>
          <w:position w:val="-1"/>
          <w:sz w:val="24"/>
          <w:szCs w:val="24"/>
        </w:rPr>
        <w:t xml:space="preserve">: </w:t>
      </w:r>
      <w:r>
        <w:rPr>
          <w:b/>
          <w:spacing w:val="-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EEDS IM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ROV</w:t>
      </w:r>
      <w:r>
        <w:rPr>
          <w:b/>
          <w:spacing w:val="2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ENT</w:t>
      </w:r>
    </w:p>
    <w:p w:rsidR="00247F6D" w:rsidRDefault="00247F6D">
      <w:pPr>
        <w:spacing w:before="2" w:line="160" w:lineRule="exact"/>
        <w:rPr>
          <w:sz w:val="17"/>
          <w:szCs w:val="17"/>
        </w:rPr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81246A">
      <w:pPr>
        <w:spacing w:before="46"/>
        <w:ind w:left="100" w:right="873"/>
        <w:sectPr w:rsidR="00247F6D">
          <w:pgSz w:w="12240" w:h="15840"/>
          <w:pgMar w:top="1360" w:right="1320" w:bottom="280" w:left="1340" w:header="0" w:footer="771" w:gutter="0"/>
          <w:cols w:space="720"/>
        </w:sectPr>
      </w:pPr>
      <w:r>
        <w:rPr>
          <w:rFonts w:ascii="Arial" w:eastAsia="Arial" w:hAnsi="Arial" w:cs="Arial"/>
          <w:position w:val="9"/>
          <w:sz w:val="12"/>
          <w:szCs w:val="12"/>
        </w:rPr>
        <w:t>6</w:t>
      </w:r>
      <w:r>
        <w:rPr>
          <w:rFonts w:ascii="Arial" w:eastAsia="Arial" w:hAnsi="Arial" w:cs="Arial"/>
          <w:spacing w:val="17"/>
          <w:position w:val="9"/>
          <w:sz w:val="12"/>
          <w:szCs w:val="12"/>
        </w:rPr>
        <w:t xml:space="preserve"> </w:t>
      </w:r>
      <w:r>
        <w:t>S</w:t>
      </w:r>
      <w:r>
        <w:rPr>
          <w:spacing w:val="3"/>
        </w:rPr>
        <w:t>o</w:t>
      </w:r>
      <w:r>
        <w:rPr>
          <w:spacing w:val="-4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t>esea</w:t>
      </w:r>
      <w:r>
        <w:rPr>
          <w:spacing w:val="1"/>
        </w:rPr>
        <w:t>r</w:t>
      </w:r>
      <w:r>
        <w:t>ch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1"/>
        </w:rPr>
        <w:t>n</w:t>
      </w:r>
      <w:r>
        <w:rPr>
          <w:spacing w:val="3"/>
        </w:rPr>
        <w:t>d</w:t>
      </w:r>
      <w:r>
        <w:t>s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3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-2"/>
        </w:rPr>
        <w:t xml:space="preserve"> </w:t>
      </w:r>
      <w:r>
        <w:t>li</w:t>
      </w:r>
      <w:r>
        <w:rPr>
          <w:spacing w:val="2"/>
        </w:rPr>
        <w:t>t</w:t>
      </w:r>
      <w:r>
        <w:t>tle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1"/>
        </w:rPr>
        <w:t>10</w:t>
      </w:r>
      <w:r>
        <w:t>%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lea</w:t>
      </w:r>
      <w:r>
        <w:rPr>
          <w:spacing w:val="1"/>
        </w:rPr>
        <w:t>r</w:t>
      </w:r>
      <w:r>
        <w:rPr>
          <w:spacing w:val="-1"/>
        </w:rPr>
        <w:t>n</w:t>
      </w:r>
      <w:r>
        <w:t>ed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k</w:t>
      </w:r>
      <w:r>
        <w:t>ills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pp</w:t>
      </w:r>
      <w:r>
        <w:t>lied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t>clie</w:t>
      </w:r>
      <w:r>
        <w:rPr>
          <w:spacing w:val="1"/>
        </w:rPr>
        <w:t>n</w:t>
      </w:r>
      <w:r>
        <w:t>ts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n</w:t>
      </w:r>
      <w:r>
        <w:rPr>
          <w:spacing w:val="1"/>
        </w:rPr>
        <w:t>o</w:t>
      </w:r>
      <w:r>
        <w:t>t</w:t>
      </w:r>
      <w:r>
        <w:rPr>
          <w:spacing w:val="-1"/>
        </w:rPr>
        <w:t xml:space="preserve"> g</w:t>
      </w:r>
      <w:r>
        <w:t>i</w:t>
      </w:r>
      <w:r>
        <w:rPr>
          <w:spacing w:val="-1"/>
        </w:rPr>
        <w:t>v</w:t>
      </w:r>
      <w:r>
        <w:rPr>
          <w:spacing w:val="3"/>
        </w:rPr>
        <w:t>e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 xml:space="preserve">ate </w:t>
      </w:r>
      <w:r>
        <w:rPr>
          <w:spacing w:val="1"/>
        </w:rPr>
        <w:t>opp</w:t>
      </w:r>
      <w:r>
        <w:rPr>
          <w:spacing w:val="-1"/>
        </w:rPr>
        <w:t>o</w:t>
      </w:r>
      <w:r>
        <w:rPr>
          <w:spacing w:val="1"/>
        </w:rPr>
        <w:t>r</w:t>
      </w:r>
      <w:r>
        <w:t>t</w:t>
      </w:r>
      <w:r>
        <w:rPr>
          <w:spacing w:val="-1"/>
        </w:rPr>
        <w:t>un</w:t>
      </w:r>
      <w:r>
        <w:t>iti</w:t>
      </w:r>
      <w:r>
        <w:rPr>
          <w:spacing w:val="2"/>
        </w:rPr>
        <w:t>e</w:t>
      </w:r>
      <w:r>
        <w:t>s</w:t>
      </w:r>
      <w:r>
        <w:rPr>
          <w:spacing w:val="-1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pr</w:t>
      </w:r>
      <w:r>
        <w:t>a</w:t>
      </w:r>
      <w:r>
        <w:rPr>
          <w:spacing w:val="1"/>
        </w:rPr>
        <w:t>c</w:t>
      </w:r>
      <w:r>
        <w:t>tice</w:t>
      </w:r>
      <w:r>
        <w:rPr>
          <w:spacing w:val="-5"/>
        </w:rPr>
        <w:t xml:space="preserve"> </w:t>
      </w:r>
      <w:r>
        <w:rPr>
          <w:spacing w:val="-1"/>
        </w:rPr>
        <w:t>sk</w:t>
      </w:r>
      <w:r>
        <w:t>i</w:t>
      </w:r>
      <w:r>
        <w:rPr>
          <w:spacing w:val="2"/>
        </w:rPr>
        <w:t>ll</w:t>
      </w:r>
      <w:r>
        <w:t>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su</w:t>
      </w:r>
      <w:r>
        <w:rPr>
          <w:spacing w:val="1"/>
        </w:rPr>
        <w:t>ppor</w:t>
      </w:r>
      <w:r>
        <w:t>ted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etti</w:t>
      </w:r>
      <w:r>
        <w:rPr>
          <w:spacing w:val="1"/>
        </w:rPr>
        <w:t>n</w:t>
      </w:r>
      <w:r>
        <w:rPr>
          <w:spacing w:val="-1"/>
        </w:rPr>
        <w:t>g</w:t>
      </w:r>
      <w:r>
        <w:t>.</w:t>
      </w:r>
    </w:p>
    <w:p w:rsidR="00247F6D" w:rsidRDefault="0081246A">
      <w:pPr>
        <w:spacing w:before="58"/>
        <w:ind w:left="2678" w:right="269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O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 xml:space="preserve">LL </w:t>
      </w:r>
      <w:r>
        <w:rPr>
          <w:b/>
          <w:spacing w:val="-2"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OG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G</w:t>
      </w:r>
    </w:p>
    <w:p w:rsidR="00247F6D" w:rsidRDefault="00247F6D">
      <w:pPr>
        <w:spacing w:before="9" w:line="160" w:lineRule="exact"/>
        <w:rPr>
          <w:sz w:val="17"/>
          <w:szCs w:val="17"/>
        </w:rPr>
      </w:pPr>
    </w:p>
    <w:p w:rsidR="00247F6D" w:rsidRDefault="0081246A">
      <w:pPr>
        <w:ind w:left="100" w:right="74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ived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6</w:t>
      </w:r>
      <w:r>
        <w:rPr>
          <w:sz w:val="24"/>
          <w:szCs w:val="24"/>
        </w:rPr>
        <w:t>5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C.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5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H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y</w:t>
      </w:r>
    </w:p>
    <w:p w:rsidR="00247F6D" w:rsidRDefault="0081246A">
      <w:pPr>
        <w:ind w:left="100" w:right="7594"/>
        <w:jc w:val="both"/>
        <w:rPr>
          <w:sz w:val="24"/>
          <w:szCs w:val="24"/>
        </w:rPr>
      </w:pPr>
      <w:r>
        <w:rPr>
          <w:b/>
          <w:sz w:val="24"/>
          <w:szCs w:val="24"/>
        </w:rPr>
        <w:t>Ef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tive</w:t>
      </w:r>
      <w:r>
        <w:rPr>
          <w:b/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247F6D" w:rsidRDefault="00247F6D">
      <w:pPr>
        <w:spacing w:before="2" w:line="180" w:lineRule="exact"/>
        <w:rPr>
          <w:sz w:val="18"/>
          <w:szCs w:val="18"/>
        </w:rPr>
      </w:pPr>
    </w:p>
    <w:p w:rsidR="00247F6D" w:rsidRDefault="0081246A">
      <w:pPr>
        <w:ind w:left="100" w:right="76"/>
        <w:jc w:val="both"/>
        <w:rPr>
          <w:sz w:val="24"/>
          <w:szCs w:val="24"/>
        </w:rPr>
      </w:pPr>
      <w:r>
        <w:rPr>
          <w:sz w:val="24"/>
          <w:szCs w:val="24"/>
        </w:rPr>
        <w:t>The ov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CAPA</w:t>
      </w:r>
      <w:r>
        <w:rPr>
          <w:spacing w:val="3"/>
          <w:sz w:val="24"/>
          <w:szCs w:val="24"/>
        </w:rPr>
        <w:t>C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ure 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apabi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y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 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67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ly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tive</w:t>
      </w:r>
      <w:r>
        <w:rPr>
          <w:b/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 fo</w:t>
      </w:r>
      <w:r>
        <w:rPr>
          <w:spacing w:val="-2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subs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ant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e </w:t>
      </w:r>
      <w:r>
        <w:rPr>
          <w:sz w:val="24"/>
          <w:szCs w:val="24"/>
        </w:rPr>
        <w:t>domains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ssessment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63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ff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tive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 Con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ific 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ment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ther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e the MCATC.</w:t>
      </w:r>
    </w:p>
    <w:p w:rsidR="00247F6D" w:rsidRDefault="00247F6D">
      <w:pPr>
        <w:spacing w:before="8" w:line="140" w:lineRule="exact"/>
        <w:rPr>
          <w:sz w:val="15"/>
          <w:szCs w:val="15"/>
        </w:rPr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81246A">
      <w:pPr>
        <w:ind w:left="2986" w:right="3001"/>
        <w:jc w:val="center"/>
        <w:rPr>
          <w:sz w:val="28"/>
          <w:szCs w:val="28"/>
        </w:rPr>
      </w:pP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 xml:space="preserve">LL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C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S</w:t>
      </w:r>
    </w:p>
    <w:p w:rsidR="00247F6D" w:rsidRDefault="00247F6D">
      <w:pPr>
        <w:spacing w:before="9" w:line="160" w:lineRule="exact"/>
        <w:rPr>
          <w:sz w:val="17"/>
          <w:szCs w:val="17"/>
        </w:rPr>
      </w:pPr>
    </w:p>
    <w:p w:rsidR="00247F6D" w:rsidRDefault="0081246A">
      <w:pPr>
        <w:ind w:left="100" w:right="77"/>
        <w:jc w:val="both"/>
        <w:rPr>
          <w:sz w:val="24"/>
          <w:szCs w:val="24"/>
        </w:rPr>
        <w:sectPr w:rsidR="00247F6D">
          <w:pgSz w:w="12240" w:h="15840"/>
          <w:pgMar w:top="1380" w:right="1320" w:bottom="280" w:left="1340" w:header="0" w:footer="771" w:gutter="0"/>
          <w:cols w:space="720"/>
        </w:sectPr>
      </w:pP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foun</w:t>
      </w: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ments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>ss,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includi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strong 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rship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ff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risk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rimino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risk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oom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nvironme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t,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sic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.  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ut,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ful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vism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 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tential,</w:t>
      </w:r>
      <w:r>
        <w:rPr>
          <w:sz w:val="24"/>
          <w:szCs w:val="24"/>
        </w:rPr>
        <w:t xml:space="preserve">  the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C  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ould  i</w:t>
      </w:r>
      <w:r>
        <w:rPr>
          <w:spacing w:val="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orpo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 that dir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riminog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nic</w:t>
      </w:r>
      <w:r>
        <w:rPr>
          <w:spacing w:val="2"/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dopt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onsistent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subs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buse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ons,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 pr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info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roups.</w:t>
      </w: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before="8" w:line="260" w:lineRule="exact"/>
        <w:rPr>
          <w:sz w:val="26"/>
          <w:szCs w:val="26"/>
        </w:rPr>
      </w:pPr>
    </w:p>
    <w:p w:rsidR="00247F6D" w:rsidRDefault="0081246A">
      <w:pPr>
        <w:ind w:left="195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  <w:spacing w:val="3"/>
          <w:w w:val="99"/>
        </w:rPr>
        <w:t>0</w:t>
      </w:r>
      <w:r>
        <w:rPr>
          <w:rFonts w:ascii="Calibri" w:eastAsia="Calibri" w:hAnsi="Calibri" w:cs="Calibri"/>
          <w:w w:val="99"/>
        </w:rPr>
        <w:t>0%</w:t>
      </w:r>
    </w:p>
    <w:p w:rsidR="00247F6D" w:rsidRDefault="00247F6D">
      <w:pPr>
        <w:spacing w:before="4" w:line="120" w:lineRule="exact"/>
        <w:rPr>
          <w:sz w:val="12"/>
          <w:szCs w:val="12"/>
        </w:rPr>
      </w:pPr>
    </w:p>
    <w:p w:rsidR="00247F6D" w:rsidRDefault="0081246A">
      <w:pPr>
        <w:ind w:left="297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9</w:t>
      </w:r>
      <w:r>
        <w:rPr>
          <w:rFonts w:ascii="Calibri" w:eastAsia="Calibri" w:hAnsi="Calibri" w:cs="Calibri"/>
          <w:spacing w:val="2"/>
          <w:w w:val="99"/>
        </w:rPr>
        <w:t>0</w:t>
      </w:r>
      <w:r>
        <w:rPr>
          <w:rFonts w:ascii="Calibri" w:eastAsia="Calibri" w:hAnsi="Calibri" w:cs="Calibri"/>
          <w:w w:val="99"/>
        </w:rPr>
        <w:t>%</w:t>
      </w:r>
    </w:p>
    <w:p w:rsidR="00247F6D" w:rsidRDefault="00247F6D">
      <w:pPr>
        <w:spacing w:before="4" w:line="120" w:lineRule="exact"/>
        <w:rPr>
          <w:sz w:val="12"/>
          <w:szCs w:val="12"/>
        </w:rPr>
      </w:pPr>
    </w:p>
    <w:p w:rsidR="00247F6D" w:rsidRDefault="0081246A">
      <w:pPr>
        <w:ind w:left="297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8</w:t>
      </w:r>
      <w:r>
        <w:rPr>
          <w:rFonts w:ascii="Calibri" w:eastAsia="Calibri" w:hAnsi="Calibri" w:cs="Calibri"/>
          <w:spacing w:val="2"/>
          <w:w w:val="99"/>
        </w:rPr>
        <w:t>0</w:t>
      </w:r>
      <w:r>
        <w:rPr>
          <w:rFonts w:ascii="Calibri" w:eastAsia="Calibri" w:hAnsi="Calibri" w:cs="Calibri"/>
          <w:w w:val="99"/>
        </w:rPr>
        <w:t>%</w:t>
      </w:r>
    </w:p>
    <w:p w:rsidR="00247F6D" w:rsidRDefault="00247F6D">
      <w:pPr>
        <w:spacing w:before="5" w:line="120" w:lineRule="exact"/>
        <w:rPr>
          <w:sz w:val="12"/>
          <w:szCs w:val="12"/>
        </w:rPr>
      </w:pPr>
    </w:p>
    <w:p w:rsidR="00247F6D" w:rsidRDefault="0081246A">
      <w:pPr>
        <w:ind w:left="297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w w:val="99"/>
        </w:rPr>
        <w:t>%</w:t>
      </w:r>
    </w:p>
    <w:p w:rsidR="00247F6D" w:rsidRDefault="00247F6D">
      <w:pPr>
        <w:spacing w:before="4" w:line="120" w:lineRule="exact"/>
        <w:rPr>
          <w:sz w:val="12"/>
          <w:szCs w:val="12"/>
        </w:rPr>
      </w:pPr>
    </w:p>
    <w:p w:rsidR="00247F6D" w:rsidRDefault="0081246A">
      <w:pPr>
        <w:spacing w:line="220" w:lineRule="exact"/>
        <w:ind w:left="297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  <w:position w:val="-1"/>
        </w:rPr>
        <w:t>6</w:t>
      </w:r>
      <w:r>
        <w:rPr>
          <w:rFonts w:ascii="Calibri" w:eastAsia="Calibri" w:hAnsi="Calibri" w:cs="Calibri"/>
          <w:spacing w:val="2"/>
          <w:w w:val="99"/>
          <w:position w:val="-1"/>
        </w:rPr>
        <w:t>0</w:t>
      </w:r>
      <w:r>
        <w:rPr>
          <w:rFonts w:ascii="Calibri" w:eastAsia="Calibri" w:hAnsi="Calibri" w:cs="Calibri"/>
          <w:w w:val="99"/>
          <w:position w:val="-1"/>
        </w:rPr>
        <w:t>%</w:t>
      </w:r>
    </w:p>
    <w:p w:rsidR="00247F6D" w:rsidRDefault="0081246A">
      <w:pPr>
        <w:spacing w:line="200" w:lineRule="exact"/>
      </w:pPr>
      <w:r>
        <w:br w:type="column"/>
      </w: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before="20" w:line="280" w:lineRule="exact"/>
        <w:rPr>
          <w:sz w:val="28"/>
          <w:szCs w:val="28"/>
        </w:rPr>
      </w:pPr>
    </w:p>
    <w:p w:rsidR="00247F6D" w:rsidRDefault="0081246A">
      <w:pPr>
        <w:ind w:right="-5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-4"/>
        </w:rPr>
        <w:t xml:space="preserve">71%              </w:t>
      </w:r>
      <w:r>
        <w:rPr>
          <w:rFonts w:ascii="Calibri" w:eastAsia="Calibri" w:hAnsi="Calibri" w:cs="Calibri"/>
          <w:spacing w:val="24"/>
          <w:position w:val="-4"/>
        </w:rPr>
        <w:t xml:space="preserve"> </w:t>
      </w:r>
      <w:r>
        <w:rPr>
          <w:rFonts w:ascii="Calibri" w:eastAsia="Calibri" w:hAnsi="Calibri" w:cs="Calibri"/>
        </w:rPr>
        <w:t>73%</w:t>
      </w:r>
    </w:p>
    <w:p w:rsidR="00247F6D" w:rsidRDefault="0081246A">
      <w:pPr>
        <w:spacing w:before="1" w:line="100" w:lineRule="exact"/>
        <w:rPr>
          <w:sz w:val="11"/>
          <w:szCs w:val="11"/>
        </w:rPr>
      </w:pPr>
      <w:r>
        <w:br w:type="column"/>
      </w:r>
    </w:p>
    <w:p w:rsidR="00247F6D" w:rsidRDefault="0081246A">
      <w:pPr>
        <w:ind w:left="50" w:right="-74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CPC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z w:val="36"/>
          <w:szCs w:val="36"/>
        </w:rPr>
        <w:t>S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b/>
          <w:sz w:val="36"/>
          <w:szCs w:val="36"/>
        </w:rPr>
        <w:t>o</w:t>
      </w:r>
      <w:r>
        <w:rPr>
          <w:rFonts w:ascii="Calibri" w:eastAsia="Calibri" w:hAnsi="Calibri" w:cs="Calibri"/>
          <w:b/>
          <w:spacing w:val="-5"/>
          <w:sz w:val="36"/>
          <w:szCs w:val="36"/>
        </w:rPr>
        <w:t>r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sz w:val="36"/>
          <w:szCs w:val="36"/>
        </w:rPr>
        <w:t>s: M</w:t>
      </w:r>
      <w:r>
        <w:rPr>
          <w:rFonts w:ascii="Calibri" w:eastAsia="Calibri" w:hAnsi="Calibri" w:cs="Calibri"/>
          <w:b/>
          <w:spacing w:val="-2"/>
          <w:sz w:val="36"/>
          <w:szCs w:val="36"/>
        </w:rPr>
        <w:t>C</w:t>
      </w:r>
      <w:r>
        <w:rPr>
          <w:rFonts w:ascii="Calibri" w:eastAsia="Calibri" w:hAnsi="Calibri" w:cs="Calibri"/>
          <w:b/>
          <w:spacing w:val="-28"/>
          <w:sz w:val="36"/>
          <w:szCs w:val="36"/>
        </w:rPr>
        <w:t>A</w:t>
      </w:r>
      <w:r>
        <w:rPr>
          <w:rFonts w:ascii="Calibri" w:eastAsia="Calibri" w:hAnsi="Calibri" w:cs="Calibri"/>
          <w:b/>
          <w:spacing w:val="-8"/>
          <w:sz w:val="36"/>
          <w:szCs w:val="36"/>
        </w:rPr>
        <w:t>T</w:t>
      </w:r>
      <w:r>
        <w:rPr>
          <w:rFonts w:ascii="Calibri" w:eastAsia="Calibri" w:hAnsi="Calibri" w:cs="Calibri"/>
          <w:b/>
          <w:sz w:val="36"/>
          <w:szCs w:val="36"/>
        </w:rPr>
        <w:t>C</w:t>
      </w:r>
    </w:p>
    <w:p w:rsidR="00247F6D" w:rsidRDefault="00247F6D">
      <w:pPr>
        <w:spacing w:before="12" w:line="220" w:lineRule="exact"/>
        <w:rPr>
          <w:sz w:val="22"/>
          <w:szCs w:val="22"/>
        </w:rPr>
      </w:pPr>
    </w:p>
    <w:p w:rsidR="00247F6D" w:rsidRDefault="0081246A">
      <w:pPr>
        <w:ind w:left="1014" w:right="147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93%</w:t>
      </w:r>
    </w:p>
    <w:p w:rsidR="00247F6D" w:rsidRDefault="00247F6D">
      <w:pPr>
        <w:spacing w:before="6" w:line="100" w:lineRule="exact"/>
        <w:rPr>
          <w:sz w:val="11"/>
          <w:szCs w:val="11"/>
        </w:rPr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81246A">
      <w:pPr>
        <w:spacing w:line="22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-1"/>
        </w:rPr>
        <w:t>55%</w:t>
      </w:r>
    </w:p>
    <w:p w:rsidR="00247F6D" w:rsidRDefault="0081246A">
      <w:pPr>
        <w:spacing w:line="200" w:lineRule="exact"/>
      </w:pPr>
      <w:r>
        <w:br w:type="column"/>
      </w: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before="2" w:line="280" w:lineRule="exact"/>
        <w:rPr>
          <w:sz w:val="28"/>
          <w:szCs w:val="28"/>
        </w:rPr>
      </w:pPr>
    </w:p>
    <w:p w:rsidR="00247F6D" w:rsidRDefault="0081246A">
      <w:pPr>
        <w:ind w:right="-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67%</w:t>
      </w:r>
    </w:p>
    <w:p w:rsidR="00247F6D" w:rsidRDefault="0081246A">
      <w:pPr>
        <w:spacing w:line="200" w:lineRule="exact"/>
      </w:pPr>
      <w:r>
        <w:br w:type="column"/>
      </w: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before="8" w:line="240" w:lineRule="exact"/>
        <w:rPr>
          <w:sz w:val="24"/>
          <w:szCs w:val="24"/>
        </w:rPr>
      </w:pPr>
    </w:p>
    <w:p w:rsidR="00247F6D" w:rsidRDefault="0081246A">
      <w:pPr>
        <w:ind w:right="-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63%</w:t>
      </w:r>
    </w:p>
    <w:p w:rsidR="00247F6D" w:rsidRDefault="0081246A">
      <w:pPr>
        <w:spacing w:before="2" w:line="100" w:lineRule="exact"/>
        <w:rPr>
          <w:sz w:val="10"/>
          <w:szCs w:val="10"/>
        </w:rPr>
      </w:pPr>
      <w:r>
        <w:br w:type="column"/>
      </w: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81246A">
      <w:pPr>
        <w:rPr>
          <w:rFonts w:ascii="Calibri" w:eastAsia="Calibri" w:hAnsi="Calibri" w:cs="Calibri"/>
        </w:rPr>
        <w:sectPr w:rsidR="00247F6D">
          <w:pgSz w:w="12240" w:h="15840"/>
          <w:pgMar w:top="1480" w:right="1720" w:bottom="280" w:left="1340" w:header="0" w:footer="771" w:gutter="0"/>
          <w:cols w:num="6" w:space="720" w:equalWidth="0">
            <w:col w:w="679" w:space="537"/>
            <w:col w:w="1393" w:space="705"/>
            <w:col w:w="2900" w:space="248"/>
            <w:col w:w="344" w:space="705"/>
            <w:col w:w="344" w:space="705"/>
            <w:col w:w="620"/>
          </w:cols>
        </w:sectPr>
      </w:pPr>
      <w:r>
        <w:rPr>
          <w:rFonts w:ascii="Calibri" w:eastAsia="Calibri" w:hAnsi="Calibri" w:cs="Calibri"/>
        </w:rPr>
        <w:t>65%</w:t>
      </w:r>
    </w:p>
    <w:p w:rsidR="00247F6D" w:rsidRDefault="00247F6D">
      <w:pPr>
        <w:spacing w:before="8" w:line="120" w:lineRule="exact"/>
        <w:rPr>
          <w:sz w:val="13"/>
          <w:szCs w:val="13"/>
        </w:rPr>
      </w:pPr>
    </w:p>
    <w:p w:rsidR="00247F6D" w:rsidRDefault="0081246A">
      <w:pPr>
        <w:ind w:left="297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5</w:t>
      </w:r>
      <w:r>
        <w:rPr>
          <w:rFonts w:ascii="Calibri" w:eastAsia="Calibri" w:hAnsi="Calibri" w:cs="Calibri"/>
          <w:spacing w:val="2"/>
          <w:w w:val="99"/>
        </w:rPr>
        <w:t>0</w:t>
      </w:r>
      <w:r>
        <w:rPr>
          <w:rFonts w:ascii="Calibri" w:eastAsia="Calibri" w:hAnsi="Calibri" w:cs="Calibri"/>
          <w:w w:val="99"/>
        </w:rPr>
        <w:t>%</w:t>
      </w:r>
    </w:p>
    <w:p w:rsidR="00247F6D" w:rsidRDefault="00247F6D">
      <w:pPr>
        <w:spacing w:before="4" w:line="120" w:lineRule="exact"/>
        <w:rPr>
          <w:sz w:val="12"/>
          <w:szCs w:val="12"/>
        </w:rPr>
      </w:pPr>
    </w:p>
    <w:p w:rsidR="00247F6D" w:rsidRDefault="0081246A">
      <w:pPr>
        <w:ind w:left="297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4</w:t>
      </w:r>
      <w:r>
        <w:rPr>
          <w:rFonts w:ascii="Calibri" w:eastAsia="Calibri" w:hAnsi="Calibri" w:cs="Calibri"/>
          <w:spacing w:val="2"/>
          <w:w w:val="99"/>
        </w:rPr>
        <w:t>0</w:t>
      </w:r>
      <w:r>
        <w:rPr>
          <w:rFonts w:ascii="Calibri" w:eastAsia="Calibri" w:hAnsi="Calibri" w:cs="Calibri"/>
          <w:w w:val="99"/>
        </w:rPr>
        <w:t>%</w:t>
      </w:r>
    </w:p>
    <w:p w:rsidR="00247F6D" w:rsidRDefault="00247F6D">
      <w:pPr>
        <w:spacing w:before="4" w:line="120" w:lineRule="exact"/>
        <w:rPr>
          <w:sz w:val="12"/>
          <w:szCs w:val="12"/>
        </w:rPr>
      </w:pPr>
    </w:p>
    <w:p w:rsidR="00247F6D" w:rsidRDefault="0081246A">
      <w:pPr>
        <w:ind w:left="297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3</w:t>
      </w:r>
      <w:r>
        <w:rPr>
          <w:rFonts w:ascii="Calibri" w:eastAsia="Calibri" w:hAnsi="Calibri" w:cs="Calibri"/>
          <w:spacing w:val="2"/>
          <w:w w:val="99"/>
        </w:rPr>
        <w:t>0</w:t>
      </w:r>
      <w:r>
        <w:rPr>
          <w:rFonts w:ascii="Calibri" w:eastAsia="Calibri" w:hAnsi="Calibri" w:cs="Calibri"/>
          <w:w w:val="99"/>
        </w:rPr>
        <w:t>%</w:t>
      </w:r>
    </w:p>
    <w:p w:rsidR="00247F6D" w:rsidRDefault="00247F6D">
      <w:pPr>
        <w:spacing w:before="4" w:line="120" w:lineRule="exact"/>
        <w:rPr>
          <w:sz w:val="12"/>
          <w:szCs w:val="12"/>
        </w:rPr>
      </w:pPr>
    </w:p>
    <w:p w:rsidR="00247F6D" w:rsidRDefault="0081246A">
      <w:pPr>
        <w:ind w:left="297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2</w:t>
      </w:r>
      <w:r>
        <w:rPr>
          <w:rFonts w:ascii="Calibri" w:eastAsia="Calibri" w:hAnsi="Calibri" w:cs="Calibri"/>
          <w:spacing w:val="2"/>
          <w:w w:val="99"/>
        </w:rPr>
        <w:t>0</w:t>
      </w:r>
      <w:r>
        <w:rPr>
          <w:rFonts w:ascii="Calibri" w:eastAsia="Calibri" w:hAnsi="Calibri" w:cs="Calibri"/>
          <w:w w:val="99"/>
        </w:rPr>
        <w:t>%</w:t>
      </w:r>
    </w:p>
    <w:p w:rsidR="00247F6D" w:rsidRDefault="00247F6D">
      <w:pPr>
        <w:spacing w:before="4" w:line="120" w:lineRule="exact"/>
        <w:rPr>
          <w:sz w:val="12"/>
          <w:szCs w:val="12"/>
        </w:rPr>
      </w:pPr>
    </w:p>
    <w:p w:rsidR="00247F6D" w:rsidRDefault="0081246A">
      <w:pPr>
        <w:ind w:left="297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  <w:spacing w:val="2"/>
          <w:w w:val="99"/>
        </w:rPr>
        <w:t>0</w:t>
      </w:r>
      <w:r>
        <w:rPr>
          <w:rFonts w:ascii="Calibri" w:eastAsia="Calibri" w:hAnsi="Calibri" w:cs="Calibri"/>
          <w:w w:val="99"/>
        </w:rPr>
        <w:t>%</w:t>
      </w:r>
    </w:p>
    <w:p w:rsidR="00247F6D" w:rsidRDefault="00247F6D">
      <w:pPr>
        <w:spacing w:before="4" w:line="120" w:lineRule="exact"/>
        <w:rPr>
          <w:sz w:val="12"/>
          <w:szCs w:val="12"/>
        </w:rPr>
      </w:pPr>
    </w:p>
    <w:p w:rsidR="00247F6D" w:rsidRDefault="0081246A">
      <w:pPr>
        <w:ind w:left="398" w:right="-3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0%</w:t>
      </w:r>
    </w:p>
    <w:p w:rsidR="00247F6D" w:rsidRDefault="0081246A">
      <w:pPr>
        <w:spacing w:line="200" w:lineRule="exact"/>
        <w:ind w:left="4434" w:right="3389"/>
        <w:jc w:val="center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w w:val="99"/>
          <w:position w:val="1"/>
        </w:rPr>
        <w:lastRenderedPageBreak/>
        <w:t>50%</w:t>
      </w: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before="16" w:line="220" w:lineRule="exact"/>
        <w:rPr>
          <w:sz w:val="22"/>
          <w:szCs w:val="22"/>
        </w:rPr>
      </w:pPr>
    </w:p>
    <w:p w:rsidR="00247F6D" w:rsidRDefault="0081246A">
      <w:pPr>
        <w:spacing w:line="240" w:lineRule="exact"/>
        <w:rPr>
          <w:rFonts w:ascii="Calibri" w:eastAsia="Calibri" w:hAnsi="Calibri" w:cs="Calibri"/>
        </w:rPr>
        <w:sectPr w:rsidR="00247F6D">
          <w:type w:val="continuous"/>
          <w:pgSz w:w="12240" w:h="15840"/>
          <w:pgMar w:top="1400" w:right="1720" w:bottom="280" w:left="1340" w:header="720" w:footer="720" w:gutter="0"/>
          <w:cols w:num="2" w:space="720" w:equalWidth="0">
            <w:col w:w="679" w:space="265"/>
            <w:col w:w="8236"/>
          </w:cols>
        </w:sectPr>
      </w:pP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 xml:space="preserve">ip      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af</w:t>
      </w:r>
      <w:r>
        <w:rPr>
          <w:rFonts w:ascii="Calibri" w:eastAsia="Calibri" w:hAnsi="Calibri" w:cs="Calibri"/>
        </w:rPr>
        <w:t xml:space="preserve">f              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 xml:space="preserve">QA        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sm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t   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 xml:space="preserve">acity      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      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rall</w:t>
      </w:r>
    </w:p>
    <w:p w:rsidR="00247F6D" w:rsidRDefault="0081246A">
      <w:pPr>
        <w:spacing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226" behindDoc="1" locked="0" layoutInCell="1" allowOverlap="1">
                <wp:simplePos x="0" y="0"/>
                <wp:positionH relativeFrom="page">
                  <wp:posOffset>909320</wp:posOffset>
                </wp:positionH>
                <wp:positionV relativeFrom="page">
                  <wp:posOffset>909320</wp:posOffset>
                </wp:positionV>
                <wp:extent cx="5962650" cy="3200400"/>
                <wp:effectExtent l="4445" t="4445" r="5080" b="5080"/>
                <wp:wrapNone/>
                <wp:docPr id="207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3200400"/>
                          <a:chOff x="1433" y="1433"/>
                          <a:chExt cx="9390" cy="5040"/>
                        </a:xfrm>
                      </wpg:grpSpPr>
                      <wpg:grpSp>
                        <wpg:cNvPr id="208" name="Group 208"/>
                        <wpg:cNvGrpSpPr>
                          <a:grpSpLocks/>
                        </wpg:cNvGrpSpPr>
                        <wpg:grpSpPr bwMode="auto">
                          <a:xfrm>
                            <a:off x="10279" y="5597"/>
                            <a:ext cx="317" cy="0"/>
                            <a:chOff x="10279" y="5597"/>
                            <a:chExt cx="317" cy="0"/>
                          </a:xfrm>
                        </wpg:grpSpPr>
                        <wps:wsp>
                          <wps:cNvPr id="209" name="Freeform 389"/>
                          <wps:cNvSpPr>
                            <a:spLocks/>
                          </wps:cNvSpPr>
                          <wps:spPr bwMode="auto">
                            <a:xfrm>
                              <a:off x="10279" y="5597"/>
                              <a:ext cx="317" cy="0"/>
                            </a:xfrm>
                            <a:custGeom>
                              <a:avLst/>
                              <a:gdLst>
                                <a:gd name="T0" fmla="+- 0 10279 10279"/>
                                <a:gd name="T1" fmla="*/ T0 w 317"/>
                                <a:gd name="T2" fmla="+- 0 10596 10279"/>
                                <a:gd name="T3" fmla="*/ T2 w 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7">
                                  <a:moveTo>
                                    <a:pt x="0" y="0"/>
                                  </a:move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0" name="Group 209"/>
                          <wpg:cNvGrpSpPr>
                            <a:grpSpLocks/>
                          </wpg:cNvGrpSpPr>
                          <wpg:grpSpPr bwMode="auto">
                            <a:xfrm>
                              <a:off x="9230" y="5597"/>
                              <a:ext cx="631" cy="0"/>
                              <a:chOff x="9230" y="5597"/>
                              <a:chExt cx="631" cy="0"/>
                            </a:xfrm>
                          </wpg:grpSpPr>
                          <wps:wsp>
                            <wps:cNvPr id="211" name="Freeform 388"/>
                            <wps:cNvSpPr>
                              <a:spLocks/>
                            </wps:cNvSpPr>
                            <wps:spPr bwMode="auto">
                              <a:xfrm>
                                <a:off x="9230" y="5597"/>
                                <a:ext cx="631" cy="0"/>
                              </a:xfrm>
                              <a:custGeom>
                                <a:avLst/>
                                <a:gdLst>
                                  <a:gd name="T0" fmla="+- 0 9230 9230"/>
                                  <a:gd name="T1" fmla="*/ T0 w 631"/>
                                  <a:gd name="T2" fmla="+- 0 9862 9230"/>
                                  <a:gd name="T3" fmla="*/ T2 w 63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31">
                                    <a:moveTo>
                                      <a:pt x="0" y="0"/>
                                    </a:moveTo>
                                    <a:lnTo>
                                      <a:pt x="632" y="0"/>
                                    </a:lnTo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85858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2" name="Group 2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82" y="5597"/>
                                <a:ext cx="631" cy="0"/>
                                <a:chOff x="8182" y="5597"/>
                                <a:chExt cx="631" cy="0"/>
                              </a:xfrm>
                            </wpg:grpSpPr>
                            <wps:wsp>
                              <wps:cNvPr id="213" name="Freeform 3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82" y="5597"/>
                                  <a:ext cx="631" cy="0"/>
                                </a:xfrm>
                                <a:custGeom>
                                  <a:avLst/>
                                  <a:gdLst>
                                    <a:gd name="T0" fmla="+- 0 8182 8182"/>
                                    <a:gd name="T1" fmla="*/ T0 w 631"/>
                                    <a:gd name="T2" fmla="+- 0 8813 8182"/>
                                    <a:gd name="T3" fmla="*/ T2 w 63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31">
                                      <a:moveTo>
                                        <a:pt x="0" y="0"/>
                                      </a:moveTo>
                                      <a:lnTo>
                                        <a:pt x="63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85858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14" name="Group 2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133" y="5597"/>
                                  <a:ext cx="629" cy="0"/>
                                  <a:chOff x="7133" y="5597"/>
                                  <a:chExt cx="629" cy="0"/>
                                </a:xfrm>
                              </wpg:grpSpPr>
                              <wps:wsp>
                                <wps:cNvPr id="215" name="Freeform 3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33" y="5597"/>
                                    <a:ext cx="629" cy="0"/>
                                  </a:xfrm>
                                  <a:custGeom>
                                    <a:avLst/>
                                    <a:gdLst>
                                      <a:gd name="T0" fmla="+- 0 7133 7133"/>
                                      <a:gd name="T1" fmla="*/ T0 w 629"/>
                                      <a:gd name="T2" fmla="+- 0 7762 7133"/>
                                      <a:gd name="T3" fmla="*/ T2 w 62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29">
                                        <a:moveTo>
                                          <a:pt x="0" y="0"/>
                                        </a:moveTo>
                                        <a:lnTo>
                                          <a:pt x="62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85858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16" name="Group 21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084" y="5597"/>
                                    <a:ext cx="629" cy="0"/>
                                    <a:chOff x="6084" y="5597"/>
                                    <a:chExt cx="629" cy="0"/>
                                  </a:xfrm>
                                </wpg:grpSpPr>
                                <wps:wsp>
                                  <wps:cNvPr id="217" name="Freeform 3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084" y="5597"/>
                                      <a:ext cx="629" cy="0"/>
                                    </a:xfrm>
                                    <a:custGeom>
                                      <a:avLst/>
                                      <a:gdLst>
                                        <a:gd name="T0" fmla="+- 0 6084 6084"/>
                                        <a:gd name="T1" fmla="*/ T0 w 629"/>
                                        <a:gd name="T2" fmla="+- 0 6713 6084"/>
                                        <a:gd name="T3" fmla="*/ T2 w 629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629">
                                          <a:moveTo>
                                            <a:pt x="0" y="0"/>
                                          </a:moveTo>
                                          <a:lnTo>
                                            <a:pt x="629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144">
                                      <a:solidFill>
                                        <a:srgbClr val="858585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18" name="Group 21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035" y="5597"/>
                                      <a:ext cx="629" cy="0"/>
                                      <a:chOff x="5035" y="5597"/>
                                      <a:chExt cx="629" cy="0"/>
                                    </a:xfrm>
                                  </wpg:grpSpPr>
                                  <wps:wsp>
                                    <wps:cNvPr id="219" name="Freeform 38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035" y="5597"/>
                                        <a:ext cx="629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5035 5035"/>
                                          <a:gd name="T1" fmla="*/ T0 w 629"/>
                                          <a:gd name="T2" fmla="+- 0 5664 5035"/>
                                          <a:gd name="T3" fmla="*/ T2 w 629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2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2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144">
                                        <a:solidFill>
                                          <a:srgbClr val="858585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20" name="Group 21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986" y="5597"/>
                                        <a:ext cx="629" cy="0"/>
                                        <a:chOff x="3986" y="5597"/>
                                        <a:chExt cx="629" cy="0"/>
                                      </a:xfrm>
                                    </wpg:grpSpPr>
                                    <wps:wsp>
                                      <wps:cNvPr id="221" name="Freeform 38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986" y="5597"/>
                                          <a:ext cx="629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3986 3986"/>
                                            <a:gd name="T1" fmla="*/ T0 w 629"/>
                                            <a:gd name="T2" fmla="+- 0 4615 3986"/>
                                            <a:gd name="T3" fmla="*/ T2 w 629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29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629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9144">
                                          <a:solidFill>
                                            <a:srgbClr val="858585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22" name="Group 21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938" y="5597"/>
                                          <a:ext cx="629" cy="0"/>
                                          <a:chOff x="2938" y="5597"/>
                                          <a:chExt cx="629" cy="0"/>
                                        </a:xfrm>
                                      </wpg:grpSpPr>
                                      <wps:wsp>
                                        <wps:cNvPr id="223" name="Freeform 38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938" y="5597"/>
                                            <a:ext cx="629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2938 2938"/>
                                              <a:gd name="T1" fmla="*/ T0 w 629"/>
                                              <a:gd name="T2" fmla="+- 0 3566 2938"/>
                                              <a:gd name="T3" fmla="*/ T2 w 62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29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628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9144">
                                            <a:solidFill>
                                              <a:srgbClr val="858585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24" name="Group 21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203" y="5597"/>
                                            <a:ext cx="314" cy="0"/>
                                            <a:chOff x="2203" y="5597"/>
                                            <a:chExt cx="314" cy="0"/>
                                          </a:xfrm>
                                        </wpg:grpSpPr>
                                        <wps:wsp>
                                          <wps:cNvPr id="225" name="Freeform 38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2203" y="5597"/>
                                              <a:ext cx="314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2203 2203"/>
                                                <a:gd name="T1" fmla="*/ T0 w 314"/>
                                                <a:gd name="T2" fmla="+- 0 2518 2203"/>
                                                <a:gd name="T3" fmla="*/ T2 w 31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1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315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144">
                                              <a:solidFill>
                                                <a:srgbClr val="858585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26" name="Group 21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2938" y="5227"/>
                                              <a:ext cx="629" cy="0"/>
                                              <a:chOff x="2938" y="5227"/>
                                              <a:chExt cx="629" cy="0"/>
                                            </a:xfrm>
                                          </wpg:grpSpPr>
                                          <wps:wsp>
                                            <wps:cNvPr id="227" name="Freeform 38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2938" y="5227"/>
                                                <a:ext cx="629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2938 2938"/>
                                                  <a:gd name="T1" fmla="*/ T0 w 629"/>
                                                  <a:gd name="T2" fmla="+- 0 3566 2938"/>
                                                  <a:gd name="T3" fmla="*/ T2 w 629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629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628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144">
                                                <a:solidFill>
                                                  <a:srgbClr val="858585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28" name="Group 218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2203" y="5227"/>
                                                <a:ext cx="314" cy="0"/>
                                                <a:chOff x="2203" y="5227"/>
                                                <a:chExt cx="314" cy="0"/>
                                              </a:xfrm>
                                            </wpg:grpSpPr>
                                            <wps:wsp>
                                              <wps:cNvPr id="229" name="Freeform 37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2203" y="5227"/>
                                                  <a:ext cx="314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2203 2203"/>
                                                    <a:gd name="T1" fmla="*/ T0 w 314"/>
                                                    <a:gd name="T2" fmla="+- 0 2518 2203"/>
                                                    <a:gd name="T3" fmla="*/ T2 w 314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314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315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9144">
                                                  <a:solidFill>
                                                    <a:srgbClr val="858585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30" name="Group 219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2938" y="4860"/>
                                                  <a:ext cx="629" cy="0"/>
                                                  <a:chOff x="2938" y="4860"/>
                                                  <a:chExt cx="629" cy="0"/>
                                                </a:xfrm>
                                              </wpg:grpSpPr>
                                              <wps:wsp>
                                                <wps:cNvPr id="231" name="Freeform 378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2938" y="4860"/>
                                                    <a:ext cx="629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2938 2938"/>
                                                      <a:gd name="T1" fmla="*/ T0 w 629"/>
                                                      <a:gd name="T2" fmla="+- 0 3566 2938"/>
                                                      <a:gd name="T3" fmla="*/ T2 w 629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629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628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9144">
                                                    <a:solidFill>
                                                      <a:srgbClr val="858585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32" name="Group 220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2203" y="4860"/>
                                                    <a:ext cx="314" cy="0"/>
                                                    <a:chOff x="2203" y="4860"/>
                                                    <a:chExt cx="314" cy="0"/>
                                                  </a:xfrm>
                                                </wpg:grpSpPr>
                                                <wps:wsp>
                                                  <wps:cNvPr id="233" name="Freeform 377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2203" y="4860"/>
                                                      <a:ext cx="314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2203 2203"/>
                                                        <a:gd name="T1" fmla="*/ T0 w 314"/>
                                                        <a:gd name="T2" fmla="+- 0 2518 2203"/>
                                                        <a:gd name="T3" fmla="*/ T2 w 314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314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1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9144">
                                                      <a:solidFill>
                                                        <a:srgbClr val="858585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34" name="Group 221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2938" y="4490"/>
                                                      <a:ext cx="629" cy="0"/>
                                                      <a:chOff x="2938" y="4490"/>
                                                      <a:chExt cx="629" cy="0"/>
                                                    </a:xfrm>
                                                  </wpg:grpSpPr>
                                                  <wps:wsp>
                                                    <wps:cNvPr id="235" name="Freeform 376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2938" y="4490"/>
                                                        <a:ext cx="629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2938 2938"/>
                                                          <a:gd name="T1" fmla="*/ T0 w 629"/>
                                                          <a:gd name="T2" fmla="+- 0 3566 2938"/>
                                                          <a:gd name="T3" fmla="*/ T2 w 629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629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628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9144">
                                                        <a:solidFill>
                                                          <a:srgbClr val="858585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236" name="Group 222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2203" y="4490"/>
                                                        <a:ext cx="314" cy="0"/>
                                                        <a:chOff x="2203" y="4490"/>
                                                        <a:chExt cx="314" cy="0"/>
                                                      </a:xfrm>
                                                    </wpg:grpSpPr>
                                                    <wps:wsp>
                                                      <wps:cNvPr id="237" name="Freeform 375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2203" y="4490"/>
                                                          <a:ext cx="314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2203 2203"/>
                                                            <a:gd name="T1" fmla="*/ T0 w 314"/>
                                                            <a:gd name="T2" fmla="+- 0 2518 2203"/>
                                                            <a:gd name="T3" fmla="*/ T2 w 314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314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315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9144">
                                                          <a:solidFill>
                                                            <a:srgbClr val="858585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238" name="Group 223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2938" y="4123"/>
                                                          <a:ext cx="629" cy="0"/>
                                                          <a:chOff x="2938" y="4123"/>
                                                          <a:chExt cx="629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239" name="Freeform 374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2938" y="4123"/>
                                                            <a:ext cx="629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2938 2938"/>
                                                              <a:gd name="T1" fmla="*/ T0 w 629"/>
                                                              <a:gd name="T2" fmla="+- 0 3566 2938"/>
                                                              <a:gd name="T3" fmla="*/ T2 w 629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629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628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9144">
                                                            <a:solidFill>
                                                              <a:srgbClr val="858585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240" name="Group 224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2203" y="4123"/>
                                                            <a:ext cx="314" cy="0"/>
                                                            <a:chOff x="2203" y="4123"/>
                                                            <a:chExt cx="314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241" name="Freeform 373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2203" y="4123"/>
                                                              <a:ext cx="314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2203 2203"/>
                                                                <a:gd name="T1" fmla="*/ T0 w 314"/>
                                                                <a:gd name="T2" fmla="+- 0 2518 2203"/>
                                                                <a:gd name="T3" fmla="*/ T2 w 314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314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315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9144">
                                                              <a:solidFill>
                                                                <a:srgbClr val="858585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242" name="Group 225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2938" y="3754"/>
                                                              <a:ext cx="629" cy="0"/>
                                                              <a:chOff x="2938" y="3754"/>
                                                              <a:chExt cx="629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243" name="Freeform 372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2938" y="3754"/>
                                                                <a:ext cx="629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2938 2938"/>
                                                                  <a:gd name="T1" fmla="*/ T0 w 629"/>
                                                                  <a:gd name="T2" fmla="+- 0 3566 2938"/>
                                                                  <a:gd name="T3" fmla="*/ T2 w 629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629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628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9144">
                                                                <a:solidFill>
                                                                  <a:srgbClr val="858585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244" name="Group 226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2203" y="3754"/>
                                                                <a:ext cx="314" cy="0"/>
                                                                <a:chOff x="2203" y="3754"/>
                                                                <a:chExt cx="314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245" name="Freeform 371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2203" y="3754"/>
                                                                  <a:ext cx="314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2203 2203"/>
                                                                    <a:gd name="T1" fmla="*/ T0 w 314"/>
                                                                    <a:gd name="T2" fmla="+- 0 2518 2203"/>
                                                                    <a:gd name="T3" fmla="*/ T2 w 314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314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315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9144">
                                                                  <a:solidFill>
                                                                    <a:srgbClr val="858585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246" name="Group 227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2938" y="3386"/>
                                                                  <a:ext cx="629" cy="0"/>
                                                                  <a:chOff x="2938" y="3386"/>
                                                                  <a:chExt cx="629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247" name="Freeform 370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2938" y="3386"/>
                                                                    <a:ext cx="629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2938 2938"/>
                                                                      <a:gd name="T1" fmla="*/ T0 w 629"/>
                                                                      <a:gd name="T2" fmla="+- 0 3566 2938"/>
                                                                      <a:gd name="T3" fmla="*/ T2 w 629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629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628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9144">
                                                                    <a:solidFill>
                                                                      <a:srgbClr val="858585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248" name="Group 228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2203" y="3386"/>
                                                                    <a:ext cx="314" cy="0"/>
                                                                    <a:chOff x="2203" y="3386"/>
                                                                    <a:chExt cx="314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249" name="Freeform 369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2203" y="3386"/>
                                                                      <a:ext cx="314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2203 2203"/>
                                                                        <a:gd name="T1" fmla="*/ T0 w 314"/>
                                                                        <a:gd name="T2" fmla="+- 0 2518 2203"/>
                                                                        <a:gd name="T3" fmla="*/ T2 w 314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314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315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9144">
                                                                      <a:solidFill>
                                                                        <a:srgbClr val="858585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250" name="Group 229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2518" y="3350"/>
                                                                      <a:ext cx="420" cy="2614"/>
                                                                      <a:chOff x="2518" y="3350"/>
                                                                      <a:chExt cx="420" cy="2614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251" name="Freeform 368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2518" y="3350"/>
                                                                        <a:ext cx="420" cy="2614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2518 2518"/>
                                                                          <a:gd name="T1" fmla="*/ T0 w 420"/>
                                                                          <a:gd name="T2" fmla="+- 0 3350 3350"/>
                                                                          <a:gd name="T3" fmla="*/ 3350 h 2614"/>
                                                                          <a:gd name="T4" fmla="+- 0 2518 2518"/>
                                                                          <a:gd name="T5" fmla="*/ T4 w 420"/>
                                                                          <a:gd name="T6" fmla="+- 0 5964 3350"/>
                                                                          <a:gd name="T7" fmla="*/ 5964 h 2614"/>
                                                                          <a:gd name="T8" fmla="+- 0 2938 2518"/>
                                                                          <a:gd name="T9" fmla="*/ T8 w 420"/>
                                                                          <a:gd name="T10" fmla="+- 0 5964 3350"/>
                                                                          <a:gd name="T11" fmla="*/ 5964 h 2614"/>
                                                                          <a:gd name="T12" fmla="+- 0 2938 2518"/>
                                                                          <a:gd name="T13" fmla="*/ T12 w 420"/>
                                                                          <a:gd name="T14" fmla="+- 0 3350 3350"/>
                                                                          <a:gd name="T15" fmla="*/ 3350 h 2614"/>
                                                                          <a:gd name="T16" fmla="+- 0 2518 2518"/>
                                                                          <a:gd name="T17" fmla="*/ T16 w 420"/>
                                                                          <a:gd name="T18" fmla="+- 0 3350 3350"/>
                                                                          <a:gd name="T19" fmla="*/ 3350 h 2614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T3"/>
                                                                          </a:cxn>
                                                                          <a:cxn ang="0">
                                                                            <a:pos x="T5" y="T7"/>
                                                                          </a:cxn>
                                                                          <a:cxn ang="0">
                                                                            <a:pos x="T9" y="T11"/>
                                                                          </a:cxn>
                                                                          <a:cxn ang="0">
                                                                            <a:pos x="T13" y="T15"/>
                                                                          </a:cxn>
                                                                          <a:cxn ang="0">
                                                                            <a:pos x="T17" y="T19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420" h="2614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0" y="2614"/>
                                                                            </a:lnTo>
                                                                            <a:lnTo>
                                                                              <a:pt x="420" y="2614"/>
                                                                            </a:lnTo>
                                                                            <a:lnTo>
                                                                              <a:pt x="420" y="0"/>
                                                                            </a:lnTo>
                                                                            <a:lnTo>
                                                                              <a:pt x="0" y="0"/>
                                                                            </a:lnTo>
                                                                            <a:close/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solidFill>
                                                                        <a:srgbClr val="4F81BC"/>
                                                                      </a:solidFill>
                                                                      <a:ln>
                                                                        <a:noFill/>
                                                                      </a:ln>
                                                                      <a:extLst>
                                                                        <a:ext uri="{91240B29-F687-4F45-9708-019B960494DF}">
                                                                          <a14:hiddenLine xmlns:a14="http://schemas.microsoft.com/office/drawing/2010/main" w="9525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14:hiddenLine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252" name="Group 230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3986" y="5227"/>
                                                                        <a:ext cx="629" cy="0"/>
                                                                        <a:chOff x="3986" y="5227"/>
                                                                        <a:chExt cx="629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253" name="Freeform 367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3986" y="5227"/>
                                                                          <a:ext cx="629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3986 3986"/>
                                                                            <a:gd name="T1" fmla="*/ T0 w 629"/>
                                                                            <a:gd name="T2" fmla="+- 0 4615 3986"/>
                                                                            <a:gd name="T3" fmla="*/ T2 w 629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629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629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9144">
                                                                          <a:solidFill>
                                                                            <a:srgbClr val="858585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254" name="Group 231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3986" y="4860"/>
                                                                          <a:ext cx="629" cy="0"/>
                                                                          <a:chOff x="3986" y="4860"/>
                                                                          <a:chExt cx="629" cy="0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255" name="Freeform 366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3986" y="4860"/>
                                                                            <a:ext cx="629" cy="0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3986 3986"/>
                                                                              <a:gd name="T1" fmla="*/ T0 w 629"/>
                                                                              <a:gd name="T2" fmla="+- 0 4615 3986"/>
                                                                              <a:gd name="T3" fmla="*/ T2 w 629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0"/>
                                                                              </a:cxn>
                                                                              <a:cxn ang="0">
                                                                                <a:pos x="T3" y="0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629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629" y="0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9144">
                                                                            <a:solidFill>
                                                                              <a:srgbClr val="858585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256" name="Group 232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3986" y="4490"/>
                                                                            <a:ext cx="629" cy="0"/>
                                                                            <a:chOff x="3986" y="4490"/>
                                                                            <a:chExt cx="629" cy="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257" name="Freeform 365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3986" y="4490"/>
                                                                              <a:ext cx="629" cy="0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3986 3986"/>
                                                                                <a:gd name="T1" fmla="*/ T0 w 629"/>
                                                                                <a:gd name="T2" fmla="+- 0 4615 3986"/>
                                                                                <a:gd name="T3" fmla="*/ T2 w 629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T1" y="0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3" y="0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w="629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629" y="0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9144">
                                                                              <a:solidFill>
                                                                                <a:srgbClr val="858585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258" name="Group 233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3986" y="4123"/>
                                                                              <a:ext cx="629" cy="0"/>
                                                                              <a:chOff x="3986" y="4123"/>
                                                                              <a:chExt cx="629" cy="0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259" name="Freeform 364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3986" y="4123"/>
                                                                                <a:ext cx="629" cy="0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3986 3986"/>
                                                                                  <a:gd name="T1" fmla="*/ T0 w 629"/>
                                                                                  <a:gd name="T2" fmla="+- 0 4615 3986"/>
                                                                                  <a:gd name="T3" fmla="*/ T2 w 629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T1" y="0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3" y="0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w="629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629" y="0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9144">
                                                                                <a:solidFill>
                                                                                  <a:srgbClr val="858585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260" name="Group 234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3986" y="3754"/>
                                                                                <a:ext cx="1678" cy="0"/>
                                                                                <a:chOff x="3986" y="3754"/>
                                                                                <a:chExt cx="1678" cy="0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261" name="Freeform 363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3986" y="3754"/>
                                                                                  <a:ext cx="1678" cy="0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3986 3986"/>
                                                                                    <a:gd name="T1" fmla="*/ T0 w 1678"/>
                                                                                    <a:gd name="T2" fmla="+- 0 5664 3986"/>
                                                                                    <a:gd name="T3" fmla="*/ T2 w 1678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T1" y="0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3" y="0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w="1678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1678" y="0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9144">
                                                                                  <a:solidFill>
                                                                                    <a:srgbClr val="858585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262" name="Group 235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3986" y="3386"/>
                                                                                  <a:ext cx="1678" cy="0"/>
                                                                                  <a:chOff x="3986" y="3386"/>
                                                                                  <a:chExt cx="1678" cy="0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263" name="Freeform 362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3986" y="3386"/>
                                                                                    <a:ext cx="1678" cy="0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3986 3986"/>
                                                                                      <a:gd name="T1" fmla="*/ T0 w 1678"/>
                                                                                      <a:gd name="T2" fmla="+- 0 5664 3986"/>
                                                                                      <a:gd name="T3" fmla="*/ T2 w 1678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T1" y="0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3" y="0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w="1678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1678" y="0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9144">
                                                                                    <a:solidFill>
                                                                                      <a:srgbClr val="858585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264" name="Group 236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3566" y="3276"/>
                                                                                    <a:ext cx="420" cy="2688"/>
                                                                                    <a:chOff x="3566" y="3276"/>
                                                                                    <a:chExt cx="420" cy="2688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265" name="Freeform 361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3566" y="3276"/>
                                                                                      <a:ext cx="420" cy="2688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3566 3566"/>
                                                                                        <a:gd name="T1" fmla="*/ T0 w 420"/>
                                                                                        <a:gd name="T2" fmla="+- 0 3276 3276"/>
                                                                                        <a:gd name="T3" fmla="*/ 3276 h 2688"/>
                                                                                        <a:gd name="T4" fmla="+- 0 3566 3566"/>
                                                                                        <a:gd name="T5" fmla="*/ T4 w 420"/>
                                                                                        <a:gd name="T6" fmla="+- 0 5964 3276"/>
                                                                                        <a:gd name="T7" fmla="*/ 5964 h 2688"/>
                                                                                        <a:gd name="T8" fmla="+- 0 3986 3566"/>
                                                                                        <a:gd name="T9" fmla="*/ T8 w 420"/>
                                                                                        <a:gd name="T10" fmla="+- 0 5964 3276"/>
                                                                                        <a:gd name="T11" fmla="*/ 5964 h 2688"/>
                                                                                        <a:gd name="T12" fmla="+- 0 3986 3566"/>
                                                                                        <a:gd name="T13" fmla="*/ T12 w 420"/>
                                                                                        <a:gd name="T14" fmla="+- 0 3276 3276"/>
                                                                                        <a:gd name="T15" fmla="*/ 3276 h 2688"/>
                                                                                        <a:gd name="T16" fmla="+- 0 3566 3566"/>
                                                                                        <a:gd name="T17" fmla="*/ T16 w 420"/>
                                                                                        <a:gd name="T18" fmla="+- 0 3276 3276"/>
                                                                                        <a:gd name="T19" fmla="*/ 3276 h 2688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T1" y="T3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5" y="T7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9" y="T1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13" y="T15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17" y="T19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w="420" h="2688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2688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420" y="2688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420" y="0"/>
                                                                                          </a:lnTo>
                                                                                          <a:lnTo>
                                                                                            <a:pt x="0" y="0"/>
                                                                                          </a:lnTo>
                                                                                          <a:close/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solidFill>
                                                                                      <a:srgbClr val="4F81BC"/>
                                                                                    </a:solidFill>
                                                                                    <a:ln>
                                                                                      <a:noFill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1240B29-F687-4F45-9708-019B960494DF}">
                                                                                        <a14:hiddenLine xmlns:a14="http://schemas.microsoft.com/office/drawing/2010/main" w="9525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14:hiddenLine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266" name="Group 237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5035" y="5227"/>
                                                                                      <a:ext cx="629" cy="0"/>
                                                                                      <a:chOff x="5035" y="5227"/>
                                                                                      <a:chExt cx="629" cy="0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267" name="Freeform 360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5035" y="5227"/>
                                                                                        <a:ext cx="629" cy="0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5035 5035"/>
                                                                                          <a:gd name="T1" fmla="*/ T0 w 629"/>
                                                                                          <a:gd name="T2" fmla="+- 0 5664 5035"/>
                                                                                          <a:gd name="T3" fmla="*/ T2 w 629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T1" y="0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3" y="0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w="629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629" y="0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9144">
                                                                                        <a:solidFill>
                                                                                          <a:srgbClr val="858585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268" name="Group 238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5035" y="4860"/>
                                                                                        <a:ext cx="629" cy="0"/>
                                                                                        <a:chOff x="5035" y="4860"/>
                                                                                        <a:chExt cx="629" cy="0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269" name="Freeform 359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5035" y="4860"/>
                                                                                          <a:ext cx="629" cy="0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5035 5035"/>
                                                                                            <a:gd name="T1" fmla="*/ T0 w 629"/>
                                                                                            <a:gd name="T2" fmla="+- 0 5664 5035"/>
                                                                                            <a:gd name="T3" fmla="*/ T2 w 629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T1" y="0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3" y="0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w="629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629" y="0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9144">
                                                                                          <a:solidFill>
                                                                                            <a:srgbClr val="858585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270" name="Group 239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5035" y="4490"/>
                                                                                          <a:ext cx="629" cy="0"/>
                                                                                          <a:chOff x="5035" y="4490"/>
                                                                                          <a:chExt cx="629" cy="0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271" name="Freeform 358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5035" y="4490"/>
                                                                                            <a:ext cx="629" cy="0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5035 5035"/>
                                                                                              <a:gd name="T1" fmla="*/ T0 w 629"/>
                                                                                              <a:gd name="T2" fmla="+- 0 5664 5035"/>
                                                                                              <a:gd name="T3" fmla="*/ T2 w 629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T1" y="0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3" y="0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w="629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629" y="0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9144">
                                                                                            <a:solidFill>
                                                                                              <a:srgbClr val="858585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272" name="Group 240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5035" y="4123"/>
                                                                                            <a:ext cx="629" cy="0"/>
                                                                                            <a:chOff x="5035" y="4123"/>
                                                                                            <a:chExt cx="629" cy="0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273" name="Freeform 357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5035" y="4123"/>
                                                                                              <a:ext cx="629" cy="0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5035 5035"/>
                                                                                                <a:gd name="T1" fmla="*/ T0 w 629"/>
                                                                                                <a:gd name="T2" fmla="+- 0 5664 5035"/>
                                                                                                <a:gd name="T3" fmla="*/ T2 w 629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T1" y="0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T3" y="0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w="629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629" y="0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9144">
                                                                                              <a:solidFill>
                                                                                                <a:srgbClr val="858585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274" name="Group 241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4615" y="3938"/>
                                                                                              <a:ext cx="420" cy="2026"/>
                                                                                              <a:chOff x="4615" y="3938"/>
                                                                                              <a:chExt cx="420" cy="20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275" name="Freeform 356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4615" y="3938"/>
                                                                                                <a:ext cx="420" cy="20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4615 4615"/>
                                                                                                  <a:gd name="T1" fmla="*/ T0 w 420"/>
                                                                                                  <a:gd name="T2" fmla="+- 0 3938 3938"/>
                                                                                                  <a:gd name="T3" fmla="*/ 3938 h 2026"/>
                                                                                                  <a:gd name="T4" fmla="+- 0 4615 4615"/>
                                                                                                  <a:gd name="T5" fmla="*/ T4 w 420"/>
                                                                                                  <a:gd name="T6" fmla="+- 0 5964 3938"/>
                                                                                                  <a:gd name="T7" fmla="*/ 5964 h 2026"/>
                                                                                                  <a:gd name="T8" fmla="+- 0 5035 4615"/>
                                                                                                  <a:gd name="T9" fmla="*/ T8 w 420"/>
                                                                                                  <a:gd name="T10" fmla="+- 0 5964 3938"/>
                                                                                                  <a:gd name="T11" fmla="*/ 5964 h 2026"/>
                                                                                                  <a:gd name="T12" fmla="+- 0 5035 4615"/>
                                                                                                  <a:gd name="T13" fmla="*/ T12 w 420"/>
                                                                                                  <a:gd name="T14" fmla="+- 0 3938 3938"/>
                                                                                                  <a:gd name="T15" fmla="*/ 3938 h 2026"/>
                                                                                                  <a:gd name="T16" fmla="+- 0 4615 4615"/>
                                                                                                  <a:gd name="T17" fmla="*/ T16 w 420"/>
                                                                                                  <a:gd name="T18" fmla="+- 0 3938 3938"/>
                                                                                                  <a:gd name="T19" fmla="*/ 3938 h 20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T1" y="T3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T5" y="T7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T9" y="T1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T13" y="T15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T17" y="T19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w="420" h="20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2026"/>
                                                                                                    </a:lnTo>
                                                                                                    <a:lnTo>
                                                                                                      <a:pt x="420" y="2026"/>
                                                                                                    </a:lnTo>
                                                                                                    <a:lnTo>
                                                                                                      <a:pt x="420" y="0"/>
                                                                                                    </a:lnTo>
                                                                                                    <a:lnTo>
                                                                                                      <a:pt x="0" y="0"/>
                                                                                                    </a:lnTo>
                                                                                                    <a:close/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solidFill>
                                                                                                <a:srgbClr val="4F81BC"/>
                                                                                              </a:solidFill>
                                                                                              <a:ln>
                                                                                                <a:noFill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1240B29-F687-4F45-9708-019B960494DF}">
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14:hiddenLine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276" name="Group 242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6084" y="5227"/>
                                                                                                <a:ext cx="629" cy="0"/>
                                                                                                <a:chOff x="6084" y="5227"/>
                                                                                                <a:chExt cx="629" cy="0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277" name="Freeform 355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6084" y="5227"/>
                                                                                                  <a:ext cx="629" cy="0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6084 6084"/>
                                                                                                    <a:gd name="T1" fmla="*/ T0 w 629"/>
                                                                                                    <a:gd name="T2" fmla="+- 0 6713 6084"/>
                                                                                                    <a:gd name="T3" fmla="*/ T2 w 629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T1" y="0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3" y="0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w="629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629" y="0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9144">
                                                                                                  <a:solidFill>
                                                                                                    <a:srgbClr val="858585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278" name="Group 243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6084" y="4860"/>
                                                                                                  <a:ext cx="629" cy="0"/>
                                                                                                  <a:chOff x="6084" y="4860"/>
                                                                                                  <a:chExt cx="629" cy="0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279" name="Freeform 354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6084" y="4860"/>
                                                                                                    <a:ext cx="629" cy="0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6084 6084"/>
                                                                                                      <a:gd name="T1" fmla="*/ T0 w 629"/>
                                                                                                      <a:gd name="T2" fmla="+- 0 6713 6084"/>
                                                                                                      <a:gd name="T3" fmla="*/ T2 w 629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T1" y="0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3" y="0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w="629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629" y="0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9144">
                                                                                                    <a:solidFill>
                                                                                                      <a:srgbClr val="858585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280" name="Group 244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6084" y="4490"/>
                                                                                                    <a:ext cx="629" cy="0"/>
                                                                                                    <a:chOff x="6084" y="4490"/>
                                                                                                    <a:chExt cx="629" cy="0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281" name="Freeform 353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6084" y="4490"/>
                                                                                                      <a:ext cx="629" cy="0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6084 6084"/>
                                                                                                        <a:gd name="T1" fmla="*/ T0 w 629"/>
                                                                                                        <a:gd name="T2" fmla="+- 0 6713 6084"/>
                                                                                                        <a:gd name="T3" fmla="*/ T2 w 629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T1" y="0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3" y="0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w="629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629" y="0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9144">
                                                                                                      <a:solidFill>
                                                                                                        <a:srgbClr val="858585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282" name="Group 245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6084" y="4123"/>
                                                                                                      <a:ext cx="1678" cy="0"/>
                                                                                                      <a:chOff x="6084" y="4123"/>
                                                                                                      <a:chExt cx="1678" cy="0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283" name="Freeform 352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6084" y="4123"/>
                                                                                                        <a:ext cx="1678" cy="0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6084 6084"/>
                                                                                                          <a:gd name="T1" fmla="*/ T0 w 1678"/>
                                                                                                          <a:gd name="T2" fmla="+- 0 7762 6084"/>
                                                                                                          <a:gd name="T3" fmla="*/ T2 w 1678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T1" y="0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3" y="0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w="1678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1678" y="0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9144">
                                                                                                        <a:solidFill>
                                                                                                          <a:srgbClr val="858585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284" name="Group 246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6084" y="3754"/>
                                                                                                        <a:ext cx="1678" cy="0"/>
                                                                                                        <a:chOff x="6084" y="3754"/>
                                                                                                        <a:chExt cx="1678" cy="0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285" name="Freeform 351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6084" y="3754"/>
                                                                                                          <a:ext cx="1678" cy="0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6084 6084"/>
                                                                                                            <a:gd name="T1" fmla="*/ T0 w 1678"/>
                                                                                                            <a:gd name="T2" fmla="+- 0 7762 6084"/>
                                                                                                            <a:gd name="T3" fmla="*/ T2 w 1678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T1" y="0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3" y="0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w="1678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1678" y="0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9144">
                                                                                                          <a:solidFill>
                                                                                                            <a:srgbClr val="858585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286" name="Group 247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6084" y="3386"/>
                                                                                                          <a:ext cx="4512" cy="0"/>
                                                                                                          <a:chOff x="6084" y="3386"/>
                                                                                                          <a:chExt cx="4512" cy="0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287" name="Freeform 350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6084" y="3386"/>
                                                                                                            <a:ext cx="4512" cy="0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6084 6084"/>
                                                                                                              <a:gd name="T1" fmla="*/ T0 w 4512"/>
                                                                                                              <a:gd name="T2" fmla="+- 0 10596 6084"/>
                                                                                                              <a:gd name="T3" fmla="*/ T2 w 4512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T1" y="0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3" y="0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w="4512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4512" y="0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9144">
                                                                                                            <a:solidFill>
                                                                                                              <a:srgbClr val="858585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288" name="Group 248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6084" y="3019"/>
                                                                                                            <a:ext cx="4512" cy="0"/>
                                                                                                            <a:chOff x="6084" y="3019"/>
                                                                                                            <a:chExt cx="4512" cy="0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289" name="Freeform 349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6084" y="3019"/>
                                                                                                              <a:ext cx="4512" cy="0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6084 6084"/>
                                                                                                                <a:gd name="T1" fmla="*/ T0 w 4512"/>
                                                                                                                <a:gd name="T2" fmla="+- 0 10596 6084"/>
                                                                                                                <a:gd name="T3" fmla="*/ T2 w 4512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T1" y="0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3" y="0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w="4512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4512" y="0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9144">
                                                                                                              <a:solidFill>
                                                                                                                <a:srgbClr val="858585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290" name="Group 249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2203" y="3019"/>
                                                                                                              <a:ext cx="3461" cy="0"/>
                                                                                                              <a:chOff x="2203" y="3019"/>
                                                                                                              <a:chExt cx="3461" cy="0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291" name="Freeform 348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2203" y="3019"/>
                                                                                                                <a:ext cx="3461" cy="0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203 2203"/>
                                                                                                                  <a:gd name="T1" fmla="*/ T0 w 3461"/>
                                                                                                                  <a:gd name="T2" fmla="+- 0 5664 2203"/>
                                                                                                                  <a:gd name="T3" fmla="*/ T2 w 3461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T1" y="0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T3" y="0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w="3461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3461" y="0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9144">
                                                                                                                <a:solidFill>
                                                                                                                  <a:srgbClr val="858585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292" name="Group 250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6084" y="2650"/>
                                                                                                                <a:ext cx="4512" cy="0"/>
                                                                                                                <a:chOff x="6084" y="2650"/>
                                                                                                                <a:chExt cx="4512" cy="0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293" name="Freeform 347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6084" y="2650"/>
                                                                                                                  <a:ext cx="4512" cy="0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6084 6084"/>
                                                                                                                    <a:gd name="T1" fmla="*/ T0 w 4512"/>
                                                                                                                    <a:gd name="T2" fmla="+- 0 10596 6084"/>
                                                                                                                    <a:gd name="T3" fmla="*/ T2 w 4512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T1" y="0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3" y="0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w="4512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4512" y="0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9144">
                                                                                                                  <a:solidFill>
                                                                                                                    <a:srgbClr val="858585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294" name="Group 251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2203" y="2650"/>
                                                                                                                  <a:ext cx="3461" cy="0"/>
                                                                                                                  <a:chOff x="2203" y="2650"/>
                                                                                                                  <a:chExt cx="3461" cy="0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295" name="Freeform 346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2203" y="2650"/>
                                                                                                                    <a:ext cx="3461" cy="0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203 2203"/>
                                                                                                                      <a:gd name="T1" fmla="*/ T0 w 3461"/>
                                                                                                                      <a:gd name="T2" fmla="+- 0 5664 2203"/>
                                                                                                                      <a:gd name="T3" fmla="*/ T2 w 3461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T1" y="0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3" y="0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w="3461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3461" y="0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9144">
                                                                                                                    <a:solidFill>
                                                                                                                      <a:srgbClr val="858585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296" name="Group 252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5664" y="2539"/>
                                                                                                                    <a:ext cx="420" cy="3425"/>
                                                                                                                    <a:chOff x="5664" y="2539"/>
                                                                                                                    <a:chExt cx="420" cy="3425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297" name="Freeform 345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5664" y="2539"/>
                                                                                                                      <a:ext cx="420" cy="3425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5664 5664"/>
                                                                                                                        <a:gd name="T1" fmla="*/ T0 w 420"/>
                                                                                                                        <a:gd name="T2" fmla="+- 0 2539 2539"/>
                                                                                                                        <a:gd name="T3" fmla="*/ 2539 h 3425"/>
                                                                                                                        <a:gd name="T4" fmla="+- 0 5664 5664"/>
                                                                                                                        <a:gd name="T5" fmla="*/ T4 w 420"/>
                                                                                                                        <a:gd name="T6" fmla="+- 0 5964 2539"/>
                                                                                                                        <a:gd name="T7" fmla="*/ 5964 h 3425"/>
                                                                                                                        <a:gd name="T8" fmla="+- 0 6084 5664"/>
                                                                                                                        <a:gd name="T9" fmla="*/ T8 w 420"/>
                                                                                                                        <a:gd name="T10" fmla="+- 0 5964 2539"/>
                                                                                                                        <a:gd name="T11" fmla="*/ 5964 h 3425"/>
                                                                                                                        <a:gd name="T12" fmla="+- 0 6084 5664"/>
                                                                                                                        <a:gd name="T13" fmla="*/ T12 w 420"/>
                                                                                                                        <a:gd name="T14" fmla="+- 0 2539 2539"/>
                                                                                                                        <a:gd name="T15" fmla="*/ 2539 h 3425"/>
                                                                                                                        <a:gd name="T16" fmla="+- 0 5664 5664"/>
                                                                                                                        <a:gd name="T17" fmla="*/ T16 w 420"/>
                                                                                                                        <a:gd name="T18" fmla="+- 0 2539 2539"/>
                                                                                                                        <a:gd name="T19" fmla="*/ 2539 h 3425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T1" y="T3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5" y="T7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9" y="T1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13" y="T15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17" y="T19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w="420" h="3425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425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420" y="3425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420" y="0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0" y="0"/>
                                                                                                                          </a:lnTo>
                                                                                                                          <a:close/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solidFill>
                                                                                                                      <a:srgbClr val="4F81BC"/>
                                                                                                                    </a:solidFill>
                                                                                                                    <a:ln>
                                                                                                                      <a:noFill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<a:solidFill>
                                                                                                                            <a:srgbClr val="000000"/>
                                                                                                                          </a:solidFill>
                                                                                                                          <a:round/>
                                                                                                                          <a:headEnd/>
                                                                                                                          <a:tailEnd/>
                                                                                                                        </a14:hiddenLine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  <wpg:grpSp>
                                                                                                                  <wpg:cNvPr id="298" name="Group 253"/>
                                                                                                                  <wpg:cNvGrpSpPr>
                                                                                                                    <a:grpSpLocks/>
                                                                                                                  </wpg:cNvGrpSpPr>
                                                                                                                  <wpg:grpSpPr bwMode="auto">
                                                                                                                    <a:xfrm>
                                                                                                                      <a:off x="7133" y="5227"/>
                                                                                                                      <a:ext cx="629" cy="0"/>
                                                                                                                      <a:chOff x="7133" y="5227"/>
                                                                                                                      <a:chExt cx="629" cy="0"/>
                                                                                                                    </a:xfrm>
                                                                                                                  </wpg:grpSpPr>
                                                                                                                  <wps:wsp>
                                                                                                                    <wps:cNvPr id="299" name="Freeform 344"/>
                                                                                                                    <wps:cNvSpPr>
                                                                                                                      <a:spLocks/>
                                                                                                                    </wps:cNvSpPr>
                                                                                                                    <wps:spPr bwMode="auto">
                                                                                                                      <a:xfrm>
                                                                                                                        <a:off x="7133" y="5227"/>
                                                                                                                        <a:ext cx="629" cy="0"/>
                                                                                                                      </a:xfrm>
                                                                                                                      <a:custGeom>
                                                                                                                        <a:avLst/>
                                                                                                                        <a:gdLst>
                                                                                                                          <a:gd name="T0" fmla="+- 0 7133 7133"/>
                                                                                                                          <a:gd name="T1" fmla="*/ T0 w 629"/>
                                                                                                                          <a:gd name="T2" fmla="+- 0 7762 7133"/>
                                                                                                                          <a:gd name="T3" fmla="*/ T2 w 629"/>
                                                                                                                        </a:gdLst>
                                                                                                                        <a:ahLst/>
                                                                                                                        <a:cxnLst>
                                                                                                                          <a:cxn ang="0">
                                                                                                                            <a:pos x="T1" y="0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3" y="0"/>
                                                                                                                          </a:cxn>
                                                                                                                        </a:cxnLst>
                                                                                                                        <a:rect l="0" t="0" r="r" b="b"/>
                                                                                                                        <a:pathLst>
                                                                                                                          <a:path w="629">
                                                                                                                            <a:moveTo>
                                                                                                                              <a:pt x="0" y="0"/>
                                                                                                                            </a:moveTo>
                                                                                                                            <a:lnTo>
                                                                                                                              <a:pt x="629" y="0"/>
                                                                                                                            </a:lnTo>
                                                                                                                          </a:path>
                                                                                                                        </a:pathLst>
                                                                                                                      </a:custGeom>
                                                                                                                      <a:noFill/>
                                                                                                                      <a:ln w="9144">
                                                                                                                        <a:solidFill>
                                                                                                                          <a:srgbClr val="858585"/>
                                                                                                                        </a:solidFill>
                                                                                                                        <a:round/>
                                                                                                                        <a:headEnd/>
                                                                                                                        <a:tailEnd/>
                                                                                                                      </a:ln>
                                                                                                                      <a:extLst>
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<a:solidFill>
                                                                                                                              <a:srgbClr val="FFFFFF"/>
                                                                                                                            </a:solidFill>
                                                                                                                          </a14:hiddenFill>
                                                                                                                        </a:ext>
                                                                                                                      </a:extLst>
                                                                                                                    </wps:spPr>
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<a:noAutofit/>
                                                                                                                    </wps:bodyPr>
                                                                                                                  </wps:wsp>
                                                                                                                  <wpg:grpSp>
                                                                                                                    <wpg:cNvPr id="300" name="Group 254"/>
                                                                                                                    <wpg:cNvGrpSpPr>
                                                                                                                      <a:grpSpLocks/>
                                                                                                                    </wpg:cNvGrpSpPr>
                                                                                                                    <wpg:grpSpPr bwMode="auto">
                                                                                                                      <a:xfrm>
                                                                                                                        <a:off x="7133" y="4860"/>
                                                                                                                        <a:ext cx="629" cy="0"/>
                                                                                                                        <a:chOff x="7133" y="4860"/>
                                                                                                                        <a:chExt cx="629" cy="0"/>
                                                                                                                      </a:xfrm>
                                                                                                                    </wpg:grpSpPr>
                                                                                                                    <wps:wsp>
                                                                                                                      <wps:cNvPr id="301" name="Freeform 343"/>
                                                                                                                      <wps:cNvSpPr>
                                                                                                                        <a:spLocks/>
                                                                                                                      </wps:cNvSpPr>
                                                                                                                      <wps:spPr bwMode="auto">
                                                                                                                        <a:xfrm>
                                                                                                                          <a:off x="7133" y="4860"/>
                                                                                                                          <a:ext cx="629" cy="0"/>
                                                                                                                        </a:xfrm>
                                                                                                                        <a:custGeom>
                                                                                                                          <a:avLst/>
                                                                                                                          <a:gdLst>
                                                                                                                            <a:gd name="T0" fmla="+- 0 7133 7133"/>
                                                                                                                            <a:gd name="T1" fmla="*/ T0 w 629"/>
                                                                                                                            <a:gd name="T2" fmla="+- 0 7762 7133"/>
                                                                                                                            <a:gd name="T3" fmla="*/ T2 w 629"/>
                                                                                                                          </a:gdLst>
                                                                                                                          <a:ahLst/>
                                                                                                                          <a:cxnLst>
                                                                                                                            <a:cxn ang="0">
                                                                                                                              <a:pos x="T1" y="0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T3" y="0"/>
                                                                                                                            </a:cxn>
                                                                                                                          </a:cxnLst>
                                                                                                                          <a:rect l="0" t="0" r="r" b="b"/>
                                                                                                                          <a:pathLst>
                                                                                                                            <a:path w="629">
                                                                                                                              <a:moveTo>
                                                                                                                                <a:pt x="0" y="0"/>
                                                                                                                              </a:moveTo>
                                                                                                                              <a:lnTo>
                                                                                                                                <a:pt x="629" y="0"/>
                                                                                                                              </a:lnTo>
                                                                                                                            </a:path>
                                                                                                                          </a:pathLst>
                                                                                                                        </a:custGeom>
                                                                                                                        <a:noFill/>
                                                                                                                        <a:ln w="9144">
                                                                                                                          <a:solidFill>
                                                                                                                            <a:srgbClr val="858585"/>
                                                                                                                          </a:solidFill>
                                                                                                                          <a:round/>
                                                                                                                          <a:headEnd/>
                                                                                                                          <a:tailEnd/>
                                                                                                                        </a:ln>
                                                                                                                        <a:extLst>
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<a:solidFill>
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</a:solidFill>
                                                                                                                            </a14:hiddenFill>
                                                                                                                          </a:ext>
                                                                                                                        </a:extLst>
                                                                                                                      </wps:spPr>
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<a:noAutofit/>
                                                                                                                      </wps:bodyPr>
                                                                                                                    </wps:wsp>
                                                                                                                    <wpg:grpSp>
                                                                                                                      <wpg:cNvPr id="302" name="Group 255"/>
                                                                                                                      <wpg:cNvGrpSpPr>
                                                                                                                        <a:grpSpLocks/>
                                                                                                                      </wpg:cNvGrpSpPr>
                                                                                                                      <wpg:grpSpPr bwMode="auto">
                                                                                                                        <a:xfrm>
                                                                                                                          <a:off x="7133" y="4490"/>
                                                                                                                          <a:ext cx="629" cy="0"/>
                                                                                                                          <a:chOff x="7133" y="4490"/>
                                                                                                                          <a:chExt cx="629" cy="0"/>
                                                                                                                        </a:xfrm>
                                                                                                                      </wpg:grpSpPr>
                                                                                                                      <wps:wsp>
                                                                                                                        <wps:cNvPr id="303" name="Freeform 342"/>
                                                                                                                        <wps:cNvSpPr>
                                                                                                                          <a:spLocks/>
                                                                                                                        </wps:cNvSpPr>
                                                                                                                        <wps:spPr bwMode="auto">
                                                                                                                          <a:xfrm>
                                                                                                                            <a:off x="7133" y="4490"/>
                                                                                                                            <a:ext cx="629" cy="0"/>
                                                                                                                          </a:xfrm>
                                                                                                                          <a:custGeom>
                                                                                                                            <a:avLst/>
                                                                                                                            <a:gdLst>
                                                                                                                              <a:gd name="T0" fmla="+- 0 7133 7133"/>
                                                                                                                              <a:gd name="T1" fmla="*/ T0 w 629"/>
                                                                                                                              <a:gd name="T2" fmla="+- 0 7762 7133"/>
                                                                                                                              <a:gd name="T3" fmla="*/ T2 w 629"/>
                                                                                                                            </a:gdLst>
                                                                                                                            <a:ahLst/>
                                                                                                                            <a:cxnLst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1" y="0"/>
                                                                                                                              </a:cxn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3" y="0"/>
                                                                                                                              </a:cxn>
                                                                                                                            </a:cxnLst>
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<a:pathLst>
                                                                                                                              <a:path w="629">
                                                                                                                                <a:moveTo>
                                                                                                                                  <a:pt x="0" y="0"/>
                                                                                                                                </a:moveTo>
                                                                                                                                <a:lnTo>
                                                                                                                                  <a:pt x="629" y="0"/>
                                                                                                                                </a:lnTo>
                                                                                                                              </a:path>
                                                                                                                            </a:pathLst>
                                                                                                                          </a:custGeom>
                                                                                                                          <a:noFill/>
                                                                                                                          <a:ln w="9144">
                                                                                                                            <a:solidFill>
                                                                                                                              <a:srgbClr val="858585"/>
                                                                                                                            </a:solidFill>
                                                                                                                            <a:round/>
                                                                                                                            <a:headEnd/>
                                                                                                                            <a:tailEnd/>
                                                                                                                          </a:ln>
                                                                                                                          <a:extLst>
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<a:solidFill>
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</a:solidFill>
                                                                                                                              </a14:hiddenFill>
                                                                                                                            </a:ext>
                                                                                                                          </a:extLst>
                                                                                                                        </wps:spPr>
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<a:noAutofit/>
                                                                                                                        </wps:bodyPr>
                                                                                                                      </wps:wsp>
                                                                                                                      <wpg:grpSp>
                                                                                                                        <wpg:cNvPr id="304" name="Group 256"/>
                                                                                                                        <wpg:cNvGrpSpPr>
                                                                                                                          <a:grpSpLocks/>
                                                                                                                        </wpg:cNvGrpSpPr>
                                                                                                                        <wpg:grpSpPr bwMode="auto">
                                                                                                                          <a:xfrm>
                                                                                                                            <a:off x="6713" y="4123"/>
                                                                                                                            <a:ext cx="420" cy="1841"/>
                                                                                                                            <a:chOff x="6713" y="4123"/>
                                                                                                                            <a:chExt cx="420" cy="1841"/>
                                                                                                                          </a:xfrm>
                                                                                                                        </wpg:grpSpPr>
                                                                                                                        <wps:wsp>
                                                                                                                          <wps:cNvPr id="305" name="Freeform 341"/>
                                                                                                                          <wps:cNvSpPr>
                                                                                                                            <a:spLocks/>
                                                                                                                          </wps:cNvSpPr>
                                                                                                                          <wps:spPr bwMode="auto">
                                                                                                                            <a:xfrm>
                                                                                                                              <a:off x="6713" y="4123"/>
                                                                                                                              <a:ext cx="420" cy="1841"/>
                                                                                                                            </a:xfrm>
                                                                                                                            <a:custGeom>
                                                                                                                              <a:avLst/>
                                                                                                                              <a:gdLst>
                                                                                                                                <a:gd name="T0" fmla="+- 0 6713 6713"/>
                                                                                                                                <a:gd name="T1" fmla="*/ T0 w 420"/>
                                                                                                                                <a:gd name="T2" fmla="+- 0 4123 4123"/>
                                                                                                                                <a:gd name="T3" fmla="*/ 4123 h 1841"/>
                                                                                                                                <a:gd name="T4" fmla="+- 0 6713 6713"/>
                                                                                                                                <a:gd name="T5" fmla="*/ T4 w 420"/>
                                                                                                                                <a:gd name="T6" fmla="+- 0 5964 4123"/>
                                                                                                                                <a:gd name="T7" fmla="*/ 5964 h 1841"/>
                                                                                                                                <a:gd name="T8" fmla="+- 0 7133 6713"/>
                                                                                                                                <a:gd name="T9" fmla="*/ T8 w 420"/>
                                                                                                                                <a:gd name="T10" fmla="+- 0 5964 4123"/>
                                                                                                                                <a:gd name="T11" fmla="*/ 5964 h 1841"/>
                                                                                                                                <a:gd name="T12" fmla="+- 0 7133 6713"/>
                                                                                                                                <a:gd name="T13" fmla="*/ T12 w 420"/>
                                                                                                                                <a:gd name="T14" fmla="+- 0 4123 4123"/>
                                                                                                                                <a:gd name="T15" fmla="*/ 4123 h 1841"/>
                                                                                                                                <a:gd name="T16" fmla="+- 0 6713 6713"/>
                                                                                                                                <a:gd name="T17" fmla="*/ T16 w 420"/>
                                                                                                                                <a:gd name="T18" fmla="+- 0 4123 4123"/>
                                                                                                                                <a:gd name="T19" fmla="*/ 4123 h 1841"/>
                                                                                                                              </a:gdLst>
                                                                                                                              <a:ahLst/>
                                                                                                                              <a:cxnLst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</a:cxn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</a:cxn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</a:cxn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</a:cxn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</a:cxn>
                                                                                                                              </a:cxnLst>
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<a:pathLst>
                                                                                                                                <a:path w="420" h="1841">
                                                                                                                                  <a:moveTo>
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</a:moveTo>
                                                                                                                                  <a:lnTo>
                                                                                                                                    <a:pt x="0" y="1841"/>
                                                                                                                                  </a:lnTo>
                                                                                                                                  <a:lnTo>
                                                                                                                                    <a:pt x="420" y="1841"/>
                                                                                                                                  </a:lnTo>
                                                                                                                                  <a:lnTo>
                                                                                                                                    <a:pt x="420" y="0"/>
                                                                                                                                  </a:lnTo>
                                                                                                                                  <a:lnTo>
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</a:lnTo>
                                                                                                                                  <a:close/>
                                                                                                                                </a:path>
                                                                                                                              </a:pathLst>
                                                                                                                            </a:custGeom>
                                                                                                                            <a:solidFill>
                                                                                                                              <a:srgbClr val="4F81BC"/>
                                                                                                                            </a:solidFill>
                                                                                                                            <a:ln>
                                                                                                                              <a:noFill/>
                                                                                                                            </a:ln>
                                                                                                                            <a:extLst>
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<a:solidFill>
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</a:solidFill>
                                                                                                                                  <a:round/>
                                                                                                                                  <a:headEnd/>
                                                                                                                                  <a:tailEnd/>
                                                                                                                                </a14:hiddenLine>
                                                                                                                              </a:ext>
                                                                                                                            </a:extLst>
                                                                                                                          </wps:spPr>
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<a:noAutofit/>
                                                                                                                          </wps:bodyPr>
                                                                                                                        </wps:wsp>
                                                                                                                        <wpg:grpSp>
                                                                                                                          <wpg:cNvPr id="306" name="Group 257"/>
                                                                                                                          <wpg:cNvGrpSpPr>
                                                                                                                            <a:grpSpLocks/>
                                                                                                                          </wpg:cNvGrpSpPr>
                                                                                                                          <wpg:grpSpPr bwMode="auto">
                                                                                                                            <a:xfrm>
                                                                                                                              <a:off x="8182" y="5227"/>
                                                                                                                              <a:ext cx="631" cy="0"/>
                                                                                                                              <a:chOff x="8182" y="5227"/>
                                                                                                                              <a:chExt cx="631" cy="0"/>
                                                                                                                            </a:xfrm>
                                                                                                                          </wpg:grpSpPr>
                                                                                                                          <wps:wsp>
                                                                                                                            <wps:cNvPr id="307" name="Freeform 340"/>
                                                                                                                            <wps:cNvSpPr>
                                                                                                                              <a:spLocks/>
                                                                                                                            </wps:cNvSpPr>
                                                                                                                            <wps:spPr bwMode="auto">
                                                                                                                              <a:xfrm>
                                                                                                                                <a:off x="8182" y="5227"/>
                                                                                                                                <a:ext cx="631" cy="0"/>
                                                                                                                              </a:xfrm>
                                                                                                                              <a:custGeom>
                                                                                                                                <a:avLst/>
                                                                                                                                <a:gdLst>
                                                                                                                                  <a:gd name="T0" fmla="+- 0 8182 8182"/>
                                                                                                                                  <a:gd name="T1" fmla="*/ T0 w 631"/>
                                                                                                                                  <a:gd name="T2" fmla="+- 0 8813 8182"/>
                                                                                                                                  <a:gd name="T3" fmla="*/ T2 w 631"/>
                                                                                                                                </a:gdLst>
                                                                                                                                <a:ahLst/>
                                                                                                                                <a:cxnLst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</a:cxn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</a:cxn>
                                                                                                                                </a:cxnLst>
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<a:pathLst>
                                                                                                                                  <a:path w="631">
                                                                                                                                    <a:moveTo>
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</a:moveTo>
                                                                                                                                    <a:lnTo>
                                                                                                                                      <a:pt x="631" y="0"/>
                                                                                                                                    </a:lnTo>
                                                                                                                                  </a:path>
                                                                                                                                </a:pathLst>
                                                                                                                              </a:custGeom>
                                                                                                                              <a:noFill/>
                                                                                                                              <a:ln w="9144">
                                                                                                                                <a:solidFill>
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</a:solidFill>
                                                                                                                                <a:round/>
                                                                                                                                <a:headEnd/>
                                                                                                                                <a:tailEnd/>
                                                                                                                              </a:ln>
                                                                                                                              <a:extLst>
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</a:solidFill>
                                                                                                                                  </a14:hiddenFill>
                                                                                                                                </a:ext>
                                                                                                                              </a:extLst>
                                                                                                                            </wps:spPr>
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<a:noAutofit/>
                                                                                                                            </wps:bodyPr>
                                                                                                                          </wps:wsp>
                                                                                                                          <wpg:grpSp>
                                                                                                                            <wpg:cNvPr id="308" name="Group 258"/>
                                                                                                                            <wpg:cNvGrpSpPr>
                                                                                                                              <a:grpSpLocks/>
                                                                                                                            </wpg:cNvGrpSpPr>
                                                                                                                            <wpg:grpSpPr bwMode="auto">
                                                                                                                              <a:xfrm>
                                                                                                                                <a:off x="8182" y="4860"/>
                                                                                                                                <a:ext cx="631" cy="0"/>
                                                                                                                                <a:chOff x="8182" y="4860"/>
                                                                                                                                <a:chExt cx="631" cy="0"/>
                                                                                                                              </a:xfrm>
                                                                                                                            </wpg:grpSpPr>
                                                                                                                            <wps:wsp>
                                                                                                                              <wps:cNvPr id="309" name="Freeform 339"/>
                                                                                                                              <wps:cNvSpPr>
                                                                                                                                <a:spLocks/>
                                                                                                                              </wps:cNvSpPr>
                                                                                                                              <wps:spPr bwMode="auto">
                                                                                                                                <a:xfrm>
                                                                                                                                  <a:off x="8182" y="4860"/>
                                                                                                                                  <a:ext cx="631" cy="0"/>
                                                                                                                                </a:xfrm>
                                                                                                                                <a:custGeom>
                                                                                                                                  <a:avLst/>
                                                                                                                                  <a:gdLst>
                                                                                                                                    <a:gd name="T0" fmla="+- 0 8182 8182"/>
                                                                                                                                    <a:gd name="T1" fmla="*/ T0 w 631"/>
                                                                                                                                    <a:gd name="T2" fmla="+- 0 8813 8182"/>
                                                                                                                                    <a:gd name="T3" fmla="*/ T2 w 631"/>
                                                                                                                                  </a:gdLst>
                                                                                                                                  <a:ahLst/>
                                                                                                                                  <a:cxnLst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</a:cxn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</a:cxn>
                                                                                                                                  </a:cxnLst>
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<a:pathLst>
                                                                                                                                    <a:path w="631">
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<a:lnTo>
                                                                                                                                        <a:pt x="631" y="0"/>
                                                                                                                                      </a:lnTo>
                                                                                                                                    </a:path>
                                                                                                                                  </a:pathLst>
                                                                                                                                </a:custGeom>
                                                                                                                                <a:noFill/>
                                                                                                                                <a:ln w="9144">
                                                                                                                                  <a:solidFill>
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</a:solidFill>
                                                                                                                                  <a:round/>
                                                                                                                                  <a:headEnd/>
                                                                                                                                  <a:tailEnd/>
                                                                                                                                </a:ln>
                                                                                                                                <a:extLst>
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</a:ext>
                                                                                                                                </a:extLst>
                                                                                                                              </wps:spPr>
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<a:noAutofit/>
                                                                                                                              </wps:bodyPr>
                                                                                                                            </wps:wsp>
                                                                                                                            <wpg:grpSp>
                                                                                                                              <wpg:cNvPr id="310" name="Group 259"/>
                                                                                                                              <wpg:cNvGrpSpPr>
                                                                                                                                <a:grpSpLocks/>
                                                                                                                              </wpg:cNvGrpSpPr>
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<a:xfrm>
                                                                                                                                  <a:off x="8182" y="4490"/>
                                                                                                                                  <a:ext cx="631" cy="0"/>
                                                                                                                                  <a:chOff x="8182" y="4490"/>
                                                                                                                                  <a:chExt cx="631" cy="0"/>
                                                                                                                                </a:xfrm>
                                                                                                                              </wpg:grpSpPr>
                                                                                                                              <wps:wsp>
                                                                                                                                <wps:cNvPr id="311" name="Freeform 338"/>
                                                                                                                                <wps:cNvSpPr>
                                                                                                                                  <a:spLocks/>
                                                                                                                                </wps:cNvSpPr>
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<a:xfrm>
                                                                                                                                    <a:off x="8182" y="4490"/>
                                                                                                                                    <a:ext cx="631" cy="0"/>
                                                                                                                                  </a:xfrm>
                                                                                                                                  <a:custGeom>
                                                                                                                                    <a:avLst/>
                                                                                                                                    <a:gdLst>
                                                                                                                                      <a:gd name="T0" fmla="+- 0 8182 8182"/>
                                                                                                                                      <a:gd name="T1" fmla="*/ T0 w 631"/>
                                                                                                                                      <a:gd name="T2" fmla="+- 0 8813 8182"/>
                                                                                                                                      <a:gd name="T3" fmla="*/ T2 w 631"/>
                                                                                                                                    </a:gdLst>
                                                                                                                                    <a:ahLst/>
                                                                                                                                    <a:cxnLst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</a:cxn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</a:cxn>
                                                                                                                                    </a:cxnLst>
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<a:pathLst>
                                                                                                                                      <a:path w="631">
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<a:pt x="631" y="0"/>
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</a:path>
                                                                                                                                    </a:pathLst>
                                                                                                                                  </a:custGeom>
                                                                                                                                  <a:noFill/>
                                                                                                                                  <a:ln w="9144">
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</a:solidFill>
                                                                                                                                    <a:round/>
                                                                                                                                    <a:headEnd/>
                                                                                                                                    <a:tailEnd/>
                                                                                                                                  </a:ln>
                                                                                                                                  <a:extLst>
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</a:ext>
                                                                                                                                  </a:extLst>
                                                                                                                                </wps:spPr>
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<a:noAutofit/>
                                                                                                                                </wps:bodyPr>
                                                                                                                              </wps:wsp>
                                                                                                                              <wpg:grpSp>
                                                                                                                                <wpg:cNvPr id="312" name="Group 260"/>
                                                                                                                                <wpg:cNvGrpSpPr>
                                                                                                                                  <a:grpSpLocks/>
                                                                                                                                </wpg:cNvGrpSpPr>
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<a:xfrm>
                                                                                                                                    <a:off x="8182" y="4123"/>
                                                                                                                                    <a:ext cx="631" cy="0"/>
                                                                                                                                    <a:chOff x="8182" y="4123"/>
                                                                                                                                    <a:chExt cx="631" cy="0"/>
                                                                                                                                  </a:xfrm>
                                                                                                                                </wpg:grpSpPr>
                                                                                                                                <wps:wsp>
                                                                                                                                  <wps:cNvPr id="313" name="Freeform 337"/>
                                                                                                                                  <wps:cNvSpPr>
                                                                                                                                    <a:spLocks/>
                                                                                                                                  </wps:cNvSpPr>
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<a:xfrm>
                                                                                                                                      <a:off x="8182" y="4123"/>
                                                                                                                                      <a:ext cx="631" cy="0"/>
                                                                                                                                    </a:xfrm>
                                                                                                                                    <a:custGeom>
                                                                                                                                      <a:avLst/>
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<a:gd name="T0" fmla="+- 0 8182 8182"/>
                                                                                                                                        <a:gd name="T1" fmla="*/ T0 w 631"/>
                                                                                                                                        <a:gd name="T2" fmla="+- 0 8813 8182"/>
                                                                                                                                        <a:gd name="T3" fmla="*/ T2 w 631"/>
                                                                                                                                      </a:gdLst>
                                                                                                                                      <a:ahLst/>
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<a:path w="631">
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631" y="0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</a:pathLst>
                                                                                                                                    </a:custGeom>
                                                                                                                                    <a:noFill/>
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<a:round/>
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<a:tailEnd/>
                                                                                                                                    </a:ln>
                                                                                                                                    <a:extLst>
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</a:ext>
                                                                                                                                    </a:extLst>
                                                                                                                                  </wps:spPr>
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<a:noAutofit/>
                                                                                                                                  </wps:bodyPr>
                                                                                                                                </wps:wsp>
                                                                                                                                <wpg:grpSp>
                                                                                                                                  <wpg:cNvPr id="314" name="Group 261"/>
                                                                                                                                  <wpg:cNvGrpSpPr>
                                                                                                                                    <a:grpSpLocks/>
                                                                                                                                  </wpg:cNvGrpSpPr>
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<a:xfrm>
                                                                                                                                      <a:off x="8182" y="3754"/>
                                                                                                                                      <a:ext cx="631" cy="0"/>
                                                                                                                                      <a:chOff x="8182" y="3754"/>
                                                                                                                                      <a:chExt cx="631" cy="0"/>
                                                                                                                                    </a:xfrm>
                                                                                                                                  </wpg:grpSpPr>
                                                                                                                                  <wps:wsp>
                                                                                                                                    <wps:cNvPr id="315" name="Freeform 336"/>
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<a:spLocks/>
                                                                                                                                    </wps:cNvSpPr>
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<a:xfrm>
                                                                                                                                        <a:off x="8182" y="3754"/>
                                                                                                                                        <a:ext cx="631" cy="0"/>
                                                                                                                                      </a:xfrm>
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<a:gd name="T0" fmla="+- 0 8182 8182"/>
                                                                                                                                          <a:gd name="T1" fmla="*/ T0 w 631"/>
                                                                                                                                          <a:gd name="T2" fmla="+- 0 8813 8182"/>
                                                                                                                                          <a:gd name="T3" fmla="*/ T2 w 631"/>
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<a:path w="631">
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<a:pt x="631" y="0"/>
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</a:ln>
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</a:ext>
                                                                                                                                      </a:extLst>
                                                                                                                                    </wps:spPr>
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</wps:bodyPr>
                                                                                                                                  </wps:wsp>
                                                                                                                                  <wpg:grpSp>
                                                                                                                                    <wpg:cNvPr id="316" name="Group 262"/>
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<a:xfrm>
                                                                                                                                        <a:off x="7762" y="3497"/>
                                                                                                                                        <a:ext cx="420" cy="2467"/>
                                                                                                                                        <a:chOff x="7762" y="3497"/>
                                                                                                                                        <a:chExt cx="420" cy="2467"/>
                                                                                                                                      </a:xfrm>
                                                                                                                                    </wpg:grpSpPr>
                                                                                                                                    <wps:wsp>
                                                                                                                                      <wps:cNvPr id="317" name="Freeform 335"/>
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<a:off x="7762" y="3497"/>
                                                                                                                                          <a:ext cx="420" cy="2467"/>
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<a:gd name="T0" fmla="+- 0 7762 7762"/>
                                                                                                                                            <a:gd name="T1" fmla="*/ T0 w 420"/>
                                                                                                                                            <a:gd name="T2" fmla="+- 0 3497 3497"/>
                                                                                                                                            <a:gd name="T3" fmla="*/ 3497 h 2467"/>
                                                                                                                                            <a:gd name="T4" fmla="+- 0 7762 7762"/>
                                                                                                                                            <a:gd name="T5" fmla="*/ T4 w 420"/>
                                                                                                                                            <a:gd name="T6" fmla="+- 0 5964 3497"/>
                                                                                                                                            <a:gd name="T7" fmla="*/ 5964 h 2467"/>
                                                                                                                                            <a:gd name="T8" fmla="+- 0 8182 7762"/>
                                                                                                                                            <a:gd name="T9" fmla="*/ T8 w 420"/>
                                                                                                                                            <a:gd name="T10" fmla="+- 0 5964 3497"/>
                                                                                                                                            <a:gd name="T11" fmla="*/ 5964 h 2467"/>
                                                                                                                                            <a:gd name="T12" fmla="+- 0 8182 7762"/>
                                                                                                                                            <a:gd name="T13" fmla="*/ T12 w 420"/>
                                                                                                                                            <a:gd name="T14" fmla="+- 0 3497 3497"/>
                                                                                                                                            <a:gd name="T15" fmla="*/ 3497 h 2467"/>
                                                                                                                                            <a:gd name="T16" fmla="+- 0 7762 7762"/>
                                                                                                                                            <a:gd name="T17" fmla="*/ T16 w 420"/>
                                                                                                                                            <a:gd name="T18" fmla="+- 0 3497 3497"/>
                                                                                                                                            <a:gd name="T19" fmla="*/ 3497 h 2467"/>
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<a:path w="420" h="2467">
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<a:pt x="0" y="2467"/>
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<a:pt x="420" y="2467"/>
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<a:pt x="420" y="0"/>
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<a:srgbClr val="4F81BC"/>
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</wps:wsp>
                                                                                                                                    <wpg:grpSp>
                                                                                                                                      <wpg:cNvPr id="318" name="Group 263"/>
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<a:off x="9230" y="5227"/>
                                                                                                                                          <a:ext cx="631" cy="0"/>
                                                                                                                                          <a:chOff x="9230" y="5227"/>
                                                                                                                                          <a:chExt cx="631" cy="0"/>
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<wps:cNvPr id="319" name="Freeform 334"/>
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<a:off x="9230" y="5227"/>
                                                                                                                                            <a:ext cx="631" cy="0"/>
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<a:gd name="T0" fmla="+- 0 9230 9230"/>
                                                                                                                                              <a:gd name="T1" fmla="*/ T0 w 631"/>
                                                                                                                                              <a:gd name="T2" fmla="+- 0 9862 9230"/>
                                                                                                                                              <a:gd name="T3" fmla="*/ T2 w 631"/>
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<a:path w="631">
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<a:pt x="632" y="0"/>
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</wps:wsp>
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<wpg:cNvPr id="320" name="Group 264"/>
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<a:off x="9230" y="4860"/>
                                                                                                                                            <a:ext cx="631" cy="0"/>
                                                                                                                                            <a:chOff x="9230" y="4860"/>
                                                                                                                                            <a:chExt cx="631" cy="0"/>
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<wps:cNvPr id="321" name="Freeform 333"/>
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<a:off x="9230" y="4860"/>
                                                                                                                                              <a:ext cx="631" cy="0"/>
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<a:gd name="T0" fmla="+- 0 9230 9230"/>
                                                                                                                                                <a:gd name="T1" fmla="*/ T0 w 631"/>
                                                                                                                                                <a:gd name="T2" fmla="+- 0 9862 9230"/>
                                                                                                                                                <a:gd name="T3" fmla="*/ T2 w 631"/>
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<a:path w="631">
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<a:pt x="632" y="0"/>
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<wpg:cNvPr id="322" name="Group 265"/>
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<a:off x="9230" y="4490"/>
                                                                                                                                              <a:ext cx="631" cy="0"/>
                                                                                                                                              <a:chOff x="9230" y="4490"/>
                                                                                                                                              <a:chExt cx="631" cy="0"/>
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<wps:cNvPr id="323" name="Freeform 332"/>
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<a:off x="9230" y="4490"/>
                                                                                                                                                <a:ext cx="631" cy="0"/>
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<a:gd name="T0" fmla="+- 0 9230 9230"/>
                                                                                                                                                  <a:gd name="T1" fmla="*/ T0 w 631"/>
                                                                                                                                                  <a:gd name="T2" fmla="+- 0 9862 9230"/>
                                                                                                                                                  <a:gd name="T3" fmla="*/ T2 w 631"/>
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<a:path w="631">
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<a:pt x="632" y="0"/>
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<wpg:cNvPr id="324" name="Group 266"/>
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<a:off x="9230" y="4123"/>
                                                                                                                                                <a:ext cx="631" cy="0"/>
                                                                                                                                                <a:chOff x="9230" y="4123"/>
                                                                                                                                                <a:chExt cx="631" cy="0"/>
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<wps:cNvPr id="325" name="Freeform 331"/>
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<a:off x="9230" y="4123"/>
                                                                                                                                                  <a:ext cx="631" cy="0"/>
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<a:gd name="T0" fmla="+- 0 9230 9230"/>
                                                                                                                                                    <a:gd name="T1" fmla="*/ T0 w 631"/>
                                                                                                                                                    <a:gd name="T2" fmla="+- 0 9862 9230"/>
                                                                                                                                                    <a:gd name="T3" fmla="*/ T2 w 631"/>
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<a:path w="631">
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<a:pt x="632" y="0"/>
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<wpg:cNvPr id="326" name="Group 267"/>
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<a:off x="9230" y="3754"/>
                                                                                                                                                  <a:ext cx="631" cy="0"/>
                                                                                                                                                  <a:chOff x="9230" y="3754"/>
                                                                                                                                                  <a:chExt cx="631" cy="0"/>
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<wps:cNvPr id="327" name="Freeform 330"/>
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<a:off x="9230" y="3754"/>
                                                                                                                                                    <a:ext cx="631" cy="0"/>
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<a:gd name="T0" fmla="+- 0 9230 9230"/>
                                                                                                                                                      <a:gd name="T1" fmla="*/ T0 w 631"/>
                                                                                                                                                      <a:gd name="T2" fmla="+- 0 9862 9230"/>
                                                                                                                                                      <a:gd name="T3" fmla="*/ T2 w 631"/>
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<a:path w="631">
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<a:pt x="632" y="0"/>
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<wpg:cNvPr id="328" name="Group 268"/>
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<a:off x="8813" y="3643"/>
                                                                                                                                                    <a:ext cx="418" cy="2321"/>
                                                                                                                                                    <a:chOff x="8813" y="3643"/>
                                                                                                                                                    <a:chExt cx="418" cy="2321"/>
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<wps:cNvPr id="329" name="Freeform 329"/>
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<a:off x="8813" y="3643"/>
                                                                                                                                                      <a:ext cx="418" cy="2321"/>
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<a:gd name="T0" fmla="+- 0 8813 8813"/>
                                                                                                                                                        <a:gd name="T1" fmla="*/ T0 w 418"/>
                                                                                                                                                        <a:gd name="T2" fmla="+- 0 3643 3643"/>
                                                                                                                                                        <a:gd name="T3" fmla="*/ 3643 h 2321"/>
                                                                                                                                                        <a:gd name="T4" fmla="+- 0 8813 8813"/>
                                                                                                                                                        <a:gd name="T5" fmla="*/ T4 w 418"/>
                                                                                                                                                        <a:gd name="T6" fmla="+- 0 5964 3643"/>
                                                                                                                                                        <a:gd name="T7" fmla="*/ 5964 h 2321"/>
                                                                                                                                                        <a:gd name="T8" fmla="+- 0 9230 8813"/>
                                                                                                                                                        <a:gd name="T9" fmla="*/ T8 w 418"/>
                                                                                                                                                        <a:gd name="T10" fmla="+- 0 5964 3643"/>
                                                                                                                                                        <a:gd name="T11" fmla="*/ 5964 h 2321"/>
                                                                                                                                                        <a:gd name="T12" fmla="+- 0 9230 8813"/>
                                                                                                                                                        <a:gd name="T13" fmla="*/ T12 w 418"/>
                                                                                                                                                        <a:gd name="T14" fmla="+- 0 3643 3643"/>
                                                                                                                                                        <a:gd name="T15" fmla="*/ 3643 h 2321"/>
                                                                                                                                                        <a:gd name="T16" fmla="+- 0 8813 8813"/>
                                                                                                                                                        <a:gd name="T17" fmla="*/ T16 w 418"/>
                                                                                                                                                        <a:gd name="T18" fmla="+- 0 3643 3643"/>
                                                                                                                                                        <a:gd name="T19" fmla="*/ 3643 h 2321"/>
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<a:path w="418" h="2321">
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<a:pt x="0" y="2321"/>
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<a:pt x="417" y="2321"/>
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<a:pt x="417" y="0"/>
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<a:srgbClr val="4F81BC"/>
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<wpg:cNvPr id="330" name="Group 269"/>
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<a:off x="10279" y="5227"/>
                                                                                                                                                      <a:ext cx="317" cy="0"/>
                                                                                                                                                      <a:chOff x="10279" y="5227"/>
                                                                                                                                                      <a:chExt cx="317" cy="0"/>
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<wps:cNvPr id="331" name="Freeform 328"/>
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<a:off x="10279" y="5227"/>
                                                                                                                                                        <a:ext cx="317" cy="0"/>
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<a:gd name="T0" fmla="+- 0 10279 10279"/>
                                                                                                                                                          <a:gd name="T1" fmla="*/ T0 w 317"/>
                                                                                                                                                          <a:gd name="T2" fmla="+- 0 10596 10279"/>
                                                                                                                                                          <a:gd name="T3" fmla="*/ T2 w 317"/>
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<a:path w="317">
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<a:pt x="317" y="0"/>
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<wpg:cNvPr id="332" name="Group 270"/>
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<a:off x="10279" y="4860"/>
                                                                                                                                                        <a:ext cx="317" cy="0"/>
                                                                                                                                                        <a:chOff x="10279" y="4860"/>
                                                                                                                                                        <a:chExt cx="317" cy="0"/>
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<wps:cNvPr id="333" name="Freeform 327"/>
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<a:off x="10279" y="4860"/>
                                                                                                                                                          <a:ext cx="317" cy="0"/>
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<a:gd name="T0" fmla="+- 0 10279 10279"/>
                                                                                                                                                            <a:gd name="T1" fmla="*/ T0 w 317"/>
                                                                                                                                                            <a:gd name="T2" fmla="+- 0 10596 10279"/>
                                                                                                                                                            <a:gd name="T3" fmla="*/ T2 w 317"/>
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<a:path w="317">
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<a:pt x="317" y="0"/>
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<wpg:cNvPr id="334" name="Group 271"/>
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<a:off x="10279" y="4490"/>
                                                                                                                                                          <a:ext cx="317" cy="0"/>
                                                                                                                                                          <a:chOff x="10279" y="4490"/>
                                                                                                                                                          <a:chExt cx="317" cy="0"/>
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<wps:cNvPr id="335" name="Freeform 326"/>
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<a:off x="10279" y="4490"/>
                                                                                                                                                            <a:ext cx="317" cy="0"/>
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<a:gd name="T0" fmla="+- 0 10279 10279"/>
                                                                                                                                                              <a:gd name="T1" fmla="*/ T0 w 317"/>
                                                                                                                                                              <a:gd name="T2" fmla="+- 0 10596 10279"/>
                                                                                                                                                              <a:gd name="T3" fmla="*/ T2 w 317"/>
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<a:path w="317">
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<a:pt x="317" y="0"/>
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<wpg:cNvPr id="336" name="Group 272"/>
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<a:off x="10279" y="4123"/>
                                                                                                                                                            <a:ext cx="317" cy="0"/>
                                                                                                                                                            <a:chOff x="10279" y="4123"/>
                                                                                                                                                            <a:chExt cx="317" cy="0"/>
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<wps:cNvPr id="337" name="Freeform 325"/>
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<a:off x="10279" y="4123"/>
                                                                                                                                                              <a:ext cx="317" cy="0"/>
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<a:gd name="T0" fmla="+- 0 10279 10279"/>
                                                                                                                                                                <a:gd name="T1" fmla="*/ T0 w 317"/>
                                                                                                                                                                <a:gd name="T2" fmla="+- 0 10596 10279"/>
                                                                                                                                                                <a:gd name="T3" fmla="*/ T2 w 317"/>
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<a:path w="317">
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<a:pt x="317" y="0"/>
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<wpg:cNvPr id="338" name="Group 273"/>
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<a:off x="10279" y="3754"/>
                                                                                                                                                              <a:ext cx="317" cy="0"/>
                                                                                                                                                              <a:chOff x="10279" y="3754"/>
                                                                                                                                                              <a:chExt cx="317" cy="0"/>
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<wps:cNvPr id="339" name="Freeform 324"/>
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<a:off x="10279" y="3754"/>
                                                                                                                                                                <a:ext cx="317" cy="0"/>
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<a:gd name="T0" fmla="+- 0 10279 10279"/>
                                                                                                                                                                  <a:gd name="T1" fmla="*/ T0 w 317"/>
                                                                                                                                                                  <a:gd name="T2" fmla="+- 0 10596 10279"/>
                                                                                                                                                                  <a:gd name="T3" fmla="*/ T2 w 317"/>
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<a:path w="317">
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<a:pt x="317" y="0"/>
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<wpg:cNvPr id="340" name="Group 274"/>
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<a:off x="9862" y="3571"/>
                                                                                                                                                                <a:ext cx="418" cy="2393"/>
                                                                                                                                                                <a:chOff x="9862" y="3571"/>
                                                                                                                                                                <a:chExt cx="418" cy="2393"/>
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<wps:cNvPr id="341" name="Freeform 323"/>
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<a:off x="9862" y="3571"/>
                                                                                                                                                                  <a:ext cx="418" cy="2393"/>
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<a:gd name="T0" fmla="+- 0 9862 9862"/>
                                                                                                                                                                    <a:gd name="T1" fmla="*/ T0 w 418"/>
                                                                                                                                                                    <a:gd name="T2" fmla="+- 0 3571 3571"/>
                                                                                                                                                                    <a:gd name="T3" fmla="*/ 3571 h 2393"/>
                                                                                                                                                                    <a:gd name="T4" fmla="+- 0 9862 9862"/>
                                                                                                                                                                    <a:gd name="T5" fmla="*/ T4 w 418"/>
                                                                                                                                                                    <a:gd name="T6" fmla="+- 0 5964 3571"/>
                                                                                                                                                                    <a:gd name="T7" fmla="*/ 5964 h 2393"/>
                                                                                                                                                                    <a:gd name="T8" fmla="+- 0 10279 9862"/>
                                                                                                                                                                    <a:gd name="T9" fmla="*/ T8 w 418"/>
                                                                                                                                                                    <a:gd name="T10" fmla="+- 0 5964 3571"/>
                                                                                                                                                                    <a:gd name="T11" fmla="*/ 5964 h 2393"/>
                                                                                                                                                                    <a:gd name="T12" fmla="+- 0 10279 9862"/>
                                                                                                                                                                    <a:gd name="T13" fmla="*/ T12 w 418"/>
                                                                                                                                                                    <a:gd name="T14" fmla="+- 0 3571 3571"/>
                                                                                                                                                                    <a:gd name="T15" fmla="*/ 3571 h 2393"/>
                                                                                                                                                                    <a:gd name="T16" fmla="+- 0 9862 9862"/>
                                                                                                                                                                    <a:gd name="T17" fmla="*/ T16 w 418"/>
                                                                                                                                                                    <a:gd name="T18" fmla="+- 0 3571 3571"/>
                                                                                                                                                                    <a:gd name="T19" fmla="*/ 3571 h 2393"/>
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<a:path w="418" h="2393">
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<a:pt x="0" y="2393"/>
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<a:pt x="417" y="2393"/>
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<a:pt x="417" y="0"/>
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<a:srgbClr val="4F81BC"/>
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<wpg:cNvPr id="342" name="Group 275"/>
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<a:off x="2203" y="2282"/>
                                                                                                                                                                  <a:ext cx="8393" cy="0"/>
                                                                                                                                                                  <a:chOff x="2203" y="2282"/>
                                                                                                                                                                  <a:chExt cx="8393" cy="0"/>
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<wps:cNvPr id="343" name="Freeform 322"/>
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<a:off x="2203" y="2282"/>
                                                                                                                                                                    <a:ext cx="8393" cy="0"/>
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<a:gd name="T0" fmla="+- 0 2203 2203"/>
                                                                                                                                                                      <a:gd name="T1" fmla="*/ T0 w 8393"/>
                                                                                                                                                                      <a:gd name="T2" fmla="+- 0 10596 2203"/>
                                                                                                                                                                      <a:gd name="T3" fmla="*/ T2 w 8393"/>
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<a:path w="8393">
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8393" y="0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<wpg:cNvPr id="344" name="Group 276"/>
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<a:off x="2203" y="2282"/>
                                                                                                                                                                    <a:ext cx="0" cy="3682"/>
                                                                                                                                                                    <a:chOff x="2203" y="2282"/>
                                                                                                                                                                    <a:chExt cx="0" cy="3682"/>
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<wps:cNvPr id="345" name="Freeform 321"/>
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<a:off x="2203" y="2282"/>
                                                                                                                                                                      <a:ext cx="0" cy="3682"/>
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<a:gd name="T0" fmla="+- 0 5964 2282"/>
                                                                                                                                                                        <a:gd name="T1" fmla="*/ 5964 h 3682"/>
                                                                                                                                                                        <a:gd name="T2" fmla="+- 0 2282 2282"/>
                                                                                                                                                                        <a:gd name="T3" fmla="*/ 2282 h 3682"/>
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<a:path h="3682">
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<a:pt x="0" y="3682"/>
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<wpg:cNvPr id="346" name="Group 277"/>
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<a:off x="2138" y="5964"/>
                                                                                                                                                                      <a:ext cx="65" cy="0"/>
                                                                                                                                                                      <a:chOff x="2138" y="5964"/>
                                                                                                                                                                      <a:chExt cx="65" cy="0"/>
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<wps:cNvPr id="347" name="Freeform 320"/>
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<a:off x="2138" y="5964"/>
                                                                                                                                                                        <a:ext cx="65" cy="0"/>
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<a:gd name="T0" fmla="+- 0 2138 2138"/>
                                                                                                                                                                          <a:gd name="T1" fmla="*/ T0 w 65"/>
                                                                                                                                                                          <a:gd name="T2" fmla="+- 0 2203 2138"/>
                                                                                                                                                                          <a:gd name="T3" fmla="*/ T2 w 65"/>
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<a:path w="65">
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<a:pt x="65" y="0"/>
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<wpg:cNvPr id="348" name="Group 278"/>
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<a:off x="2138" y="5597"/>
                                                                                                                                                                        <a:ext cx="65" cy="0"/>
                                                                                                                                                                        <a:chOff x="2138" y="5597"/>
                                                                                                                                                                        <a:chExt cx="65" cy="0"/>
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<wps:cNvPr id="349" name="Freeform 319"/>
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<a:off x="2138" y="5597"/>
                                                                                                                                                                          <a:ext cx="65" cy="0"/>
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<a:gd name="T0" fmla="+- 0 2138 2138"/>
                                                                                                                                                                            <a:gd name="T1" fmla="*/ T0 w 65"/>
                                                                                                                                                                            <a:gd name="T2" fmla="+- 0 2203 2138"/>
                                                                                                                                                                            <a:gd name="T3" fmla="*/ T2 w 65"/>
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<a:path w="65">
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<a:pt x="65" y="0"/>
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<wpg:cNvPr id="350" name="Group 279"/>
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<a:off x="2138" y="5227"/>
                                                                                                                                                                          <a:ext cx="65" cy="0"/>
                                                                                                                                                                          <a:chOff x="2138" y="5227"/>
                                                                                                                                                                          <a:chExt cx="65" cy="0"/>
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<wps:cNvPr id="351" name="Freeform 318"/>
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<a:off x="2138" y="5227"/>
                                                                                                                                                                            <a:ext cx="65" cy="0"/>
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<a:gd name="T0" fmla="+- 0 2138 2138"/>
                                                                                                                                                                              <a:gd name="T1" fmla="*/ T0 w 65"/>
                                                                                                                                                                              <a:gd name="T2" fmla="+- 0 2203 2138"/>
                                                                                                                                                                              <a:gd name="T3" fmla="*/ T2 w 65"/>
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<a:path w="65">
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<a:pt x="65" y="0"/>
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<wpg:cNvPr id="352" name="Group 280"/>
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<a:off x="2138" y="4860"/>
                                                                                                                                                                            <a:ext cx="65" cy="0"/>
                                                                                                                                                                            <a:chOff x="2138" y="4860"/>
                                                                                                                                                                            <a:chExt cx="65" cy="0"/>
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<wps:cNvPr id="353" name="Freeform 317"/>
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<a:off x="2138" y="4860"/>
                                                                                                                                                                              <a:ext cx="65" cy="0"/>
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<a:gd name="T0" fmla="+- 0 2138 2138"/>
                                                                                                                                                                                <a:gd name="T1" fmla="*/ T0 w 65"/>
                                                                                                                                                                                <a:gd name="T2" fmla="+- 0 2203 2138"/>
                                                                                                                                                                                <a:gd name="T3" fmla="*/ T2 w 65"/>
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<a:path w="65">
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<a:pt x="65" y="0"/>
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<wpg:cNvPr id="354" name="Group 281"/>
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<a:off x="2138" y="4490"/>
                                                                                                                                                                              <a:ext cx="65" cy="0"/>
                                                                                                                                                                              <a:chOff x="2138" y="4490"/>
                                                                                                                                                                              <a:chExt cx="65" cy="0"/>
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<wps:cNvPr id="355" name="Freeform 316"/>
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<a:off x="2138" y="4490"/>
                                                                                                                                                                                <a:ext cx="65" cy="0"/>
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<a:gd name="T0" fmla="+- 0 2138 2138"/>
                                                                                                                                                                                  <a:gd name="T1" fmla="*/ T0 w 65"/>
                                                                                                                                                                                  <a:gd name="T2" fmla="+- 0 2203 2138"/>
                                                                                                                                                                                  <a:gd name="T3" fmla="*/ T2 w 65"/>
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<a:path w="65">
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<a:pt x="65" y="0"/>
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<wpg:cNvPr id="356" name="Group 282"/>
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<a:off x="2138" y="4123"/>
                                                                                                                                                                                <a:ext cx="65" cy="0"/>
                                                                                                                                                                                <a:chOff x="2138" y="4123"/>
                                                                                                                                                                                <a:chExt cx="65" cy="0"/>
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<wps:cNvPr id="357" name="Freeform 315"/>
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<a:off x="2138" y="4123"/>
                                                                                                                                                                                  <a:ext cx="65" cy="0"/>
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<a:gd name="T0" fmla="+- 0 2138 2138"/>
                                                                                                                                                                                    <a:gd name="T1" fmla="*/ T0 w 65"/>
                                                                                                                                                                                    <a:gd name="T2" fmla="+- 0 2203 2138"/>
                                                                                                                                                                                    <a:gd name="T3" fmla="*/ T2 w 65"/>
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<a:path w="65">
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<a:pt x="65" y="0"/>
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<wpg:cNvPr id="358" name="Group 283"/>
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<a:off x="2138" y="3754"/>
                                                                                                                                                                                  <a:ext cx="65" cy="0"/>
                                                                                                                                                                                  <a:chOff x="2138" y="3754"/>
                                                                                                                                                                                  <a:chExt cx="65" cy="0"/>
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<wps:cNvPr id="359" name="Freeform 314"/>
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<a:off x="2138" y="3754"/>
                                                                                                                                                                                    <a:ext cx="65" cy="0"/>
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<a:gd name="T0" fmla="+- 0 2138 2138"/>
                                                                                                                                                                                      <a:gd name="T1" fmla="*/ T0 w 65"/>
                                                                                                                                                                                      <a:gd name="T2" fmla="+- 0 2203 2138"/>
                                                                                                                                                                                      <a:gd name="T3" fmla="*/ T2 w 65"/>
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<a:path w="65">
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65" y="0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<wpg:cNvPr id="360" name="Group 284"/>
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<a:off x="2138" y="3386"/>
                                                                                                                                                                                    <a:ext cx="65" cy="0"/>
                                                                                                                                                                                    <a:chOff x="2138" y="3386"/>
                                                                                                                                                                                    <a:chExt cx="65" cy="0"/>
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<wps:cNvPr id="361" name="Freeform 313"/>
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<a:off x="2138" y="3386"/>
                                                                                                                                                                                      <a:ext cx="65" cy="0"/>
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<a:gd name="T0" fmla="+- 0 2138 2138"/>
                                                                                                                                                                                        <a:gd name="T1" fmla="*/ T0 w 65"/>
                                                                                                                                                                                        <a:gd name="T2" fmla="+- 0 2203 2138"/>
                                                                                                                                                                                        <a:gd name="T3" fmla="*/ T2 w 65"/>
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<a:path w="65">
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65" y="0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<wpg:cNvPr id="362" name="Group 285"/>
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<a:off x="2138" y="3019"/>
                                                                                                                                                                                      <a:ext cx="65" cy="0"/>
                                                                                                                                                                                      <a:chOff x="2138" y="3019"/>
                                                                                                                                                                                      <a:chExt cx="65" cy="0"/>
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<wps:cNvPr id="363" name="Freeform 312"/>
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<a:off x="2138" y="3019"/>
                                                                                                                                                                                        <a:ext cx="65" cy="0"/>
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<a:gd name="T0" fmla="+- 0 2138 2138"/>
                                                                                                                                                                                          <a:gd name="T1" fmla="*/ T0 w 65"/>
                                                                                                                                                                                          <a:gd name="T2" fmla="+- 0 2203 2138"/>
                                                                                                                                                                                          <a:gd name="T3" fmla="*/ T2 w 65"/>
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<a:path w="65">
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<a:pt x="65" y="0"/>
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<wpg:cNvPr id="364" name="Group 286"/>
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<a:off x="2138" y="2650"/>
                                                                                                                                                                                        <a:ext cx="65" cy="0"/>
                                                                                                                                                                                        <a:chOff x="2138" y="2650"/>
                                                                                                                                                                                        <a:chExt cx="65" cy="0"/>
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<wps:cNvPr id="365" name="Freeform 311"/>
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<a:off x="2138" y="2650"/>
                                                                                                                                                                                          <a:ext cx="65" cy="0"/>
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<a:gd name="T0" fmla="+- 0 2138 2138"/>
                                                                                                                                                                                            <a:gd name="T1" fmla="*/ T0 w 65"/>
                                                                                                                                                                                            <a:gd name="T2" fmla="+- 0 2203 2138"/>
                                                                                                                                                                                            <a:gd name="T3" fmla="*/ T2 w 65"/>
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<a:path w="65">
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<a:pt x="65" y="0"/>
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  <wpg:cNvPr id="366" name="Group 287"/>
  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<a:off x="2138" y="2282"/>
                                                                                                                                                                                          <a:ext cx="65" cy="0"/>
                                                                                                                                                                                          <a:chOff x="2138" y="2282"/>
                                                                                                                                                                                          <a:chExt cx="65" cy="0"/>
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  <wps:cNvPr id="367" name="Freeform 310"/>
  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<a:off x="2138" y="2282"/>
                                                                                                                                                                                            <a:ext cx="65" cy="0"/>
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  <a:gd name="T0" fmla="+- 0 2138 2138"/>
                                                                                                                                                                                              <a:gd name="T1" fmla="*/ T0 w 65"/>
                                                                                                                                                                                              <a:gd name="T2" fmla="+- 0 2203 2138"/>
                                                                                                                                                                                              <a:gd name="T3" fmla="*/ T2 w 65"/>
  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  <a:path w="65">
  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<a:pt x="65" y="0"/>
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    <wpg:cNvPr id="368" name="Group 288"/>
    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<a:off x="2203" y="5964"/>
                                                                                                                                                                                            <a:ext cx="8393" cy="0"/>
                                                                                                                                                                                            <a:chOff x="2203" y="5964"/>
                                                                                                                                                                                            <a:chExt cx="8393" cy="0"/>
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    <wps:cNvPr id="369" name="Freeform 309"/>
    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<a:off x="2203" y="5964"/>
                                                                                                                                                                                              <a:ext cx="8393" cy="0"/>
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    <a:gd name="T0" fmla="+- 0 2203 2203"/>
                                                                                                                                                                                                <a:gd name="T1" fmla="*/ T0 w 8393"/>
                                                                                                                                                                                                <a:gd name="T2" fmla="+- 0 10596 2203"/>
                                                                                                                                                                                                <a:gd name="T3" fmla="*/ T2 w 8393"/>
    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    <a:path w="8393">
    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<a:pt x="8393" y="0"/>
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      <wpg:cNvPr id="370" name="Group 289"/>
      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<a:off x="2203" y="5964"/>
                                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                                  <a:chOff x="2203" y="5964"/>
                                                                                                                                                                                              <a:chExt cx="0" cy="62"/>
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      <wps:cNvPr id="371" name="Freeform 308"/>
      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<a:off x="2203" y="5964"/>
                                  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      <a:gd name="T0" fmla="+- 0 5964 5964"/>
                                                                                                                                                                                                  <a:gd name="T1" fmla="*/ 5964 h 62"/>
                                                                                                                                                                                                  <a:gd name="T2" fmla="+- 0 6026 5964"/>
                                                                                                                                                                                                  <a:gd name="T3" fmla="*/ 6026 h 62"/>
      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      <a:path h="62">
      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<a:pt x="0" y="62"/>
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        <wpg:cNvPr id="372" name="Group 290"/>
        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<a:off x="3252" y="5964"/>
                                  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                                    <a:chOff x="3252" y="5964"/>
                                                                                                                                                                                                <a:chExt cx="0" cy="62"/>
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        <wps:cNvPr id="373" name="Freeform 307"/>
        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<a:off x="3252" y="5964"/>
                                    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        <a:gd name="T0" fmla="+- 0 5964 5964"/>
                                                                                                                                                                                                    <a:gd name="T1" fmla="*/ 5964 h 62"/>
                                                                                                                                                                                                    <a:gd name="T2" fmla="+- 0 6026 5964"/>
                                                                                                                                                                                                    <a:gd name="T3" fmla="*/ 6026 h 62"/>
        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        <a:path h="62">
        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<a:pt x="0" y="62"/>
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          <wpg:cNvPr id="374" name="Group 291"/>
          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<a:off x="4301" y="5964"/>
                                    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                                      <a:chOff x="4301" y="5964"/>
                                                                                                                                                                                                  <a:chExt cx="0" cy="62"/>
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          <wps:cNvPr id="375" name="Freeform 306"/>
          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  <a:off x="4301" y="5964"/>
                                      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          <a:gd name="T0" fmla="+- 0 5964 5964"/>
                                                                                                                                                                                                      <a:gd name="T1" fmla="*/ 5964 h 62"/>
                                                                                                                                                                                                      <a:gd name="T2" fmla="+- 0 6026 5964"/>
                                                                                                                                                                                                      <a:gd name="T3" fmla="*/ 6026 h 62"/>
          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          <a:path h="62">
          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  <a:pt x="0" y="62"/>
  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            <wpg:cNvPr id="376" name="Group 292"/>
            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  <a:off x="5350" y="5964"/>
                                      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                                        <a:chOff x="5350" y="5964"/>
                                                                                                                                                                                                    <a:chExt cx="0" cy="62"/>
  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            <wps:cNvPr id="377" name="Freeform 305"/>
            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    <a:off x="5350" y="5964"/>
                                        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            <a:gd name="T0" fmla="+- 0 5964 5964"/>
                                                                                                                                                                                                        <a:gd name="T1" fmla="*/ 5964 h 62"/>
                                                                                                                                                                                                        <a:gd name="T2" fmla="+- 0 6026 5964"/>
                                                                                                                                                                                                        <a:gd name="T3" fmla="*/ 6026 h 62"/>
            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            <a:path h="62">
            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    <a:pt x="0" y="62"/>
    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              <wpg:cNvPr id="378" name="Group 293"/>
              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    <a:off x="6398" y="5964"/>
                                        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                                          <a:chOff x="6398" y="5964"/>
                                                                                                                                                                                                      <a:chExt cx="0" cy="62"/>
    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              <wps:cNvPr id="379" name="Freeform 304"/>
              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      <a:off x="6398" y="5964"/>
                                          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              <a:gd name="T0" fmla="+- 0 5964 5964"/>
                                                                                                                                                                                                          <a:gd name="T1" fmla="*/ 5964 h 62"/>
                                                                                                                                                                                                          <a:gd name="T2" fmla="+- 0 6026 5964"/>
                                                                                                                                                                                                          <a:gd name="T3" fmla="*/ 6026 h 62"/>
              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              <a:path h="62">
              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      <a:pt x="0" y="62"/>
      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                <wpg:cNvPr id="380" name="Group 294"/>
                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      <a:off x="7447" y="5964"/>
                                          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                                            <a:chOff x="7447" y="5964"/>
                                                                                                                                                                                                        <a:chExt cx="0" cy="62"/>
      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                <wps:cNvPr id="381" name="Freeform 303"/>
                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        <a:off x="7447" y="5964"/>
                                            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                <a:gd name="T0" fmla="+- 0 5964 5964"/>
                                                                                                                                                                                                            <a:gd name="T1" fmla="*/ 5964 h 62"/>
                                                                                                                                                                                                            <a:gd name="T2" fmla="+- 0 6026 5964"/>
                                                                                                                                                                                                            <a:gd name="T3" fmla="*/ 6026 h 62"/>
                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                <a:path h="62">
                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        <a:pt x="0" y="62"/>
        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                  <wpg:cNvPr id="382" name="Group 295"/>
                  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        <a:off x="8496" y="5964"/>
                                            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                                              <a:chOff x="8496" y="5964"/>
                                                                                                                                                                                                          <a:chExt cx="0" cy="62"/>
        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                  <wps:cNvPr id="383" name="Freeform 302"/>
                  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          <a:off x="8496" y="5964"/>
                                              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                  <a:gd name="T0" fmla="+- 0 5964 5964"/>
                                                                                                                                                                                                              <a:gd name="T1" fmla="*/ 5964 h 62"/>
                                                                                                                                                                                                              <a:gd name="T2" fmla="+- 0 6026 5964"/>
                                                                                                                                                                                                              <a:gd name="T3" fmla="*/ 6026 h 62"/>
                  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                  <a:path h="62">
                  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          <a:pt x="0" y="62"/>
          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                    <wpg:cNvPr id="384" name="Group 296"/>
                    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          <a:off x="9545" y="5964"/>
                                              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                                                <a:chOff x="9545" y="5964"/>
                                                                                                                                                                                                            <a:chExt cx="0" cy="62"/>
          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                    <wps:cNvPr id="385" name="Freeform 301"/>
                    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            <a:off x="9545" y="5964"/>
                                                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                    <a:gd name="T0" fmla="+- 0 5964 5964"/>
                                                                                                                                                                                                                <a:gd name="T1" fmla="*/ 5964 h 62"/>
                                                                                                                                                                                                                <a:gd name="T2" fmla="+- 0 6026 5964"/>
                                                                                                                                                                                                                <a:gd name="T3" fmla="*/ 6026 h 62"/>
                    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                    <a:path h="62">
                    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            <a:pt x="0" y="62"/>
            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                      <wpg:cNvPr id="386" name="Group 297"/>
                      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            <a:off x="10596" y="5964"/>
                                                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                                                  <a:chOff x="10596" y="5964"/>
                                                                                                                                                                                                              <a:chExt cx="0" cy="62"/>
            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                      <wps:cNvPr id="387" name="Freeform 300"/>
                      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              <a:off x="10596" y="5964"/>
                                                  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                      <a:gd name="T0" fmla="+- 0 5964 5964"/>
                                                                                                                                                                                                                  <a:gd name="T1" fmla="*/ 5964 h 62"/>
                                                                                                                                                                                                                  <a:gd name="T2" fmla="+- 0 6026 5964"/>
                                                                                                                                                                                                                  <a:gd name="T3" fmla="*/ 6026 h 62"/>
                      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                      <a:path h="62">
                      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              <a:pt x="0" y="62"/>
              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                        <wpg:cNvPr id="388" name="Group 298"/>
                        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              <a:off x="1440" y="1440"/>
                                                                                                                                                                                                                <a:ext cx="9375" cy="5025"/>
                                                                                                                                                                                                                <a:chOff x="1440" y="1440"/>
                                                                                                                                                                                                                <a:chExt cx="9375" cy="5025"/>
              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                        <wps:cNvPr id="389" name="Freeform 299"/>
                        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                <a:off x="1440" y="1440"/>
                                                                                                                                                                                                                  <a:ext cx="9375" cy="5025"/>
                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                        <a:gd name="T0" fmla="+- 0 1440 1440"/>
                                                                                                                                                                                                                    <a:gd name="T1" fmla="*/ T0 w 9375"/>
                                                                                                                                                                                                                    <a:gd name="T2" fmla="+- 0 6465 1440"/>
                                                                                                                                                                                                                    <a:gd name="T3" fmla="*/ 6465 h 5025"/>
                                                                                                                                                                                                                    <a:gd name="T4" fmla="+- 0 10815 1440"/>
                                                                                                                                                                                                                    <a:gd name="T5" fmla="*/ T4 w 9375"/>
                                                                                                                                                                                                                    <a:gd name="T6" fmla="+- 0 6465 1440"/>
                                                                                                                                                                                                                    <a:gd name="T7" fmla="*/ 6465 h 5025"/>
                                                                                                                                                                                                                    <a:gd name="T8" fmla="+- 0 10815 1440"/>
                                                                                                                                                                                                                    <a:gd name="T9" fmla="*/ T8 w 9375"/>
                                                                                                                                                                                                                    <a:gd name="T10" fmla="+- 0 1440 1440"/>
                                                                                                                                                                                                                    <a:gd name="T11" fmla="*/ 1440 h 5025"/>
                                                                                                                                                                                                                    <a:gd name="T12" fmla="+- 0 1440 1440"/>
                                                                                                                                                                                                                    <a:gd name="T13" fmla="*/ T12 w 9375"/>
                                                                                                                                                                                                                    <a:gd name="T14" fmla="+- 0 1440 1440"/>
                                                                                                                                                                                                                    <a:gd name="T15" fmla="*/ 1440 h 5025"/>
                                                                                                                                                                                                                    <a:gd name="T16" fmla="+- 0 1440 1440"/>
                                                                                                                                                                                                                    <a:gd name="T17" fmla="*/ T16 w 9375"/>
                                                                                                                                                                                                                    <a:gd name="T18" fmla="+- 0 6465 1440"/>
                                                                                                                                                                                                                    <a:gd name="T19" fmla="*/ 6465 h 5025"/>
                        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                        <a:path w="9375" h="5025">
                        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                        <a:pt x="0" y="5025"/>
                        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                <a:pt x="9375" y="5025"/>
                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                <a:pt x="9375" y="0"/>
                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                <a:pt x="0" y="5025"/>
                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                      <a:ln w="9525">
              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</wpg:grpSp>
                                                                                                                                    </wpg:grpSp>
                                                                                                                                  </wpg:grpSp>
                                                                                                                                </wpg:grpSp>
                                                                                                                              </wpg:grpSp>
                                                                                                                            </wpg:grpSp>
                                                                                                                          </wpg:grpSp>
                                                                                                                        </wpg:grpSp>
                                                                                                                      </wpg:grpSp>
                                                                                                                    </wpg:grpSp>
                                                                                                                  </wpg:grpSp>
                                                                                                                </wpg:grp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7" o:spid="_x0000_s1026" style="position:absolute;margin-left:71.6pt;margin-top:71.6pt;width:469.5pt;height:252pt;z-index:-1254;mso-position-horizontal-relative:page;mso-position-vertical-relative:page" coordorigin="1433,1433" coordsize="9390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">
                <v:group id="Group 208" o:spid="_x0000_s1027" style="position:absolute;left:10279;top:5597;width:317;height:0" coordorigin="10279,5597" coordsize="3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389" o:spid="_x0000_s1028" style="position:absolute;left:10279;top:5597;width:317;height:0;visibility:visible;mso-wrap-style:square;v-text-anchor:top" coordsize="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3kdsMA&#10;AADcAAAADwAAAGRycy9kb3ducmV2LnhtbESPT2sCMRTE7wW/Q3hCbzWp0KJbo9R/oEe1WHp7bJ67&#10;i5uXsInr+u0bQfA4zMxvmMmss7VoqQmVYw3vAwWCOHem4kLDz2H9NgIRIrLB2jFpuFGA2bT3MsHM&#10;uCvvqN3HQiQIhww1lDH6TMqQl2QxDJwnTt7JNRZjkk0hTYPXBLe1HCr1KS1WnBZK9LQoKT/vL1bD&#10;8e/Du7n63Xjc8sqvvDwut63Wr/3u+wtEpC4+w4/2xmgYqjHcz6QjIK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3kdsMAAADcAAAADwAAAAAAAAAAAAAAAACYAgAAZHJzL2Rv&#10;d25yZXYueG1sUEsFBgAAAAAEAAQA9QAAAIgDAAAAAA==&#10;" path="m,l317,e" filled="f" strokecolor="#858585" strokeweight=".72pt">
                    <v:path arrowok="t" o:connecttype="custom" o:connectlocs="0,0;317,0" o:connectangles="0,0"/>
                  </v:shape>
                  <v:group id="Group 209" o:spid="_x0000_s1029" style="position:absolute;left:9230;top:5597;width:631;height:0" coordorigin="9230,5597" coordsize="63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  <v:shape id="Freeform 388" o:spid="_x0000_s1030" style="position:absolute;left:9230;top:5597;width:631;height:0;visibility:visible;mso-wrap-style:square;v-text-anchor:top" coordsize="6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HiZ78A&#10;AADcAAAADwAAAGRycy9kb3ducmV2LnhtbESPwQrCMBBE74L/EFbwpmkriFSjqCAoCFL1A5ZmbYvN&#10;pjRR698bQfA4zMwbZrHqTC2e1LrKsoJ4HIEgzq2uuFBwvexGMxDOI2usLZOCNzlYLfu9Babavjij&#10;59kXIkDYpaig9L5JpXR5SQbd2DbEwbvZ1qAPsi2kbvEV4KaWSRRNpcGKw0KJDW1Lyu/nh1FwyQ+P&#10;+3vCxyTaZ2bCLtvRaaPUcNCt5yA8df4f/rX3WkESx/A9E4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MeJnvwAAANwAAAAPAAAAAAAAAAAAAAAAAJgCAABkcnMvZG93bnJl&#10;di54bWxQSwUGAAAAAAQABAD1AAAAhAMAAAAA&#10;" path="m,l632,e" filled="f" strokecolor="#858585" strokeweight=".72pt">
                      <v:path arrowok="t" o:connecttype="custom" o:connectlocs="0,0;632,0" o:connectangles="0,0"/>
                    </v:shape>
                    <v:group id="Group 210" o:spid="_x0000_s1031" style="position:absolute;left:8182;top:5597;width:631;height:0" coordorigin="8182,5597" coordsize="63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    <v:shape id="Freeform 387" o:spid="_x0000_s1032" style="position:absolute;left:8182;top:5597;width:631;height:0;visibility:visible;mso-wrap-style:square;v-text-anchor:top" coordsize="6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Zi78A&#10;AADcAAAADwAAAGRycy9kb3ducmV2LnhtbESPwQrCMBBE74L/EFbwpqktiFSjqCAoCFL1A5ZmbYvN&#10;pjRR698bQfA4zMwbZrHqTC2e1LrKsoLJOAJBnFtdcaHgetmNZiCcR9ZYWyYFb3KwWvZ7C0y1fXFG&#10;z7MvRICwS1FB6X2TSunykgy6sW2Ig3ezrUEfZFtI3eIrwE0t4yiaSoMVh4USG9qWlN/PD6Pgkh8e&#10;93fCxzjaZyZhl+3otFFqOOjWcxCeOv8P/9p7rSCeJPA9E4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r9mLvwAAANwAAAAPAAAAAAAAAAAAAAAAAJgCAABkcnMvZG93bnJl&#10;di54bWxQSwUGAAAAAAQABAD1AAAAhAMAAAAA&#10;" path="m,l631,e" filled="f" strokecolor="#858585" strokeweight=".72pt">
                        <v:path arrowok="t" o:connecttype="custom" o:connectlocs="0,0;631,0" o:connectangles="0,0"/>
                      </v:shape>
                      <v:group id="Group 211" o:spid="_x0000_s1033" style="position:absolute;left:7133;top:5597;width:629;height:0" coordorigin="7133,5597" coordsize="6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      <v:shape id="Freeform 386" o:spid="_x0000_s1034" style="position:absolute;left:7133;top:5597;width:629;height:0;visibility:visible;mso-wrap-style:square;v-text-anchor:top" coordsize="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k2pcMA&#10;AADcAAAADwAAAGRycy9kb3ducmV2LnhtbESPQWsCMRSE70L/Q3gFb/pWsVJWo5QWS+tNLaK3x+a5&#10;u3TzsiSpbv+9EQSPw8x8w8yXnW3UmX2onWgYDTNQLIUztZQafnarwSuoEEkMNU5Ywz8HWC6eenPK&#10;jbvIhs/bWKoEkZCThirGNkcMRcWWwtC1LMk7OW8pJulLNJ4uCW4bHGfZFC3VkhYqavm94uJ3+2c1&#10;NOV+tV87/M4+LQZ0PPEfx4PW/efubQYqchcf4Xv7y2gYj17gdiYdAV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k2pcMAAADcAAAADwAAAAAAAAAAAAAAAACYAgAAZHJzL2Rv&#10;d25yZXYueG1sUEsFBgAAAAAEAAQA9QAAAIgDAAAAAA==&#10;" path="m,l629,e" filled="f" strokecolor="#858585" strokeweight=".72pt">
                          <v:path arrowok="t" o:connecttype="custom" o:connectlocs="0,0;629,0" o:connectangles="0,0"/>
                        </v:shape>
                        <v:group id="Group 212" o:spid="_x0000_s1035" style="position:absolute;left:6084;top:5597;width:629;height:0" coordorigin="6084,5597" coordsize="6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        <v:shape id="Freeform 385" o:spid="_x0000_s1036" style="position:absolute;left:6084;top:5597;width:629;height:0;visibility:visible;mso-wrap-style:square;v-text-anchor:top" coordsize="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cNScMA&#10;AADcAAAADwAAAGRycy9kb3ducmV2LnhtbESPQWsCMRSE70L/Q3gFb/pWkVpWo5QWS+tNLaK3x+a5&#10;u3TzsiSpbv+9EQSPw8x8w8yXnW3UmX2onWgYDTNQLIUztZQafnarwSuoEEkMNU5Ywz8HWC6eenPK&#10;jbvIhs/bWKoEkZCThirGNkcMRcWWwtC1LMk7OW8pJulLNJ4uCW4bHGfZC1qqJS1U1PJ7xcXv9s9q&#10;aMr9ar92+J19WgzoeOI/jget+8/d2wxU5C4+wvf2l9EwHk3hdiYdAV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cNScMAAADcAAAADwAAAAAAAAAAAAAAAACYAgAAZHJzL2Rv&#10;d25yZXYueG1sUEsFBgAAAAAEAAQA9QAAAIgDAAAAAA==&#10;" path="m,l629,e" filled="f" strokecolor="#858585" strokeweight=".72pt">
                            <v:path arrowok="t" o:connecttype="custom" o:connectlocs="0,0;629,0" o:connectangles="0,0"/>
                          </v:shape>
                          <v:group id="Group 213" o:spid="_x0000_s1037" style="position:absolute;left:5035;top:5597;width:629;height:0" coordorigin="5035,5597" coordsize="6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        <v:shape id="Freeform 384" o:spid="_x0000_s1038" style="position:absolute;left:5035;top:5597;width:629;height:0;visibility:visible;mso-wrap-style:square;v-text-anchor:top" coordsize="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Q8oMMA&#10;AADcAAAADwAAAGRycy9kb3ducmV2LnhtbESPQWsCMRSE70L/Q3gFb/pWkWJXo5QWS+tNLaK3x+a5&#10;u3TzsiSpbv+9EQSPw8x8w8yXnW3UmX2onWgYDTNQLIUztZQafnarwRRUiCSGGies4Z8DLBdPvTnl&#10;xl1kw+dtLFWCSMhJQxVjmyOGomJLYehaluSdnLcUk/QlGk+XBLcNjrPsBS3VkhYqavm94uJ3+2c1&#10;NOV+tV87/M4+LQZ0PPEfx4PW/efubQYqchcf4Xv7y2gYj17hdiYdAV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Q8oMMAAADcAAAADwAAAAAAAAAAAAAAAACYAgAAZHJzL2Rv&#10;d25yZXYueG1sUEsFBgAAAAAEAAQA9QAAAIgDAAAAAA==&#10;" path="m,l629,e" filled="f" strokecolor="#858585" strokeweight=".72pt">
                              <v:path arrowok="t" o:connecttype="custom" o:connectlocs="0,0;629,0" o:connectangles="0,0"/>
                            </v:shape>
                            <v:group id="Group 214" o:spid="_x0000_s1039" style="position:absolute;left:3986;top:5597;width:629;height:0" coordorigin="3986,5597" coordsize="6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            <v:shape id="Freeform 383" o:spid="_x0000_s1040" style="position:absolute;left:3986;top:5597;width:629;height:0;visibility:visible;mso-wrap-style:square;v-text-anchor:top" coordsize="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76G8MA&#10;AADcAAAADwAAAGRycy9kb3ducmV2LnhtbESPQWvCQBSE74L/YXlCb/piKEVSVykVpfVWLaG9PbLP&#10;JJh9G3a3mv57t1DwOMzMN8xyPdhOXdiH1omG+SwDxVI500qt4fO4nS5AhUhiqHPCGn45wHo1Hi2p&#10;MO4qH3w5xFoliISCNDQx9gViqBq2FGauZ0neyXlLMUlfo/F0TXDbYZ5lT2iplbTQUM+vDVfnw4/V&#10;0NXlttw7fM92FgM6fvSb7y+tHybDyzOoyEO8h//bb0ZDns/h70w6Ari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76G8MAAADcAAAADwAAAAAAAAAAAAAAAACYAgAAZHJzL2Rv&#10;d25yZXYueG1sUEsFBgAAAAAEAAQA9QAAAIgDAAAAAA==&#10;" path="m,l629,e" filled="f" strokecolor="#858585" strokeweight=".72pt">
                                <v:path arrowok="t" o:connecttype="custom" o:connectlocs="0,0;629,0" o:connectangles="0,0"/>
                              </v:shape>
                              <v:group id="Group 215" o:spid="_x0000_s1041" style="position:absolute;left:2938;top:5597;width:629;height:0" coordorigin="2938,5597" coordsize="6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              <v:shape id="Freeform 382" o:spid="_x0000_s1042" style="position:absolute;left:2938;top:5597;width:629;height:0;visibility:visible;mso-wrap-style:square;v-text-anchor:top" coordsize="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DB98MA&#10;AADcAAAADwAAAGRycy9kb3ducmV2LnhtbESPQWvCQBSE7wX/w/IEb/XFWIpEVxHF0nqrFqm3R/Y1&#10;Cc2+DbtbTf+9Wyh4HGbmG2ax6m2rLuxD40TDZJyBYimdaaTS8HHcPc5AhUhiqHXCGn45wGo5eFhQ&#10;YdxV3vlyiJVKEAkFaahj7ArEUNZsKYxdx5K8L+ctxSR9hcbTNcFti3mWPaOlRtJCTR1vai6/Dz9W&#10;Q1uddqe9w7fsxWJAx09+e/7UejTs13NQkft4D/+3X42GPJ/C35l0BHB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DB98MAAADcAAAADwAAAAAAAAAAAAAAAACYAgAAZHJzL2Rv&#10;d25yZXYueG1sUEsFBgAAAAAEAAQA9QAAAIgDAAAAAA==&#10;" path="m,l628,e" filled="f" strokecolor="#858585" strokeweight=".72pt">
                                  <v:path arrowok="t" o:connecttype="custom" o:connectlocs="0,0;628,0" o:connectangles="0,0"/>
                                </v:shape>
                                <v:group id="Group 216" o:spid="_x0000_s1043" style="position:absolute;left:2203;top:5597;width:314;height:0" coordorigin="2203,5597" coordsize="3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              <v:shape id="Freeform 381" o:spid="_x0000_s1044" style="position:absolute;left:2203;top:5597;width:314;height:0;visibility:visible;mso-wrap-style:square;v-text-anchor:top" coordsize="3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bo8QA&#10;AADcAAAADwAAAGRycy9kb3ducmV2LnhtbESPwWrDMBBE74H+g9hCb4kclwTXjRJKISGQU50c0tti&#10;bS1Ta2Uk1Xb+PioUehxm5g2z2U22EwP50DpWsFxkIIhrp1tuFFzO+3kBIkRkjZ1jUnCjALvtw2yD&#10;pXYjf9BQxUYkCIcSFZgY+1LKUBuyGBauJ07el/MWY5K+kdrjmOC2k3mWraXFltOCwZ7eDdXf1Y9V&#10;UOnP4nS4Dr4xy+eXsaXTurp6pZ4ep7dXEJGm+B/+ax+1gjxfwe+ZdAT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+26PEAAAA3AAAAA8AAAAAAAAAAAAAAAAAmAIAAGRycy9k&#10;b3ducmV2LnhtbFBLBQYAAAAABAAEAPUAAACJAwAAAAA=&#10;" path="m,l315,e" filled="f" strokecolor="#858585" strokeweight=".72pt">
                                    <v:path arrowok="t" o:connecttype="custom" o:connectlocs="0,0;315,0" o:connectangles="0,0"/>
                                  </v:shape>
                                  <v:group id="Group 217" o:spid="_x0000_s1045" style="position:absolute;left:2938;top:5227;width:629;height:0" coordorigin="2938,5227" coordsize="6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                  <v:shape id="Freeform 380" o:spid="_x0000_s1046" style="position:absolute;left:2938;top:5227;width:629;height:0;visibility:visible;mso-wrap-style:square;v-text-anchor:top" coordsize="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vH9MMA&#10;AADcAAAADwAAAGRycy9kb3ducmV2LnhtbESPQWvCQBSE7wX/w/IEb/XFIK1EVxHF0nqrFqm3R/Y1&#10;Cc2+DbtbTf+9Wyh4HGbmG2ax6m2rLuxD40TDZJyBYimdaaTS8HHcPc5AhUhiqHXCGn45wGo5eFhQ&#10;YdxV3vlyiJVKEAkFaahj7ArEUNZsKYxdx5K8L+ctxSR9hcbTNcFti3mWPaGlRtJCTR1vai6/Dz9W&#10;Q1uddqe9w7fsxWJAx1O/PX9qPRr26zmoyH28h//br0ZDnj/D35l0BHB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vH9MMAAADcAAAADwAAAAAAAAAAAAAAAACYAgAAZHJzL2Rv&#10;d25yZXYueG1sUEsFBgAAAAAEAAQA9QAAAIgDAAAAAA==&#10;" path="m,l628,e" filled="f" strokecolor="#858585" strokeweight=".72pt">
                                      <v:path arrowok="t" o:connecttype="custom" o:connectlocs="0,0;628,0" o:connectangles="0,0"/>
                                    </v:shape>
                                    <v:group id="Group 218" o:spid="_x0000_s1047" style="position:absolute;left:2203;top:5227;width:314;height:0" coordorigin="2203,5227" coordsize="3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                    <v:shape id="Freeform 379" o:spid="_x0000_s1048" style="position:absolute;left:2203;top:5227;width:314;height:0;visibility:visible;mso-wrap-style:square;v-text-anchor:top" coordsize="3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PRpsMA&#10;AADcAAAADwAAAGRycy9kb3ducmV2LnhtbESPQWvCQBSE7wX/w/IEb3VjBNHoKiJYBE9Ne7C3R/aZ&#10;DWbfht1tEv99t1DocZiZb5jdYbSt6MmHxrGCxTwDQVw53XCt4PPj/LoGESKyxtYxKXhSgMN+8rLD&#10;QruB36kvYy0ShEOBCkyMXSFlqAxZDHPXESfv7rzFmKSvpfY4JLhtZZ5lK2mx4bRgsKOToepRflsF&#10;pf5aX99uva/NYrkZGrquyptXajYdj1sQkcb4H/5rX7SCPN/A75l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PRpsMAAADcAAAADwAAAAAAAAAAAAAAAACYAgAAZHJzL2Rv&#10;d25yZXYueG1sUEsFBgAAAAAEAAQA9QAAAIgDAAAAAA==&#10;" path="m,l315,e" filled="f" strokecolor="#858585" strokeweight=".72pt">
                                        <v:path arrowok="t" o:connecttype="custom" o:connectlocs="0,0;315,0" o:connectangles="0,0"/>
                                      </v:shape>
                                      <v:group id="Group 219" o:spid="_x0000_s1049" style="position:absolute;left:2938;top:4860;width:629;height:0" coordorigin="2938,4860" coordsize="6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                    <v:shape id="Freeform 378" o:spid="_x0000_s1050" style="position:absolute;left:2938;top:4860;width:629;height:0;visibility:visible;mso-wrap-style:square;v-text-anchor:top" coordsize="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sxsMA&#10;AADcAAAADwAAAGRycy9kb3ducmV2LnhtbESPQWsCMRSE70L/Q3gFb/pWLVJWo5QWS+tNLaK3x+a5&#10;u3TzsiSpbv+9EQSPw8x8w8yXnW3UmX2onWgYDTNQLIUztZQafnarwSuoEEkMNU5Ywz8HWC6eenPK&#10;jbvIhs/bWKoEkZCThirGNkcMRcWWwtC1LMk7OW8pJulLNJ4uCW4bHGfZFC3VkhYqavm94uJ3+2c1&#10;NOV+tV87/M4+LQZ0/OI/jget+8/d2wxU5C4+wvf2l9EwnozgdiYdAV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dsxsMAAADcAAAADwAAAAAAAAAAAAAAAACYAgAAZHJzL2Rv&#10;d25yZXYueG1sUEsFBgAAAAAEAAQA9QAAAIgDAAAAAA==&#10;" path="m,l628,e" filled="f" strokecolor="#858585" strokeweight=".72pt">
                                          <v:path arrowok="t" o:connecttype="custom" o:connectlocs="0,0;628,0" o:connectangles="0,0"/>
                                        </v:shape>
                                        <v:group id="Group 220" o:spid="_x0000_s1051" style="position:absolute;left:2203;top:4860;width:314;height:0" coordorigin="2203,4860" coordsize="3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                        <v:shape id="Freeform 377" o:spid="_x0000_s1052" style="position:absolute;left:2203;top:4860;width:314;height:0;visibility:visible;mso-wrap-style:square;v-text-anchor:top" coordsize="3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wkcMA&#10;AADcAAAADwAAAGRycy9kb3ducmV2LnhtbESPQWvCQBSE7wX/w/IKvdWNBsRGVymCIngy9qC3R/Y1&#10;G5p9G3bXJP333YLgcZiZb5j1drSt6MmHxrGC2TQDQVw53XCt4Ouyf1+CCBFZY+uYFPxSgO1m8rLG&#10;QruBz9SXsRYJwqFABSbGrpAyVIYshqnriJP37bzFmKSvpfY4JLht5TzLFtJiw2nBYEc7Q9VPebcK&#10;Sn1bng7X3tdmln8MDZ0W5dUr9fY6fq5ARBrjM/xoH7WCeZ7D/5l0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JwkcMAAADcAAAADwAAAAAAAAAAAAAAAACYAgAAZHJzL2Rv&#10;d25yZXYueG1sUEsFBgAAAAAEAAQA9QAAAIgDAAAAAA==&#10;" path="m,l315,e" filled="f" strokecolor="#858585" strokeweight=".72pt">
                                            <v:path arrowok="t" o:connecttype="custom" o:connectlocs="0,0;315,0" o:connectangles="0,0"/>
                                          </v:shape>
                                          <v:group id="Group 221" o:spid="_x0000_s1053" style="position:absolute;left:2938;top:4490;width:629;height:0" coordorigin="2938,4490" coordsize="6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                          <v:shape id="Freeform 376" o:spid="_x0000_s1054" style="position:absolute;left:2938;top:4490;width:629;height:0;visibility:visible;mso-wrap-style:square;v-text-anchor:top" coordsize="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qxcQA&#10;AADcAAAADwAAAGRycy9kb3ducmV2LnhtbESPzWoCQRCE7wHfYeiAt9gbf4KsjiKKQb3FBNFbs9PZ&#10;XbLTs8xMdPP2GSGQY1FVX1HzZWcbdWUfaicangcZKJbCmVpKDR/v26cpqBBJDDVOWMMPB1gueg9z&#10;yo27yRtfj7FUCSIhJw1VjG2OGIqKLYWBa1mS9+m8pZikL9F4uiW4bXCYZS9oqZa0UFHL64qLr+O3&#10;1dCUp+3p4HCfvVoM6HjsN5ez1v3HbjUDFbmL/+G/9s5oGI4mcD+Tjg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8asXEAAAA3AAAAA8AAAAAAAAAAAAAAAAAmAIAAGRycy9k&#10;b3ducmV2LnhtbFBLBQYAAAAABAAEAPUAAACJAwAAAAA=&#10;" path="m,l628,e" filled="f" strokecolor="#858585" strokeweight=".72pt">
                                              <v:path arrowok="t" o:connecttype="custom" o:connectlocs="0,0;628,0" o:connectangles="0,0"/>
                                            </v:shape>
                                            <v:group id="Group 222" o:spid="_x0000_s1055" style="position:absolute;left:2203;top:4490;width:314;height:0" coordorigin="2203,4490" coordsize="3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                            <v:shape id="Freeform 375" o:spid="_x0000_s1056" style="position:absolute;left:2203;top:4490;width:314;height:0;visibility:visible;mso-wrap-style:square;v-text-anchor:top" coordsize="3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l2ksQA&#10;AADcAAAADwAAAGRycy9kb3ducmV2LnhtbESPQWsCMRSE7wX/Q3iCt5pVwdqtUURQBE9dPejtsXnd&#10;LN28LEncXf99Uyj0OMzMN8x6O9hGdORD7VjBbJqBIC6drrlScL0cXlcgQkTW2DgmBU8KsN2MXtaY&#10;a9fzJ3VFrESCcMhRgYmxzaUMpSGLYepa4uR9OW8xJukrqT32CW4bOc+ypbRYc1ow2NLeUPldPKyC&#10;Qt9X5+Ot85WZLd77ms7L4uaVmoyH3QeISEP8D/+1T1rBfPEGv2fS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5dpLEAAAA3AAAAA8AAAAAAAAAAAAAAAAAmAIAAGRycy9k&#10;b3ducmV2LnhtbFBLBQYAAAAABAAEAPUAAACJAwAAAAA=&#10;" path="m,l315,e" filled="f" strokecolor="#858585" strokeweight=".72pt">
                                                <v:path arrowok="t" o:connecttype="custom" o:connectlocs="0,0;315,0" o:connectangles="0,0"/>
                                              </v:shape>
                                              <v:group id="Group 223" o:spid="_x0000_s1057" style="position:absolute;left:2938;top:4123;width:629;height:0" coordorigin="2938,4123" coordsize="6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                              <v:shape id="Freeform 374" o:spid="_x0000_s1058" style="position:absolute;left:2938;top:4123;width:629;height:0;visibility:visible;mso-wrap-style:square;v-text-anchor:top" coordsize="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gwMMA&#10;AADcAAAADwAAAGRycy9kb3ducmV2LnhtbESPQWsCMRSE7wX/Q3gFb/VtVaSuRhHFot5qi+jtsXnd&#10;Xbp5WZJUt/++EQo9DjPzDTNfdrZRV/ahdqLheZCBYimcqaXU8PG+fXoBFSKJocYJa/jhAMtF72FO&#10;uXE3eePrMZYqQSTkpKGKsc0RQ1GxpTBwLUvyPp23FJP0JRpPtwS3DQ6zbIKWakkLFbW8rrj4On5b&#10;DU152p4ODvfZq8WAjsd+czlr3X/sVjNQkbv4H/5r74yG4WgK9zPpCOD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FgwMMAAADcAAAADwAAAAAAAAAAAAAAAACYAgAAZHJzL2Rv&#10;d25yZXYueG1sUEsFBgAAAAAEAAQA9QAAAIgDAAAAAA==&#10;" path="m,l628,e" filled="f" strokecolor="#858585" strokeweight=".72pt">
                                                  <v:path arrowok="t" o:connecttype="custom" o:connectlocs="0,0;628,0" o:connectangles="0,0"/>
                                                </v:shape>
                                                <v:group id="Group 224" o:spid="_x0000_s1059" style="position:absolute;left:2203;top:4123;width:314;height:0" coordorigin="2203,4123" coordsize="3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                                <v:shape id="Freeform 373" o:spid="_x0000_s1060" style="position:absolute;left:2203;top:4123;width:314;height:0;visibility:visible;mso-wrap-style:square;v-text-anchor:top" coordsize="3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o4AMQA&#10;AADcAAAADwAAAGRycy9kb3ducmV2LnhtbESPwWrDMBBE74H+g9hCb4nsNATXjRJKISGQU50c0tti&#10;bS1Ta2Uk1Xb+PioUehxm5g2z2U22EwP50DpWkC8yEMS10y03Ci7n/bwAESKyxs4xKbhRgN32YbbB&#10;UruRP2ioYiMShEOJCkyMfSllqA1ZDAvXEyfvy3mLMUnfSO1xTHDbyWWWraXFltOCwZ7eDdXf1Y9V&#10;UOnP4nS4Dr4x+fPL2NJpXV29Uk+P09sriEhT/A//tY9awXKVw++ZdAT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aOADEAAAA3AAAAA8AAAAAAAAAAAAAAAAAmAIAAGRycy9k&#10;b3ducmV2LnhtbFBLBQYAAAAABAAEAPUAAACJAwAAAAA=&#10;" path="m,l315,e" filled="f" strokecolor="#858585" strokeweight=".72pt">
                                                    <v:path arrowok="t" o:connecttype="custom" o:connectlocs="0,0;315,0" o:connectangles="0,0"/>
                                                  </v:shape>
                                                  <v:group id="Group 225" o:spid="_x0000_s1061" style="position:absolute;left:2938;top:3754;width:629;height:0" coordorigin="2938,3754" coordsize="6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                                  <v:shape id="Freeform 372" o:spid="_x0000_s1062" style="position:absolute;left:2938;top:3754;width:629;height:0;visibility:visible;mso-wrap-style:square;v-text-anchor:top" coordsize="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8kV8MA&#10;AADcAAAADwAAAGRycy9kb3ducmV2LnhtbESPQWvCQBSE74L/YXmF3vSlKqVEVykWpe2tWoLeHtln&#10;Epp9G3a3mv77riB4HGbmG2ax6m2rzuxD40TD0zgDxVI600il4Xu/Gb2ACpHEUOuENfxxgNVyOFhQ&#10;btxFvvi8i5VKEAk5aahj7HLEUNZsKYxdx5K8k/OWYpK+QuPpkuC2xUmWPaOlRtJCTR2vay5/dr9W&#10;Q1sVm+LT4Ue2tRjQ8cy/HQ9aPz70r3NQkft4D9/a70bDZDaF65l0BHD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8kV8MAAADcAAAADwAAAAAAAAAAAAAAAACYAgAAZHJzL2Rv&#10;d25yZXYueG1sUEsFBgAAAAAEAAQA9QAAAIgDAAAAAA==&#10;" path="m,l628,e" filled="f" strokecolor="#858585" strokeweight=".72pt">
                                                      <v:path arrowok="t" o:connecttype="custom" o:connectlocs="0,0;628,0" o:connectangles="0,0"/>
                                                    </v:shape>
                                                    <v:group id="Group 226" o:spid="_x0000_s1063" style="position:absolute;left:2203;top:3754;width:314;height:0" coordorigin="2203,3754" coordsize="3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                                    <v:shape id="Freeform 371" o:spid="_x0000_s1064" style="position:absolute;left:2203;top:3754;width:314;height:0;visibility:visible;mso-wrap-style:square;v-text-anchor:top" coordsize="3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+A8QA&#10;AADcAAAADwAAAGRycy9kb3ducmV2LnhtbESPQWsCMRSE7wX/Q3hCbzWrbUVXo4hgKXjq6kFvj81z&#10;s7h5WZK4u/33TaHQ4zAz3zDr7WAb0ZEPtWMF00kGgrh0uuZKwfl0eFmACBFZY+OYFHxTgO1m9LTG&#10;XLuev6grYiUShEOOCkyMbS5lKA1ZDBPXEifv5rzFmKSvpPbYJ7ht5CzL5tJizWnBYEt7Q+W9eFgF&#10;hb4ujh+Xzldm+rrsazrOi4tX6nk87FYgIg3xP/zX/tQKZm/v8HsmH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hPgPEAAAA3AAAAA8AAAAAAAAAAAAAAAAAmAIAAGRycy9k&#10;b3ducmV2LnhtbFBLBQYAAAAABAAEAPUAAACJAwAAAAA=&#10;" path="m,l315,e" filled="f" strokecolor="#858585" strokeweight=".72pt">
                                                        <v:path arrowok="t" o:connecttype="custom" o:connectlocs="0,0;315,0" o:connectangles="0,0"/>
                                                      </v:shape>
                                                      <v:group id="Group 227" o:spid="_x0000_s1065" style="position:absolute;left:2938;top:3386;width:629;height:0" coordorigin="2938,3386" coordsize="6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                                      <v:shape id="Freeform 370" o:spid="_x0000_s1066" style="position:absolute;left:2938;top:3386;width:629;height:0;visibility:visible;mso-wrap-style:square;v-text-anchor:top" coordsize="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QiVMMA&#10;AADcAAAADwAAAGRycy9kb3ducmV2LnhtbESPQWvCQBSE70L/w/IKvelLRbREVyktltqbWoLeHtln&#10;Epp9G3a3mv77riB4HGbmG2ax6m2rzuxD40TD8ygDxVI600il4Xu/Hr6ACpHEUOuENfxxgNXyYbCg&#10;3LiLbPm8i5VKEAk5aahj7HLEUNZsKYxcx5K8k/OWYpK+QuPpkuC2xXGWTdFSI2mhpo7fai5/dr9W&#10;Q1sV6+LL4Sb7sBjQ8cS/Hw9aPz32r3NQkft4D9/an0bDeDKD65l0BHD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QiVMMAAADcAAAADwAAAAAAAAAAAAAAAACYAgAAZHJzL2Rv&#10;d25yZXYueG1sUEsFBgAAAAAEAAQA9QAAAIgDAAAAAA==&#10;" path="m,l628,e" filled="f" strokecolor="#858585" strokeweight=".72pt">
                                                          <v:path arrowok="t" o:connecttype="custom" o:connectlocs="0,0;628,0" o:connectangles="0,0"/>
                                                        </v:shape>
                                                        <v:group id="Group 228" o:spid="_x0000_s1067" style="position:absolute;left:2203;top:3386;width:314;height:0" coordorigin="2203,3386" coordsize="3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                                      <v:shape id="Freeform 369" o:spid="_x0000_s1068" style="position:absolute;left:2203;top:3386;width:314;height:0;visibility:visible;mso-wrap-style:square;v-text-anchor:top" coordsize="3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w0BsQA&#10;AADcAAAADwAAAGRycy9kb3ducmV2LnhtbESPQWsCMRSE7wX/Q3hCbzWrLaKrUaSgCJ66etDbY/Pc&#10;LG5eliTdXf99Uyj0OMzMN8x6O9hGdORD7VjBdJKBIC6drrlScDnv3xYgQkTW2DgmBU8KsN2MXtaY&#10;a9fzF3VFrESCcMhRgYmxzaUMpSGLYeJa4uTdnbcYk/SV1B77BLeNnGXZXFqsOS0YbOnTUPkovq2C&#10;Qt8Wp8O185WZvi/7mk7z4uqVeh0PuxWISEP8D/+1j1rB7GMJv2fS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sNAbEAAAA3AAAAA8AAAAAAAAAAAAAAAAAmAIAAGRycy9k&#10;b3ducmV2LnhtbFBLBQYAAAAABAAEAPUAAACJAwAAAAA=&#10;" path="m,l315,e" filled="f" strokecolor="#858585" strokeweight=".72pt">
                                                            <v:path arrowok="t" o:connecttype="custom" o:connectlocs="0,0;315,0" o:connectangles="0,0"/>
                                                          </v:shape>
                                                          <v:group id="Group 229" o:spid="_x0000_s1069" style="position:absolute;left:2518;top:3350;width:420;height:2614" coordorigin="2518,3350" coordsize="420,2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                                          <v:shape id="Freeform 368" o:spid="_x0000_s1070" style="position:absolute;left:2518;top:3350;width:420;height:2614;visibility:visible;mso-wrap-style:square;v-text-anchor:top" coordsize="420,2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KQH8MA&#10;AADcAAAADwAAAGRycy9kb3ducmV2LnhtbESPQYvCMBSE74L/ITzBm6aKu0g1igiCKAjqKh6fzbMp&#10;Ni+lidr990ZY2OMwM98w03ljS/Gk2heOFQz6CQjizOmCcwU/x1VvDMIHZI2lY1LwSx7ms3Zriql2&#10;L97T8xByESHsU1RgQqhSKX1myKLvu4o4ejdXWwxR1rnUNb4i3JZymCTf0mLBccFgRUtD2f3wsArO&#10;oybI9cZvL0d/krgz29F+d1Wq22kWExCBmvAf/muvtYLh1wA+Z+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KQH8MAAADcAAAADwAAAAAAAAAAAAAAAACYAgAAZHJzL2Rv&#10;d25yZXYueG1sUEsFBgAAAAAEAAQA9QAAAIgDAAAAAA==&#10;" path="m,l,2614r420,l420,,,xe" fillcolor="#4f81bc" stroked="f">
                                                              <v:path arrowok="t" o:connecttype="custom" o:connectlocs="0,3350;0,5964;420,5964;420,3350;0,3350" o:connectangles="0,0,0,0,0"/>
                                                            </v:shape>
                                                            <v:group id="Group 230" o:spid="_x0000_s1071" style="position:absolute;left:3986;top:5227;width:629;height:0" coordorigin="3986,5227" coordsize="6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                                            <v:shape id="Freeform 367" o:spid="_x0000_s1072" style="position:absolute;left:3986;top:5227;width:629;height:0;visibility:visible;mso-wrap-style:square;v-text-anchor:top" coordsize="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ayisQA&#10;AADcAAAADwAAAGRycy9kb3ducmV2LnhtbESPzWoCQRCE7wHfYeiAt9gbf4KsjiKKQb3FBNFbs9PZ&#10;XbLTs8xMdPP2GSGQY1FVX1HzZWcbdWUfaicangcZKJbCmVpKDR/v26cpqBBJDDVOWMMPB1gueg9z&#10;yo27yRtfj7FUCSIhJw1VjG2OGIqKLYWBa1mS9+m8pZikL9F4uiW4bXCYZS9oqZa0UFHL64qLr+O3&#10;1dCUp+3p4HCfvVoM6HjsN5ez1v3HbjUDFbmL/+G/9s5oGE5GcD+Tjg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GsorEAAAA3AAAAA8AAAAAAAAAAAAAAAAAmAIAAGRycy9k&#10;b3ducmV2LnhtbFBLBQYAAAAABAAEAPUAAACJAwAAAAA=&#10;" path="m,l629,e" filled="f" strokecolor="#858585" strokeweight=".72pt">
                                                                <v:path arrowok="t" o:connecttype="custom" o:connectlocs="0,0;629,0" o:connectangles="0,0"/>
                                                              </v:shape>
                                                              <v:group id="Group 231" o:spid="_x0000_s1073" style="position:absolute;left:3986;top:4860;width:629;height:0" coordorigin="3986,4860" coordsize="6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                                              <v:shape id="Freeform 366" o:spid="_x0000_s1074" style="position:absolute;left:3986;top:4860;width:629;height:0;visibility:visible;mso-wrap-style:square;v-text-anchor:top" coordsize="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PZcMA&#10;AADcAAAADwAAAGRycy9kb3ducmV2LnhtbESPQWvCQBSE74L/YXmF3vSloqVEVykWpe2tWoLeHtln&#10;Epp9G3a3mv77riB4HGbmG2ax6m2rzuxD40TD0zgDxVI600il4Xu/Gb2ACpHEUOuENfxxgNVyOFhQ&#10;btxFvvi8i5VKEAk5aahj7HLEUNZsKYxdx5K8k/OWYpK+QuPpkuC2xUmWPaOlRtJCTR2vay5/dr9W&#10;Q1sVm+LT4Ue2tRjQ8dS/HQ9aPz70r3NQkft4D9/a70bDZDaD65l0BHD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OPZcMAAADcAAAADwAAAAAAAAAAAAAAAACYAgAAZHJzL2Rv&#10;d25yZXYueG1sUEsFBgAAAAAEAAQA9QAAAIgDAAAAAA==&#10;" path="m,l629,e" filled="f" strokecolor="#858585" strokeweight=".72pt">
                                                                  <v:path arrowok="t" o:connecttype="custom" o:connectlocs="0,0;629,0" o:connectangles="0,0"/>
                                                                </v:shape>
                                                                <v:group id="Group 232" o:spid="_x0000_s1075" style="position:absolute;left:3986;top:4490;width:629;height:0" coordorigin="3986,4490" coordsize="6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                                                <v:shape id="Freeform 365" o:spid="_x0000_s1076" style="position:absolute;left:3986;top:4490;width:629;height:0;visibility:visible;mso-wrap-style:square;v-text-anchor:top" coordsize="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20icMA&#10;AADcAAAADwAAAGRycy9kb3ducmV2LnhtbESPQWsCMRSE7wX/Q3gFb/VtRa2sRhHFot5qi+jtsXnd&#10;Xbp5WZJUt/++EQo9DjPzDTNfdrZRV/ahdqLheZCBYimcqaXU8PG+fZqCCpHEUOOENfxwgOWi9zCn&#10;3LibvPH1GEuVIBJy0lDF2OaIoajYUhi4liV5n85bikn6Eo2nW4LbBodZNkFLtaSFilpeV1x8Hb+t&#10;hqY8bU8Hh/vs1WJAxyO/uZy17j92qxmoyF38D/+1d0bDcPwC9zPpCOD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20icMAAADcAAAADwAAAAAAAAAAAAAAAACYAgAAZHJzL2Rv&#10;d25yZXYueG1sUEsFBgAAAAAEAAQA9QAAAIgDAAAAAA==&#10;" path="m,l629,e" filled="f" strokecolor="#858585" strokeweight=".72pt">
                                                                    <v:path arrowok="t" o:connecttype="custom" o:connectlocs="0,0;629,0" o:connectangles="0,0"/>
                                                                  </v:shape>
                                                                  <v:group id="Group 233" o:spid="_x0000_s1077" style="position:absolute;left:3986;top:4123;width:629;height:0" coordorigin="3986,4123" coordsize="6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                                                  <v:shape id="Freeform 364" o:spid="_x0000_s1078" style="position:absolute;left:3986;top:4123;width:629;height:0;visibility:visible;mso-wrap-style:square;v-text-anchor:top" coordsize="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6FYMMA&#10;AADcAAAADwAAAGRycy9kb3ducmV2LnhtbESPQWsCMRSE7wX/Q3gFb/VtRaWuRhHFot5qi+jtsXnd&#10;Xbp5WZJUt/++EQo9DjPzDTNfdrZRV/ahdqLheZCBYimcqaXU8PG+fXoBFSKJocYJa/jhAMtF72FO&#10;uXE3eePrMZYqQSTkpKGKsc0RQ1GxpTBwLUvyPp23FJP0JRpPtwS3DQ6zbIKWakkLFbW8rrj4On5b&#10;DU152p4ODvfZq8WAjkd+czlr3X/sVjNQkbv4H/5r74yG4XgK9zPpCOD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6FYMMAAADcAAAADwAAAAAAAAAAAAAAAACYAgAAZHJzL2Rv&#10;d25yZXYueG1sUEsFBgAAAAAEAAQA9QAAAIgDAAAAAA==&#10;" path="m,l629,e" filled="f" strokecolor="#858585" strokeweight=".72pt">
                                                                      <v:path arrowok="t" o:connecttype="custom" o:connectlocs="0,0;629,0" o:connectangles="0,0"/>
                                                                    </v:shape>
                                                                    <v:group id="Group 234" o:spid="_x0000_s1079" style="position:absolute;left:3986;top:3754;width:1678;height:0" coordorigin="3986,3754" coordsize="16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                                                    <v:shape id="Freeform 363" o:spid="_x0000_s1080" style="position:absolute;left:3986;top:3754;width:1678;height:0;visibility:visible;mso-wrap-style:square;v-text-anchor:top" coordsize="16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i5cIA&#10;AADcAAAADwAAAGRycy9kb3ducmV2LnhtbESPQWsCMRSE7wX/Q3iCt5pdESmrUVQoCpZCVTw/Ns/N&#10;4uYlbFKN/74pFHocZuYbZrFKthN36kPrWEE5LkAQ10633Cg4n95f30CEiKyxc0wKnhRgtRy8LLDS&#10;7sFfdD/GRmQIhwoVmBh9JWWoDVkMY+eJs3d1vcWYZd9I3eMjw20nJ0UxkxZbzgsGPW0N1bfjt1Ww&#10;wcve8+6Td4dpOn2kTfIlGaVGw7Seg4iU4n/4r73XCiazEn7P5CM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OCLlwgAAANwAAAAPAAAAAAAAAAAAAAAAAJgCAABkcnMvZG93&#10;bnJldi54bWxQSwUGAAAAAAQABAD1AAAAhwMAAAAA&#10;" path="m,l1678,e" filled="f" strokecolor="#858585" strokeweight=".72pt">
                                                                        <v:path arrowok="t" o:connecttype="custom" o:connectlocs="0,0;1678,0" o:connectangles="0,0"/>
                                                                      </v:shape>
                                                                      <v:group id="Group 235" o:spid="_x0000_s1081" style="position:absolute;left:3986;top:3386;width:1678;height:0" coordorigin="3986,3386" coordsize="16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                                                    <v:shape id="Freeform 362" o:spid="_x0000_s1082" style="position:absolute;left:3986;top:3386;width:1678;height:0;visibility:visible;mso-wrap-style:square;v-text-anchor:top" coordsize="16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YZCcIA&#10;AADcAAAADwAAAGRycy9kb3ducmV2LnhtbESP3WoCMRSE7wu+QziCdzXrD1JWo1RBFCyFaun1YXPc&#10;LN2chE3U+PZGKPRymJlvmMUq2VZcqQuNYwWjYQGCuHK64VrB92n7+gYiRGSNrWNScKcAq2XvZYGl&#10;djf+ousx1iJDOJSowMToSylDZchiGDpPnL2z6yzGLLta6g5vGW5bOS6KmbTYcF4w6GljqPo9XqyC&#10;Nf7sPe8+eXeYptNHWic/IqPUoJ/e5yAipfgf/mvvtYLxbALPM/k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hkJwgAAANwAAAAPAAAAAAAAAAAAAAAAAJgCAABkcnMvZG93&#10;bnJldi54bWxQSwUGAAAAAAQABAD1AAAAhwMAAAAA&#10;" path="m,l1678,e" filled="f" strokecolor="#858585" strokeweight=".72pt">
                                                                          <v:path arrowok="t" o:connecttype="custom" o:connectlocs="0,0;1678,0" o:connectangles="0,0"/>
                                                                        </v:shape>
                                                                        <v:group id="Group 236" o:spid="_x0000_s1083" style="position:absolute;left:3566;top:3276;width:420;height:2688" coordorigin="3566,3276" coordsize="420,26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                                                        <v:shape id="Freeform 361" o:spid="_x0000_s1084" style="position:absolute;left:3566;top:3276;width:420;height:2688;visibility:visible;mso-wrap-style:square;v-text-anchor:top" coordsize="420,2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xvOMUA&#10;AADcAAAADwAAAGRycy9kb3ducmV2LnhtbESPT2vCQBTE7wW/w/IEL0U3FRoluopYAj3WP+j1kX0m&#10;0ezbkF2TNJ++Wyj0OMzMb5j1tjeVaKlxpWUFb7MIBHFmdcm5gvMpnS5BOI+ssbJMCr7JwXYzellj&#10;om3HB2qPPhcBwi5BBYX3dSKlywoy6Ga2Jg7ezTYGfZBNLnWDXYCbSs6jKJYGSw4LBda0Lyh7HJ9G&#10;ga7SS7w7tNdu+Fp0H+kwLOPXu1KTcb9bgfDU+//wX/tTK5jH7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G84xQAAANwAAAAPAAAAAAAAAAAAAAAAAJgCAABkcnMv&#10;ZG93bnJldi54bWxQSwUGAAAAAAQABAD1AAAAigMAAAAA&#10;" path="m,l,2688r420,l420,,,xe" fillcolor="#4f81bc" stroked="f">
                                                                            <v:path arrowok="t" o:connecttype="custom" o:connectlocs="0,3276;0,5964;420,5964;420,3276;0,3276" o:connectangles="0,0,0,0,0"/>
                                                                          </v:shape>
                                                                          <v:group id="Group 237" o:spid="_x0000_s1085" style="position:absolute;left:5035;top:5227;width:629;height:0" coordorigin="5035,5227" coordsize="6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                                                        <v:shape id="Freeform 360" o:spid="_x0000_s1086" style="position:absolute;left:5035;top:5227;width:629;height:0;visibility:visible;mso-wrap-style:square;v-text-anchor:top" coordsize="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F+NMMA&#10;AADcAAAADwAAAGRycy9kb3ducmV2LnhtbESPQWvCQBSE74L/YXmF3vSlIrZEVykWpe2tWoLeHtln&#10;Epp9G3a3mv77riB4HGbmG2ax6m2rzuxD40TD0zgDxVI600il4Xu/Gb2ACpHEUOuENfxxgNVyOFhQ&#10;btxFvvi8i5VKEAk5aahj7HLEUNZsKYxdx5K8k/OWYpK+QuPpkuC2xUmWzdBSI2mhpo7XNZc/u1+r&#10;oa2KTfHp8CPbWgzoeOrfjgetHx/61zmoyH28h2/td6NhMnuG65l0BHD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F+NMMAAADcAAAADwAAAAAAAAAAAAAAAACYAgAAZHJzL2Rv&#10;d25yZXYueG1sUEsFBgAAAAAEAAQA9QAAAIgDAAAAAA==&#10;" path="m,l629,e" filled="f" strokecolor="#858585" strokeweight=".72pt">
                                                                              <v:path arrowok="t" o:connecttype="custom" o:connectlocs="0,0;629,0" o:connectangles="0,0"/>
                                                                            </v:shape>
                                                                            <v:group id="Group 238" o:spid="_x0000_s1087" style="position:absolute;left:5035;top:4860;width:629;height:0" coordorigin="5035,4860" coordsize="6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                                                            <v:shape id="Freeform 359" o:spid="_x0000_s1088" style="position:absolute;left:5035;top:4860;width:629;height:0;visibility:visible;mso-wrap-style:square;v-text-anchor:top" coordsize="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P3cMA&#10;AADcAAAADwAAAGRycy9kb3ducmV2LnhtbESPQWvCQBSE74L/YXmF3vSlItJGVykWpe2tWoLeHtln&#10;Epp9G3a3mv77riB4HGbmG2ax6m2rzuxD40TD0zgDxVI600il4Xu/GT2DCpHEUOuENfxxgNVyOFhQ&#10;btxFvvi8i5VKEAk5aahj7HLEUNZsKYxdx5K8k/OWYpK+QuPpkuC2xUmWzdBSI2mhpo7XNZc/u1+r&#10;oa2KTfHp8CPbWgzoeOrfjgetHx/61zmoyH28h2/td6NhMnuB65l0BHD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JP3cMAAADcAAAADwAAAAAAAAAAAAAAAACYAgAAZHJzL2Rv&#10;d25yZXYueG1sUEsFBgAAAAAEAAQA9QAAAIgDAAAAAA==&#10;" path="m,l629,e" filled="f" strokecolor="#858585" strokeweight=".72pt">
                                                                                <v:path arrowok="t" o:connecttype="custom" o:connectlocs="0,0;629,0" o:connectangles="0,0"/>
                                                                              </v:shape>
                                                                              <v:group id="Group 239" o:spid="_x0000_s1089" style="position:absolute;left:5035;top:4490;width:629;height:0" coordorigin="5035,4490" coordsize="6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                                                              <v:shape id="Freeform 358" o:spid="_x0000_s1090" style="position:absolute;left:5035;top:4490;width:629;height:0;visibility:visible;mso-wrap-style:square;v-text-anchor:top" coordsize="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3VBsMA&#10;AADcAAAADwAAAGRycy9kb3ducmV2LnhtbESPQWsCMRSE70L/Q3gFb/pWkVpWo5QWS+tNLaK3x+a5&#10;u3TzsiSpbv+9EQSPw8x8w8yXnW3UmX2onWgYDTNQLIUztZQafnarwSuoEEkMNU5Ywz8HWC6eenPK&#10;jbvIhs/bWKoEkZCThirGNkcMRcWWwtC1LMk7OW8pJulLNJ4uCW4bHGfZC1qqJS1U1PJ7xcXv9s9q&#10;aMr9ar92+J19WgzoeOI/jget+8/d2wxU5C4+wvf2l9Ewno7gdiYdAV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3VBsMAAADcAAAADwAAAAAAAAAAAAAAAACYAgAAZHJzL2Rv&#10;d25yZXYueG1sUEsFBgAAAAAEAAQA9QAAAIgDAAAAAA==&#10;" path="m,l629,e" filled="f" strokecolor="#858585" strokeweight=".72pt">
                                                                                  <v:path arrowok="t" o:connecttype="custom" o:connectlocs="0,0;629,0" o:connectangles="0,0"/>
                                                                                </v:shape>
                                                                                <v:group id="Group 240" o:spid="_x0000_s1091" style="position:absolute;left:5035;top:4123;width:629;height:0" coordorigin="5035,4123" coordsize="6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                                                                <v:shape id="Freeform 357" o:spid="_x0000_s1092" style="position:absolute;left:5035;top:4123;width:629;height:0;visibility:visible;mso-wrap-style:square;v-text-anchor:top" coordsize="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u6sMA&#10;AADcAAAADwAAAGRycy9kb3ducmV2LnhtbESPQWsCMRSE7wX/Q3gFb/VtVaysRhHFot5qi+jtsXnd&#10;Xbp5WZJUt/++EQo9DjPzDTNfdrZRV/ahdqLheZCBYimcqaXU8PG+fZqCCpHEUOOENfxwgOWi9zCn&#10;3LibvPH1GEuVIBJy0lDF2OaIoajYUhi4liV5n85bikn6Eo2nW4LbBodZNkFLtaSFilpeV1x8Hb+t&#10;hqY8bU8Hh/vs1WJAx2O/uZy17j92qxmoyF38D/+1d0bD8GUE9zPpCOD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Pu6sMAAADcAAAADwAAAAAAAAAAAAAAAACYAgAAZHJzL2Rv&#10;d25yZXYueG1sUEsFBgAAAAAEAAQA9QAAAIgDAAAAAA==&#10;" path="m,l629,e" filled="f" strokecolor="#858585" strokeweight=".72pt">
                                                                                    <v:path arrowok="t" o:connecttype="custom" o:connectlocs="0,0;629,0" o:connectangles="0,0"/>
                                                                                  </v:shape>
                                                                                  <v:group id="Group 241" o:spid="_x0000_s1093" style="position:absolute;left:4615;top:3938;width:420;height:2026" coordorigin="4615,3938" coordsize="420,2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                                                                  <v:shape id="Freeform 356" o:spid="_x0000_s1094" style="position:absolute;left:4615;top:3938;width:420;height:2026;visibility:visible;mso-wrap-style:square;v-text-anchor:top" coordsize="420,2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ej8UA&#10;AADcAAAADwAAAGRycy9kb3ducmV2LnhtbESPQWvCQBSE7wX/w/IEL0U3BlIluoqIlkKhpSp4fWSf&#10;STD7dsmuSfrvu4VCj8PMfMOst4NpREetry0rmM8SEMSF1TWXCi7n43QJwgdkjY1lUvBNHrab0dMa&#10;c217/qLuFEoRIexzVFCF4HIpfVGRQT+zjjh6N9saDFG2pdQt9hFuGpkmyYs0WHNcqNDRvqLifnoY&#10;BR/X18Pyufh053mXNe69zNL+4ZSajIfdCkSgIfyH/9pvWkG6yO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FJ6PxQAAANwAAAAPAAAAAAAAAAAAAAAAAJgCAABkcnMv&#10;ZG93bnJldi54bWxQSwUGAAAAAAQABAD1AAAAigMAAAAA&#10;" path="m,l,2026r420,l420,,,xe" fillcolor="#4f81bc" stroked="f">
                                                                                      <v:path arrowok="t" o:connecttype="custom" o:connectlocs="0,3938;0,5964;420,5964;420,3938;0,3938" o:connectangles="0,0,0,0,0"/>
                                                                                    </v:shape>
                                                                                    <v:group id="Group 242" o:spid="_x0000_s1095" style="position:absolute;left:6084;top:5227;width:629;height:0" coordorigin="6084,5227" coordsize="6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                                                                    <v:shape id="Freeform 355" o:spid="_x0000_s1096" style="position:absolute;left:6084;top:5227;width:629;height:0;visibility:visible;mso-wrap-style:square;v-text-anchor:top" coordsize="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jo6cMA&#10;AADcAAAADwAAAGRycy9kb3ducmV2LnhtbESPQWvCQBSE74X+h+UJ3uqLUlRSV5GKRXurldDeHtnX&#10;JJh9G3ZXjf/eLRR6HGbmG2ax6m2rLuxD40TDeJSBYimdaaTScPzcPs1BhUhiqHXCGm4cYLV8fFhQ&#10;btxVPvhyiJVKEAk5aahj7HLEUNZsKYxcx5K8H+ctxSR9hcbTNcFti5Msm6KlRtJCTR2/1lyeDmer&#10;oa2KbfHucJ+9WQzo+Nlvvr+0Hg769QuoyH38D/+1d0bDZDaD3zPpCOD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jo6cMAAADcAAAADwAAAAAAAAAAAAAAAACYAgAAZHJzL2Rv&#10;d25yZXYueG1sUEsFBgAAAAAEAAQA9QAAAIgDAAAAAA==&#10;" path="m,l629,e" filled="f" strokecolor="#858585" strokeweight=".72pt">
                                                                                        <v:path arrowok="t" o:connecttype="custom" o:connectlocs="0,0;629,0" o:connectangles="0,0"/>
                                                                                      </v:shape>
                                                                                      <v:group id="Group 243" o:spid="_x0000_s1097" style="position:absolute;left:6084;top:4860;width:629;height:0" coordorigin="6084,4860" coordsize="6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                                                                      <v:shape id="Freeform 354" o:spid="_x0000_s1098" style="position:absolute;left:6084;top:4860;width:629;height:0;visibility:visible;mso-wrap-style:square;v-text-anchor:top" coordsize="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vZAMMA&#10;AADcAAAADwAAAGRycy9kb3ducmV2LnhtbESPQWsCMRSE7wX/Q3gFb/VtRbSuRhHFot5qi+jtsXnd&#10;Xbp5WZJUt/++EQo9DjPzDTNfdrZRV/ahdqLheZCBYimcqaXU8PG+fXoBFSKJocYJa/jhAMtF72FO&#10;uXE3eePrMZYqQSTkpKGKsc0RQ1GxpTBwLUvyPp23FJP0JRpPtwS3DQ6zbIyWakkLFbW8rrj4On5b&#10;DU152p4ODvfZq8WAjkd+czlr3X/sVjNQkbv4H/5r74yG4WQK9zPpCOD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vZAMMAAADcAAAADwAAAAAAAAAAAAAAAACYAgAAZHJzL2Rv&#10;d25yZXYueG1sUEsFBgAAAAAEAAQA9QAAAIgDAAAAAA==&#10;" path="m,l629,e" filled="f" strokecolor="#858585" strokeweight=".72pt">
                                                                                          <v:path arrowok="t" o:connecttype="custom" o:connectlocs="0,0;629,0" o:connectangles="0,0"/>
                                                                                        </v:shape>
                                                                                        <v:group id="Group 244" o:spid="_x0000_s1099" style="position:absolute;left:6084;top:4490;width:629;height:0" coordorigin="6084,4490" coordsize="6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                                                                        <v:shape id="Freeform 353" o:spid="_x0000_s1100" style="position:absolute;left:6084;top:4490;width:629;height:0;visibility:visible;mso-wrap-style:square;v-text-anchor:top" coordsize="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ilIcMA&#10;AADcAAAADwAAAGRycy9kb3ducmV2LnhtbESPQWvCQBSE70L/w/IKvelLpBRJXYO0KG1vVZF6e2Sf&#10;STD7Nuyumv77bkHwOMzMN8y8HGynLuxD60RDPslAsVTOtFJr2G1X4xmoEEkMdU5Ywy8HKBcPozkV&#10;xl3lmy+bWKsEkVCQhibGvkAMVcOWwsT1LMk7Om8pJulrNJ6uCW47nGbZC1pqJS001PNbw9Vpc7Ya&#10;unq/2n85/MzWFgM6fvbvhx+tnx6H5SuoyEO8h2/tD6NhOsvh/0w6Arj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ilIcMAAADcAAAADwAAAAAAAAAAAAAAAACYAgAAZHJzL2Rv&#10;d25yZXYueG1sUEsFBgAAAAAEAAQA9QAAAIgDAAAAAA==&#10;" path="m,l629,e" filled="f" strokecolor="#858585" strokeweight=".72pt">
                                                                                            <v:path arrowok="t" o:connecttype="custom" o:connectlocs="0,0;629,0" o:connectangles="0,0"/>
                                                                                          </v:shape>
                                                                                          <v:group id="Group 245" o:spid="_x0000_s1101" style="position:absolute;left:6084;top:4123;width:1678;height:0" coordorigin="6084,4123" coordsize="16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                                                                          <v:shape id="Freeform 352" o:spid="_x0000_s1102" style="position:absolute;left:6084;top:4123;width:1678;height:0;visibility:visible;mso-wrap-style:square;v-text-anchor:top" coordsize="16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r/88IA&#10;AADcAAAADwAAAGRycy9kb3ducmV2LnhtbESP3WoCMRSE7wXfIZyCd5pVi8jWKFUQhRbBH3p92Bw3&#10;i5uTsImavn1TKPRymJlvmMUq2VY8qAuNYwXjUQGCuHK64VrB5bwdzkGEiKyxdUwKvinAatnvLbDU&#10;7slHepxiLTKEQ4kKTIy+lDJUhiyGkfPE2bu6zmLMsqul7vCZ4baVk6KYSYsN5wWDnjaGqtvpbhWs&#10;8WvveXfg3cdrOn+mdfJjMkoNXtL7G4hIKf6H/9p7rWAyn8LvmXwE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qv/zwgAAANwAAAAPAAAAAAAAAAAAAAAAAJgCAABkcnMvZG93&#10;bnJldi54bWxQSwUGAAAAAAQABAD1AAAAhwMAAAAA&#10;" path="m,l1678,e" filled="f" strokecolor="#858585" strokeweight=".72pt">
                                                                                              <v:path arrowok="t" o:connecttype="custom" o:connectlocs="0,0;1678,0" o:connectangles="0,0"/>
                                                                                            </v:shape>
                                                                                            <v:group id="Group 246" o:spid="_x0000_s1103" style="position:absolute;left:6084;top:3754;width:1678;height:0" coordorigin="6084,3754" coordsize="16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                                                                            <v:shape id="Freeform 351" o:spid="_x0000_s1104" style="position:absolute;left:6084;top:3754;width:1678;height:0;visibility:visible;mso-wrap-style:square;v-text-anchor:top" coordsize="16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/CHMIA&#10;AADcAAAADwAAAGRycy9kb3ducmV2LnhtbESP3WoCMRSE7wXfIZyCd5pVrMjWKFUQhRbBH3p92Bw3&#10;i5uTsImavn1TKPRymJlvmMUq2VY8qAuNYwXjUQGCuHK64VrB5bwdzkGEiKyxdUwKvinAatnvLbDU&#10;7slHepxiLTKEQ4kKTIy+lDJUhiyGkfPE2bu6zmLMsqul7vCZ4baVk6KYSYsN5wWDnjaGqtvpbhWs&#10;8WvveXfg3cc0nT/TOvkxGaUGL+n9DUSkFP/Df+29VjCZv8LvmXwE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8IcwgAAANwAAAAPAAAAAAAAAAAAAAAAAJgCAABkcnMvZG93&#10;bnJldi54bWxQSwUGAAAAAAQABAD1AAAAhwMAAAAA&#10;" path="m,l1678,e" filled="f" strokecolor="#858585" strokeweight=".72pt">
                                                                                                <v:path arrowok="t" o:connecttype="custom" o:connectlocs="0,0;1678,0" o:connectangles="0,0"/>
                                                                                              </v:shape>
                                                                                              <v:group id="Group 247" o:spid="_x0000_s1105" style="position:absolute;left:6084;top:3386;width:4512;height:0" coordorigin="6084,3386" coordsize="45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                                                                              <v:shape id="Freeform 350" o:spid="_x0000_s1106" style="position:absolute;left:6084;top:3386;width:4512;height:0;visibility:visible;mso-wrap-style:square;v-text-anchor:top" coordsize="45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BttMUA&#10;AADcAAAADwAAAGRycy9kb3ducmV2LnhtbESPQWvCQBSE74X+h+UVepG6acRGoptQxNKAXprq/ZF9&#10;JsHs25BdY/rv3UKhx2FmvmE2+WQ6MdLgWssKXucRCOLK6pZrBcfvj5cVCOeRNXaWScEPOcizx4cN&#10;ptre+IvG0tciQNilqKDxvk+ldFVDBt3c9sTBO9vBoA9yqKUe8BbgppNxFL1Jgy2HhQZ72jZUXcqr&#10;UVB+FsVub/bJxZvD4rSc2d0YF0o9P03vaxCeJv8f/msXWkG8SuD3TDgCM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wG20xQAAANwAAAAPAAAAAAAAAAAAAAAAAJgCAABkcnMv&#10;ZG93bnJldi54bWxQSwUGAAAAAAQABAD1AAAAigMAAAAA&#10;" path="m,l4512,e" filled="f" strokecolor="#858585" strokeweight=".72pt">
                                                                                                  <v:path arrowok="t" o:connecttype="custom" o:connectlocs="0,0;4512,0" o:connectangles="0,0"/>
                                                                                                </v:shape>
                                                                                                <v:group id="Group 248" o:spid="_x0000_s1107" style="position:absolute;left:6084;top:3019;width:4512;height:0" coordorigin="6084,3019" coordsize="45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                                                                              <v:shape id="Freeform 349" o:spid="_x0000_s1108" style="position:absolute;left:6084;top:3019;width:4512;height:0;visibility:visible;mso-wrap-style:square;v-text-anchor:top" coordsize="45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NcXcUA&#10;AADcAAAADwAAAGRycy9kb3ducmV2LnhtbESPQWvCQBSE70L/w/IKvYhummJr06wiYmnAXhr1/si+&#10;JiHZtyG7jfHfuwXB4zAz3zDpejStGKh3tWUFz/MIBHFhdc2lguPhc7YE4TyyxtYyKbiQg/XqYZJi&#10;ou2Zf2jIfSkChF2CCirvu0RKV1Rk0M1tRxy8X9sb9EH2pdQ9ngPctDKOoldpsOawUGFH24qKJv8z&#10;CvKvLNvtzf6t8eb75bSY2t0QZ0o9PY6bDxCeRn8P39qZVhAv3+H/TDg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1xdxQAAANwAAAAPAAAAAAAAAAAAAAAAAJgCAABkcnMv&#10;ZG93bnJldi54bWxQSwUGAAAAAAQABAD1AAAAigMAAAAA&#10;" path="m,l4512,e" filled="f" strokecolor="#858585" strokeweight=".72pt">
                                                                                                    <v:path arrowok="t" o:connecttype="custom" o:connectlocs="0,0;4512,0" o:connectangles="0,0"/>
                                                                                                  </v:shape>
                                                                                                  <v:group id="Group 249" o:spid="_x0000_s1109" style="position:absolute;left:2203;top:3019;width:3461;height:0" coordorigin="2203,3019" coordsize="346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                                                                                <v:shape id="Freeform 348" o:spid="_x0000_s1110" style="position:absolute;left:2203;top:3019;width:3461;height:0;visibility:visible;mso-wrap-style:square;v-text-anchor:top" coordsize="34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QUssIA&#10;AADcAAAADwAAAGRycy9kb3ducmV2LnhtbESPwW7CMBBE70j9B2sr9QZOcmhLikG0CLU9BviAlb2N&#10;I+J1FJsk/D2uhMRxNDNvNKvN5FoxUB8azwryRQaCWHvTcK3gdNzP30GEiGyw9UwKrhRgs36arbA0&#10;fuSKhkOsRYJwKFGBjbErpQzaksOw8B1x8v587zAm2dfS9DgmuGtlkWWv0mHDacFiR1+W9PlwcQp+&#10;9VjsKpO/2ep70GaZfV6Oxir18jxtP0BEmuIjfG//GAXFMof/M+kI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hBSywgAAANwAAAAPAAAAAAAAAAAAAAAAAJgCAABkcnMvZG93&#10;bnJldi54bWxQSwUGAAAAAAQABAD1AAAAhwMAAAAA&#10;" path="m,l3461,e" filled="f" strokecolor="#858585" strokeweight=".72pt">
                                                                                                      <v:path arrowok="t" o:connecttype="custom" o:connectlocs="0,0;3461,0" o:connectangles="0,0"/>
                                                                                                    </v:shape>
                                                                                                    <v:group id="Group 250" o:spid="_x0000_s1111" style="position:absolute;left:6084;top:2650;width:4512;height:0" coordorigin="6084,2650" coordsize="45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                                                                                  <v:shape id="Freeform 347" o:spid="_x0000_s1112" style="position:absolute;left:6084;top:2650;width:4512;height:0;visibility:visible;mso-wrap-style:square;v-text-anchor:top" coordsize="45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9asQA&#10;AADcAAAADwAAAGRycy9kb3ducmV2LnhtbESPQWvCQBSE7wX/w/IEL6VujFRrdBURiwG9mNb7I/tM&#10;gtm3IbuN6b/vCgWPw8x8w6w2valFR62rLCuYjCMQxLnVFRcKvr8+3z5AOI+ssbZMCn7JwWY9eFlh&#10;ou2dz9RlvhABwi5BBaX3TSKly0sy6Ma2IQ7e1bYGfZBtIXWL9wA3tYyjaCYNVhwWSmxoV1J+y36M&#10;guyQpvujOc5v3pyml/dXu+/iVKnRsN8uQXjq/TP83061gngxhceZc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i/WrEAAAA3AAAAA8AAAAAAAAAAAAAAAAAmAIAAGRycy9k&#10;b3ducmV2LnhtbFBLBQYAAAAABAAEAPUAAACJAwAAAAA=&#10;" path="m,l4512,e" filled="f" strokecolor="#858585" strokeweight=".72pt">
                                                                                                        <v:path arrowok="t" o:connecttype="custom" o:connectlocs="0,0;4512,0" o:connectangles="0,0"/>
                                                                                                      </v:shape>
                                                                                                      <v:group id="Group 251" o:spid="_x0000_s1113" style="position:absolute;left:2203;top:2650;width:3461;height:0" coordorigin="2203,2650" coordsize="346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                                                                                      <v:shape id="Freeform 346" o:spid="_x0000_s1114" style="position:absolute;left:2203;top:2650;width:3461;height:0;visibility:visible;mso-wrap-style:square;v-text-anchor:top" coordsize="34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8SscMA&#10;AADcAAAADwAAAGRycy9kb3ducmV2LnhtbESPwWrDMBBE74H8g9hCb4kcQ5rEjRLShtLmaCcfsEhb&#10;y9RaGUux3b+vCoUeh5l5w+yPk2vFQH1oPCtYLTMQxNqbhmsFt+vbYgsiRGSDrWdS8E0Bjof5bI+F&#10;8SOXNFSxFgnCoUAFNsaukDJoSw7D0nfEyfv0vcOYZF9L0+OY4K6VeZY9SYcNpwWLHb1a0l/V3Sm4&#10;6DE/l2a1seX7oM0ue7lfjVXq8WE6PYOINMX/8F/7wyjId2v4PZOO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8SscMAAADcAAAADwAAAAAAAAAAAAAAAACYAgAAZHJzL2Rv&#10;d25yZXYueG1sUEsFBgAAAAAEAAQA9QAAAIgDAAAAAA==&#10;" path="m,l3461,e" filled="f" strokecolor="#858585" strokeweight=".72pt">
                                                                                                          <v:path arrowok="t" o:connecttype="custom" o:connectlocs="0,0;3461,0" o:connectangles="0,0"/>
                                                                                                        </v:shape>
                                                                                                        <v:group id="Group 252" o:spid="_x0000_s1115" style="position:absolute;left:5664;top:2539;width:420;height:3425" coordorigin="5664,2539" coordsize="420,3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                                                                                      <v:shape id="Freeform 345" o:spid="_x0000_s1116" style="position:absolute;left:5664;top:2539;width:420;height:3425;visibility:visible;mso-wrap-style:square;v-text-anchor:top" coordsize="420,3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HaZMcA&#10;AADcAAAADwAAAGRycy9kb3ducmV2LnhtbESPQWvCQBSE74L/YXmCF6mbWrBN6iqlWigUtFXb8yP7&#10;TEJ338bsNkn/fbcgeBxm5htmseqtES01vnKs4HaagCDOna64UHA8vNw8gPABWaNxTAp+ycNqORws&#10;MNOu4w9q96EQEcI+QwVlCHUmpc9LsuinriaO3sk1FkOUTSF1g12EWyNnSTKXFiuOCyXW9FxS/r3/&#10;sQrezmaSvvPmdNem292X6dbHyedBqfGof3oEEagP1/Cl/aoVzNJ7+D8Tj4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h2mTHAAAA3AAAAA8AAAAAAAAAAAAAAAAAmAIAAGRy&#10;cy9kb3ducmV2LnhtbFBLBQYAAAAABAAEAPUAAACMAwAAAAA=&#10;" path="m,l,3425r420,l420,,,xe" fillcolor="#4f81bc" stroked="f">
                                                                                                            <v:path arrowok="t" o:connecttype="custom" o:connectlocs="0,2539;0,5964;420,5964;420,2539;0,2539" o:connectangles="0,0,0,0,0"/>
                                                                                                          </v:shape>
                                                                                                          <v:group id="Group 253" o:spid="_x0000_s1117" style="position:absolute;left:7133;top:5227;width:629;height:0" coordorigin="7133,5227" coordsize="6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                                                                                        <v:shape id="Freeform 344" o:spid="_x0000_s1118" style="position:absolute;left:7133;top:5227;width:629;height:0;visibility:visible;mso-wrap-style:square;v-text-anchor:top" coordsize="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c/+sMA&#10;AADcAAAADwAAAGRycy9kb3ducmV2LnhtbESPQWvCQBSE7wX/w/KE3uqLUqRJXUUURXurFbG3R/Y1&#10;Cc2+Dburxn/fLRR6HGbmG2a26G2rruxD40TDeJSBYimdaaTScPzYPL2ACpHEUOuENdw5wGI+eJhR&#10;YdxN3vl6iJVKEAkFaahj7ArEUNZsKYxcx5K8L+ctxSR9hcbTLcFti5Msm6KlRtJCTR2vai6/Dxer&#10;oa1Om9Obw322tRjQ8bNff561fhz2y1dQkfv4H/5r74yGSZ7D75l0BHD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c/+sMAAADcAAAADwAAAAAAAAAAAAAAAACYAgAAZHJzL2Rv&#10;d25yZXYueG1sUEsFBgAAAAAEAAQA9QAAAIgDAAAAAA==&#10;" path="m,l629,e" filled="f" strokecolor="#858585" strokeweight=".72pt">
                                                                                                              <v:path arrowok="t" o:connecttype="custom" o:connectlocs="0,0;629,0" o:connectangles="0,0"/>
                                                                                                            </v:shape>
                                                                                                            <v:group id="Group 254" o:spid="_x0000_s1119" style="position:absolute;left:7133;top:4860;width:629;height:0" coordorigin="7133,4860" coordsize="6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                                                                                            <v:shape id="Freeform 343" o:spid="_x0000_s1120" style="position:absolute;left:7133;top:4860;width:629;height:0;visibility:visible;mso-wrap-style:square;v-text-anchor:top" coordsize="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p5sMA&#10;AADcAAAADwAAAGRycy9kb3ducmV2LnhtbESPQWsCMRSE7wX/Q3iF3uqLthTZGqUoiu2tWqS9PTav&#10;u0s3L0sSdf33jSB4HGbmG2Y6712rjhxi48XAaKhBsZTeNlIZ+NqtHiegYiKx1HphA2eOMJ8N7qZU&#10;WH+STz5uU6UyRGJBBuqUugIxljU7ikPfsWTv1wdHKctQoQ10ynDX4ljrF3TUSF6oqeNFzeXf9uAM&#10;tNV+tf/w+K7XDiN6fg7Ln29jHu77t1dQift0C1/bG2vgSY/gciYfAZ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qp5sMAAADcAAAADwAAAAAAAAAAAAAAAACYAgAAZHJzL2Rv&#10;d25yZXYueG1sUEsFBgAAAAAEAAQA9QAAAIgDAAAAAA==&#10;" path="m,l629,e" filled="f" strokecolor="#858585" strokeweight=".72pt">
                                                                                                                <v:path arrowok="t" o:connecttype="custom" o:connectlocs="0,0;629,0" o:connectangles="0,0"/>
                                                                                                              </v:shape>
                                                                                                              <v:group id="Group 255" o:spid="_x0000_s1121" style="position:absolute;left:7133;top:4490;width:629;height:0" coordorigin="7133,4490" coordsize="6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                                                                                            <v:shape id="Freeform 342" o:spid="_x0000_s1122" style="position:absolute;left:7133;top:4490;width:629;height:0;visibility:visible;mso-wrap-style:square;v-text-anchor:top" coordsize="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SSCsMA&#10;AADcAAAADwAAAGRycy9kb3ducmV2LnhtbESPQWsCMRSE74L/ITyhN31pLVK2RimKxfamLdLeHpvX&#10;3aWblyVJdf33jSB4HGbmG2a+7F2rjhxi48XA/USDYim9baQy8PmxGT+BionEUuuFDZw5wnIxHMyp&#10;sP4kOz7uU6UyRGJBBuqUugIxljU7ihPfsWTvxwdHKctQoQ10ynDX4oPWM3TUSF6oqeNVzeXv/s8Z&#10;aKvD5vDu8U2/Oozo+TGsv7+MuRv1L8+gEvfpFr62t9bAVE/hciYfAV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SSCsMAAADcAAAADwAAAAAAAAAAAAAAAACYAgAAZHJzL2Rv&#10;d25yZXYueG1sUEsFBgAAAAAEAAQA9QAAAIgDAAAAAA==&#10;" path="m,l629,e" filled="f" strokecolor="#858585" strokeweight=".72pt">
                                                                                                                  <v:path arrowok="t" o:connecttype="custom" o:connectlocs="0,0;629,0" o:connectangles="0,0"/>
                                                                                                                </v:shape>
                                                                                                                <v:group id="Group 256" o:spid="_x0000_s1123" style="position:absolute;left:6713;top:4123;width:420;height:1841" coordorigin="6713,4123" coordsize="420,1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                                                                                              <v:shape id="Freeform 341" o:spid="_x0000_s1124" style="position:absolute;left:6713;top:4123;width:420;height:1841;visibility:visible;mso-wrap-style:square;v-text-anchor:top" coordsize="420,1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UncUA&#10;AADcAAAADwAAAGRycy9kb3ducmV2LnhtbESPT0vDQBTE74LfYXlCb2aj1dLGboKUiuKh9J/3R/aZ&#10;RHffLtlNG/30riB4HGbmN8yyGq0RJ+pD51jBTZaDIK6d7rhRcDw8Xc9BhIis0TgmBV8UoCovL5ZY&#10;aHfmHZ32sREJwqFABW2MvpAy1C1ZDJnzxMl7d73FmGTfSN3jOcGtkbd5PpMWO04LLXpatVR/7ger&#10;4G0R1mb77IeP4burX+82PkTjlZpcjY8PICKN8T/8137RCqb5PfyeSUdAl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VSdxQAAANwAAAAPAAAAAAAAAAAAAAAAAJgCAABkcnMv&#10;ZG93bnJldi54bWxQSwUGAAAAAAQABAD1AAAAigMAAAAA&#10;" path="m,l,1841r420,l420,,,xe" fillcolor="#4f81bc" stroked="f">
                                                                                                                    <v:path arrowok="t" o:connecttype="custom" o:connectlocs="0,4123;0,5964;420,5964;420,4123;0,4123" o:connectangles="0,0,0,0,0"/>
                                                                                                                  </v:shape>
                                                                                                                  <v:group id="Group 257" o:spid="_x0000_s1125" style="position:absolute;left:8182;top:5227;width:631;height:0" coordorigin="8182,5227" coordsize="63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                                                                                                <v:shape id="Freeform 340" o:spid="_x0000_s1126" style="position:absolute;left:8182;top:5227;width:631;height:0;visibility:visible;mso-wrap-style:square;v-text-anchor:top" coordsize="6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xGyMIA&#10;AADcAAAADwAAAGRycy9kb3ducmV2LnhtbESP0YrCMBRE34X9h3AXfNNECyrdRnEXBBcEqfoBl+Zu&#10;W2xuShNr/XuzIPg4zMwZJtsMthE9db52rGE2VSCIC2dqLjVczrvJCoQPyAYbx6ThQR42649Rhqlx&#10;d86pP4VSRAj7FDVUIbSplL6oyKKfupY4en+usxii7EppOrxHuG3kXKmFtFhzXKiwpZ+KiuvpZjWc&#10;i9/b9ZHwYa72uU3Y5zs6fms9/hy2XyACDeEdfrX3RkOilvB/Jh4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EbIwgAAANwAAAAPAAAAAAAAAAAAAAAAAJgCAABkcnMvZG93&#10;bnJldi54bWxQSwUGAAAAAAQABAD1AAAAhwMAAAAA&#10;" path="m,l631,e" filled="f" strokecolor="#858585" strokeweight=".72pt">
                                                                                                                      <v:path arrowok="t" o:connecttype="custom" o:connectlocs="0,0;631,0" o:connectangles="0,0"/>
                                                                                                                    </v:shape>
                                                                                                                    <v:group id="Group 258" o:spid="_x0000_s1127" style="position:absolute;left:8182;top:4860;width:631;height:0" coordorigin="8182,4860" coordsize="63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                                                                                                    <v:shape id="Freeform 339" o:spid="_x0000_s1128" style="position:absolute;left:8182;top:4860;width:631;height:0;visibility:visible;mso-wrap-style:square;v-text-anchor:top" coordsize="6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93IcIA&#10;AADcAAAADwAAAGRycy9kb3ducmV2LnhtbESP0YrCMBRE34X9h3AXfNNEC6LdRnEXBBcEqfoBl+Zu&#10;W2xuShNr/XuzIPg4zMwZJtsMthE9db52rGE2VSCIC2dqLjVczrvJEoQPyAYbx6ThQR42649Rhqlx&#10;d86pP4VSRAj7FDVUIbSplL6oyKKfupY4en+usxii7EppOrxHuG3kXKmFtFhzXKiwpZ+KiuvpZjWc&#10;i9/b9ZHwYa72uU3Y5zs6fms9/hy2XyACDeEdfrX3RkOiVvB/Jh4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f3chwgAAANwAAAAPAAAAAAAAAAAAAAAAAJgCAABkcnMvZG93&#10;bnJldi54bWxQSwUGAAAAAAQABAD1AAAAhwMAAAAA&#10;" path="m,l631,e" filled="f" strokecolor="#858585" strokeweight=".72pt">
                                                                                                                        <v:path arrowok="t" o:connecttype="custom" o:connectlocs="0,0;631,0" o:connectangles="0,0"/>
                                                                                                                      </v:shape>
                                                                                                                      <v:group id="Group 259" o:spid="_x0000_s1129" style="position:absolute;left:8182;top:4490;width:631;height:0" coordorigin="8182,4490" coordsize="63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                                                                                                      <v:shape id="Freeform 338" o:spid="_x0000_s1130" style="position:absolute;left:8182;top:4490;width:631;height:0;visibility:visible;mso-wrap-style:square;v-text-anchor:top" coordsize="6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t+r8A&#10;AADcAAAADwAAAGRycy9kb3ducmV2LnhtbESPwQrCMBBE74L/EFbwpmktiFSjqCAoCFL1A5ZmbYvN&#10;pjRR698bQfA4zMwbZrHqTC2e1LrKsoJ4HIEgzq2uuFBwvexGMxDOI2usLZOCNzlYLfu9Babavjij&#10;59kXIkDYpaig9L5JpXR5SQbd2DbEwbvZ1qAPsi2kbvEV4KaWkyiaSoMVh4USG9qWlN/PD6Pgkh8e&#10;93fCx0m0z0zCLtvRaaPUcNCt5yA8df4f/rX3WkESx/A9E4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0O36vwAAANwAAAAPAAAAAAAAAAAAAAAAAJgCAABkcnMvZG93bnJl&#10;di54bWxQSwUGAAAAAAQABAD1AAAAhAMAAAAA&#10;" path="m,l631,e" filled="f" strokecolor="#858585" strokeweight=".72pt">
                                                                                                                          <v:path arrowok="t" o:connecttype="custom" o:connectlocs="0,0;631,0" o:connectangles="0,0"/>
                                                                                                                        </v:shape>
                                                                                                                        <v:group id="Group 260" o:spid="_x0000_s1131" style="position:absolute;left:8182;top:4123;width:631;height:0" coordorigin="8182,4123" coordsize="63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                                                                                                        <v:shape id="Freeform 337" o:spid="_x0000_s1132" style="position:absolute;left:8182;top:4123;width:631;height:0;visibility:visible;mso-wrap-style:square;v-text-anchor:top" coordsize="6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7WFr8A&#10;AADcAAAADwAAAGRycy9kb3ducmV2LnhtbESPwQrCMBBE74L/EFbwpqkWRKpRVBAUBKn1A5ZmbYvN&#10;pjRR698bQfA4zMwbZrnuTC2e1LrKsoLJOAJBnFtdcaHgmu1HcxDOI2usLZOCNzlYr/q9JSbavjil&#10;58UXIkDYJaig9L5JpHR5SQbd2DbEwbvZ1qAPsi2kbvEV4KaW0yiaSYMVh4USG9qVlN8vD6Mgy4+P&#10;+zvm0zQ6pCZml+7pvFVqOOg2CxCeOv8P/9oHrSCexPA9E4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TtYWvwAAANwAAAAPAAAAAAAAAAAAAAAAAJgCAABkcnMvZG93bnJl&#10;di54bWxQSwUGAAAAAAQABAD1AAAAhAMAAAAA&#10;" path="m,l631,e" filled="f" strokecolor="#858585" strokeweight=".72pt">
                                                                                                                            <v:path arrowok="t" o:connecttype="custom" o:connectlocs="0,0;631,0" o:connectangles="0,0"/>
                                                                                                                          </v:shape>
                                                                                                                          <v:group id="Group 261" o:spid="_x0000_s1133" style="position:absolute;left:8182;top:3754;width:631;height:0" coordorigin="8182,3754" coordsize="63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                                                                                                          <v:shape id="Freeform 336" o:spid="_x0000_s1134" style="position:absolute;left:8182;top:3754;width:631;height:0;visibility:visible;mso-wrap-style:square;v-text-anchor:top" coordsize="6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+b8A&#10;AADcAAAADwAAAGRycy9kb3ducmV2LnhtbESPwQrCMBBE74L/EFbwpqkWRapRVBAUBKn6AUuztsVm&#10;U5qo9e+NIHgcZuYNs1i1phJPalxpWcFoGIEgzqwuOVdwvewGMxDOI2usLJOCNzlYLbudBSbavjil&#10;59nnIkDYJaig8L5OpHRZQQbd0NbEwbvZxqAPssmlbvAV4KaS4yiaSoMlh4UCa9oWlN3PD6Pgkh0e&#10;93fMx3G0T03MLt3RaaNUv9eu5yA8tf4f/rX3WkE8msD3TDgC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6+v5vwAAANwAAAAPAAAAAAAAAAAAAAAAAJgCAABkcnMvZG93bnJl&#10;di54bWxQSwUGAAAAAAQABAD1AAAAhAMAAAAA&#10;" path="m,l631,e" filled="f" strokecolor="#858585" strokeweight=".72pt">
                                                                                                                              <v:path arrowok="t" o:connecttype="custom" o:connectlocs="0,0;631,0" o:connectangles="0,0"/>
                                                                                                                            </v:shape>
                                                                                                                            <v:group id="Group 262" o:spid="_x0000_s1135" style="position:absolute;left:7762;top:3497;width:420;height:2467" coordorigin="7762,3497" coordsize="420,2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                                                                                                          <v:shape id="Freeform 335" o:spid="_x0000_s1136" style="position:absolute;left:7762;top:3497;width:420;height:2467;visibility:visible;mso-wrap-style:square;v-text-anchor:top" coordsize="420,2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mxscA&#10;AADcAAAADwAAAGRycy9kb3ducmV2LnhtbESPQUvDQBSE74L/YXmCN7OpFlvSbotVC/VWa6Ht7Zl9&#10;JsHs25B9pom/3hUEj8PMfMPMl72rVUdtqDwbGCUpKOLc24oLA/u39c0UVBBki7VnMjBQgOXi8mKO&#10;mfVnfqVuJ4WKEA4ZGihFmkzrkJfkMCS+IY7eh28dSpRtoW2L5wh3tb5N03vtsOK4UGJDjyXln7sv&#10;Z+DleSLfw9NwWm3H6/dO9v6wOh2Nub7qH2aghHr5D/+1N9bA3WgCv2fiEd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1psbHAAAA3AAAAA8AAAAAAAAAAAAAAAAAmAIAAGRy&#10;cy9kb3ducmV2LnhtbFBLBQYAAAAABAAEAPUAAACMAwAAAAA=&#10;" path="m,l,2467r420,l420,,,xe" fillcolor="#4f81bc" stroked="f">
                                                                                                                                <v:path arrowok="t" o:connecttype="custom" o:connectlocs="0,3497;0,5964;420,5964;420,3497;0,3497" o:connectangles="0,0,0,0,0"/>
                                                                                                                              </v:shape>
                                                                                                                              <v:group id="Group 263" o:spid="_x0000_s1137" style="position:absolute;left:9230;top:5227;width:631;height:0" coordorigin="9230,5227" coordsize="63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                                                                                                              <v:shape id="Freeform 334" o:spid="_x0000_s1138" style="position:absolute;left:9230;top:5227;width:631;height:0;visibility:visible;mso-wrap-style:square;v-text-anchor:top" coordsize="6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bh/L8A&#10;AADcAAAADwAAAGRycy9kb3ducmV2LnhtbESPwQrCMBBE74L/EFbwpqkWRKtRVBAUBKn6AUuztsVm&#10;U5qo9e+NIHgcZuYNs1i1phJPalxpWcFoGIEgzqwuOVdwvewGUxDOI2usLJOCNzlYLbudBSbavjil&#10;59nnIkDYJaig8L5OpHRZQQbd0NbEwbvZxqAPssmlbvAV4KaS4yiaSIMlh4UCa9oWlN3PD6Pgkh0e&#10;93fMx3G0T03MLt3RaaNUv9eu5yA8tf4f/rX3WkE8msH3TDgC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puH8vwAAANwAAAAPAAAAAAAAAAAAAAAAAJgCAABkcnMvZG93bnJl&#10;di54bWxQSwUGAAAAAAQABAD1AAAAhAMAAAAA&#10;" path="m,l632,e" filled="f" strokecolor="#858585" strokeweight=".72pt">
                                                                                                                                  <v:path arrowok="t" o:connecttype="custom" o:connectlocs="0,0;632,0" o:connectangles="0,0"/>
                                                                                                                                </v:shape>
                                                                                                                                <v:group id="Group 264" o:spid="_x0000_s1139" style="position:absolute;left:9230;top:4860;width:631;height:0" coordorigin="9230,4860" coordsize="63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                                                                                                                <v:shape id="Freeform 333" o:spid="_x0000_s1140" style="position:absolute;left:9230;top:4860;width:631;height:0;visibility:visible;mso-wrap-style:square;v-text-anchor:top" coordsize="6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nR78A&#10;AADcAAAADwAAAGRycy9kb3ducmV2LnhtbESPwQrCMBBE74L/EFbwpqktiFSjqCAoCFL1A5ZmbYvN&#10;pjRR698bQfA4zMwbZrHqTC2e1LrKsoLJOAJBnFtdcaHgetmNZiCcR9ZYWyYFb3KwWvZ7C0y1fXFG&#10;z7MvRICwS1FB6X2TSunykgy6sW2Ig3ezrUEfZFtI3eIrwE0t4yiaSoMVh4USG9qWlN/PD6Pgkh8e&#10;93fCxzjaZyZhl+3otFFqOOjWcxCeOv8P/9p7rSCJJ/A9E4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vCdHvwAAANwAAAAPAAAAAAAAAAAAAAAAAJgCAABkcnMvZG93bnJl&#10;di54bWxQSwUGAAAAAAQABAD1AAAAhAMAAAAA&#10;" path="m,l632,e" filled="f" strokecolor="#858585" strokeweight=".72pt">
                                                                                                                                    <v:path arrowok="t" o:connecttype="custom" o:connectlocs="0,0;632,0" o:connectangles="0,0"/>
                                                                                                                                  </v:shape>
                                                                                                                                  <v:group id="Group 265" o:spid="_x0000_s1141" style="position:absolute;left:9230;top:4490;width:631;height:0" coordorigin="9230,4490" coordsize="63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                                                                                                                  <v:shape id="Freeform 332" o:spid="_x0000_s1142" style="position:absolute;left:9230;top:4490;width:631;height:0;visibility:visible;mso-wrap-style:square;v-text-anchor:top" coordsize="6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Icq78A&#10;AADcAAAADwAAAGRycy9kb3ducmV2LnhtbESPwQrCMBBE74L/EFbwpqktiFSjqCAoCFL1A5ZmbYvN&#10;pjRR698bQfA4zMwbZrHqTC2e1LrKsoLJOAJBnFtdcaHgetmNZiCcR9ZYWyYFb3KwWvZ7C0y1fXFG&#10;z7MvRICwS1FB6X2TSunykgy6sW2Ig3ezrUEfZFtI3eIrwE0t4yiaSoMVh4USG9qWlN/PD6Pgkh8e&#10;93fCxzjaZyZhl+3otFFqOOjWcxCeOv8P/9p7rSCJE/ieCU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IhyrvwAAANwAAAAPAAAAAAAAAAAAAAAAAJgCAABkcnMvZG93bnJl&#10;di54bWxQSwUGAAAAAAQABAD1AAAAhAMAAAAA&#10;" path="m,l632,e" filled="f" strokecolor="#858585" strokeweight=".72pt">
                                                                                                                                      <v:path arrowok="t" o:connecttype="custom" o:connectlocs="0,0;632,0" o:connectangles="0,0"/>
                                                                                                                                    </v:shape>
                                                                                                                                    <v:group id="Group 266" o:spid="_x0000_s1143" style="position:absolute;left:9230;top:4123;width:631;height:0" coordorigin="9230,4123" coordsize="63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                                                                                                                    <v:shape id="Freeform 331" o:spid="_x0000_s1144" style="position:absolute;left:9230;top:4123;width:631;height:0;visibility:visible;mso-wrap-style:square;v-text-anchor:top" coordsize="6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hRMMA&#10;AADcAAAADwAAAGRycy9kb3ducmV2LnhtbESP0WqDQBRE3wP5h+UG+hbXKg3FZhOaQMBCIaj9gIt7&#10;qxL3rribRP++WwjkcZiZM8x2P5le3Gh0nWUFr1EMgri2uuNGwU91Wr+DcB5ZY2+ZFMzkYL9bLraY&#10;aXvngm6lb0SAsMtQQev9kEnp6pYMusgOxMH7taNBH+TYSD3iPcBNL5M43kiDHYeFFgc6tlRfyqtR&#10;UNVf18uc8ncS54VJ2RUnOh+UellNnx8gPE3+GX60c60gTd7g/0w4An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chRMMAAADcAAAADwAAAAAAAAAAAAAAAACYAgAAZHJzL2Rv&#10;d25yZXYueG1sUEsFBgAAAAAEAAQA9QAAAIgDAAAAAA==&#10;" path="m,l632,e" filled="f" strokecolor="#858585" strokeweight=".72pt">
                                                                                                                                        <v:path arrowok="t" o:connecttype="custom" o:connectlocs="0,0;632,0" o:connectangles="0,0"/>
                                                                                                                                      </v:shape>
                                                                                                                                      <v:group id="Group 267" o:spid="_x0000_s1145" style="position:absolute;left:9230;top:3754;width:631;height:0" coordorigin="9230,3754" coordsize="63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                                                                                                                      <v:shape id="Freeform 330" o:spid="_x0000_s1146" style="position:absolute;left:9230;top:3754;width:631;height:0;visibility:visible;mso-wrap-style:square;v-text-anchor:top" coordsize="6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aqMMA&#10;AADcAAAADwAAAGRycy9kb3ducmV2LnhtbESP0WqDQBRE3wP5h+UG+hbXKjTFZhOaQMBCIaj9gIt7&#10;qxL3rribRP++WwjkcZiZM8x2P5le3Gh0nWUFr1EMgri2uuNGwU91Wr+DcB5ZY2+ZFMzkYL9bLraY&#10;aXvngm6lb0SAsMtQQev9kEnp6pYMusgOxMH7taNBH+TYSD3iPcBNL5M4fpMGOw4LLQ50bKm+lFej&#10;oKq/rpc55e8kzguTsitOdD4o9bKaPj9AeJr8M/xo51pBmmzg/0w4An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kaqMMAAADcAAAADwAAAAAAAAAAAAAAAACYAgAAZHJzL2Rv&#10;d25yZXYueG1sUEsFBgAAAAAEAAQA9QAAAIgDAAAAAA==&#10;" path="m,l632,e" filled="f" strokecolor="#858585" strokeweight=".72pt">
                                                                                                                                          <v:path arrowok="t" o:connecttype="custom" o:connectlocs="0,0;632,0" o:connectangles="0,0"/>
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<v:group id="Group 268" o:spid="_x0000_s1147" style="position:absolute;left:8813;top:3643;width:418;height:2321" coordorigin="8813,3643" coordsize="418,2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                                                                                                                        <v:shape id="Freeform 329" o:spid="_x0000_s1148" style="position:absolute;left:8813;top:3643;width:418;height:2321;visibility:visible;mso-wrap-style:square;v-text-anchor:top" coordsize="418,2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ifNMUA&#10;AADcAAAADwAAAGRycy9kb3ducmV2LnhtbESPQWvCQBSE74X+h+UVeqsbEyI1uoq01Hq0UcTjI/ua&#10;xGbfhuw2if/eFQo9DjPzDbNcj6YRPXWutqxgOolAEBdW11wqOB4+Xl5BOI+ssbFMCq7kYL16fFhi&#10;pu3AX9TnvhQBwi5DBZX3bSalKyoy6Ca2JQ7et+0M+iC7UuoOhwA3jYyjaCYN1hwWKmzpraLiJ/81&#10;CmqbfLbp9F1eLtvtddifhll63ij1/DRuFiA8jf4//NfeaQVJPIf7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yJ80xQAAANwAAAAPAAAAAAAAAAAAAAAAAJgCAABkcnMv&#10;ZG93bnJldi54bWxQSwUGAAAAAAQABAD1AAAAigMAAAAA&#10;" path="m,l,2321r417,l417,,,xe" fillcolor="#4f81bc" stroked="f">
                                                                                                                                            <v:path arrowok="t" o:connecttype="custom" o:connectlocs="0,3643;0,5964;417,5964;417,3643;0,3643" o:connectangles="0,0,0,0,0"/>
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<v:group id="Group 269" o:spid="_x0000_s1149" style="position:absolute;left:10279;top:5227;width:317;height:0" coordorigin="10279,5227" coordsize="3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                                                                                                                          <v:shape id="Freeform 328" o:spid="_x0000_s1150" style="position:absolute;left:10279;top:5227;width:317;height:0;visibility:visible;mso-wrap-style:square;v-text-anchor:top" coordsize="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YtUMIA&#10;AADcAAAADwAAAGRycy9kb3ducmV2LnhtbESPQYvCMBSE74L/ITxhb5qqKEs1yu6qoEd1Ubw9mmdb&#10;tnkJTbbWf28EweMwM98w82VrKtFQ7UvLCoaDBARxZnXJuYLf46b/CcIHZI2VZVJwJw/LRbczx1Tb&#10;G++pOYRcRAj7FBUUIbhUSp8VZNAPrCOO3tXWBkOUdS51jbcIN5UcJclUGiw5LhTo6Keg7O/wbxSc&#10;LhNnv5Pz1uGO127t5Gm1a5T66LVfMxCB2vAOv9pbrWA8HsLzTDw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i1QwgAAANwAAAAPAAAAAAAAAAAAAAAAAJgCAABkcnMvZG93&#10;bnJldi54bWxQSwUGAAAAAAQABAD1AAAAhwMAAAAA&#10;" path="m,l317,e" filled="f" strokecolor="#858585" strokeweight=".72pt">
                                                                                                                                              <v:path arrowok="t" o:connecttype="custom" o:connectlocs="0,0;317,0" o:connectangles="0,0"/>
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<v:group id="Group 270" o:spid="_x0000_s1151" style="position:absolute;left:10279;top:4860;width:317;height:0" coordorigin="10279,4860" coordsize="3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                                                                                                                          <v:shape id="Freeform 327" o:spid="_x0000_s1152" style="position:absolute;left:10279;top:4860;width:317;height:0;visibility:visible;mso-wrap-style:square;v-text-anchor:top" coordsize="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gWvMMA&#10;AADcAAAADwAAAGRycy9kb3ducmV2LnhtbESPQWvCQBSE7wX/w/IEb3VjQ4tEV1GroMeqKN4e2WcS&#10;zL5dsmuM/75bKHgcZuYbZjrvTC1aanxlWcFomIAgzq2uuFBwPGzexyB8QNZYWyYFT/Iwn/Xepphp&#10;++AfavehEBHCPkMFZQguk9LnJRn0Q+uIo3e1jcEQZVNI3eAjwk0tP5LkSxqsOC6U6GhVUn7b342C&#10;0+XT2WVy3jrc8dqtnTx971qlBv1uMQERqAuv8H97qxWkaQp/Z+IR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gWvMMAAADcAAAADwAAAAAAAAAAAAAAAACYAgAAZHJzL2Rv&#10;d25yZXYueG1sUEsFBgAAAAAEAAQA9QAAAIgDAAAAAA==&#10;" path="m,l317,e" filled="f" strokecolor="#858585" strokeweight=".72pt">
                                                                                                                                                <v:path arrowok="t" o:connecttype="custom" o:connectlocs="0,0;317,0" o:connectangles="0,0"/>
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<v:group id="Group 271" o:spid="_x0000_s1153" style="position:absolute;left:10279;top:4490;width:317;height:0" coordorigin="10279,4490" coordsize="3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                                                                                                                              <v:shape id="Freeform 326" o:spid="_x0000_s1154" style="position:absolute;left:10279;top:4490;width:317;height:0;visibility:visible;mso-wrap-style:square;v-text-anchor:top" coordsize="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0rU8QA&#10;AADcAAAADwAAAGRycy9kb3ducmV2LnhtbESPQWvCQBSE70L/w/IEb2Zjg6VEV2mrgh5rS8TbI/tM&#10;QrNvl+yapP++Wyj0OMzMN8x6O5pW9NT5xrKCRZKCIC6tbrhS8PlxmD+D8AFZY2uZFHyTh+3mYbLG&#10;XNuB36k/h0pECPscFdQhuFxKX9Zk0CfWEUfvZjuDIcqukrrDIcJNKx/T9EkabDgu1Ojoraby63w3&#10;Corr0tnX9HJ0eOK92ztZ7E69UrPp+LICEWgM/+G/9lEryLIl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dK1PEAAAA3AAAAA8AAAAAAAAAAAAAAAAAmAIAAGRycy9k&#10;b3ducmV2LnhtbFBLBQYAAAAABAAEAPUAAACJAwAAAAA=&#10;" path="m,l317,e" filled="f" strokecolor="#858585" strokeweight=".72pt">
                                                                                                                                                  <v:path arrowok="t" o:connecttype="custom" o:connectlocs="0,0;317,0" o:connectangles="0,0"/>
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<v:group id="Group 272" o:spid="_x0000_s1155" style="position:absolute;left:10279;top:4123;width:317;height:0" coordorigin="10279,4123" coordsize="3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                                                                                                                                <v:shape id="Freeform 325" o:spid="_x0000_s1156" style="position:absolute;left:10279;top:4123;width:317;height:0;visibility:visible;mso-wrap-style:square;v-text-anchor:top" coordsize="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MQv8QA&#10;AADcAAAADwAAAGRycy9kb3ducmV2LnhtbESPQWvCQBSE7wX/w/IEb3Vjpa3EbMSqBT1WRfH2yD6T&#10;YPbtkl1j+u+7hUKPw8x8w2SL3jSio9bXlhVMxgkI4sLqmksFx8Pn8wyED8gaG8uk4Js8LPLBU4ap&#10;tg/+om4fShEh7FNUUIXgUil9UZFBP7aOOHpX2xoMUbal1C0+Itw08iVJ3qTBmuNChY5WFRW3/d0o&#10;OF1enf1IzluHO964jZOn9a5TajTsl3MQgfrwH/5rb7WC6fQdfs/EI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DEL/EAAAA3AAAAA8AAAAAAAAAAAAAAAAAmAIAAGRycy9k&#10;b3ducmV2LnhtbFBLBQYAAAAABAAEAPUAAACJAwAAAAA=&#10;" path="m,l317,e" filled="f" strokecolor="#858585" strokeweight=".72pt">
                                                                                                                                                    <v:path arrowok="t" o:connecttype="custom" o:connectlocs="0,0;317,0" o:connectangles="0,0"/>
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<v:group id="Group 273" o:spid="_x0000_s1157" style="position:absolute;left:10279;top:3754;width:317;height:0" coordorigin="10279,3754" coordsize="3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                                                                                                                                  <v:shape id="Freeform 324" o:spid="_x0000_s1158" style="position:absolute;left:10279;top:3754;width:317;height:0;visibility:visible;mso-wrap-style:square;v-text-anchor:top" coordsize="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AhVsQA&#10;AADcAAAADwAAAGRycy9kb3ducmV2LnhtbESPQWvCQBSE7wX/w/IEb3VjpaXGbMSqBT1WRfH2yD6T&#10;YPbtkl1j+u+7hUKPw8x8w2SL3jSio9bXlhVMxgkI4sLqmksFx8Pn8zsIH5A1NpZJwTd5WOSDpwxT&#10;bR/8Rd0+lCJC2KeooArBpVL6oiKDfmwdcfSutjUYomxLqVt8RLhp5EuSvEmDNceFCh2tKipu+7tR&#10;cLq8OvuRnLcOd7xxGydP612n1GjYL+cgAvXhP/zX3moF0+kMfs/EI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QIVbEAAAA3AAAAA8AAAAAAAAAAAAAAAAAmAIAAGRycy9k&#10;b3ducmV2LnhtbFBLBQYAAAAABAAEAPUAAACJAwAAAAA=&#10;" path="m,l317,e" filled="f" strokecolor="#858585" strokeweight=".72pt">
                                                                                                                                                      <v:path arrowok="t" o:connecttype="custom" o:connectlocs="0,0;317,0" o:connectangles="0,0"/>
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<v:group id="Group 274" o:spid="_x0000_s1159" style="position:absolute;left:9862;top:3571;width:418;height:2393" coordorigin="9862,3571" coordsize="418,2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                                                                                                                                  <v:shape id="Freeform 323" o:spid="_x0000_s1160" style="position:absolute;left:9862;top:3571;width:418;height:2393;visibility:visible;mso-wrap-style:square;v-text-anchor:top" coordsize="418,2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75AsYA&#10;AADcAAAADwAAAGRycy9kb3ducmV2LnhtbESPQWvCQBSE74L/YXlCb2YTK1WjGxFpofRQMG3A4zP7&#10;moRm34bsNsZ/3y0UPA4z8w2z24+mFQP1rrGsIIliEMSl1Q1XCj4/XuZrEM4ja2wtk4IbOdhn08kO&#10;U22vfKIh95UIEHYpKqi971IpXVmTQRfZjjh4X7Y36IPsK6l7vAa4aeUijp+kwYbDQo0dHWsqv/Mf&#10;o2CFm8Hk58Ulf35bueJSFOV71Sr1MBsPWxCeRn8P/7dftYLHZQJ/Z8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75AsYAAADcAAAADwAAAAAAAAAAAAAAAACYAgAAZHJz&#10;L2Rvd25yZXYueG1sUEsFBgAAAAAEAAQA9QAAAIsDAAAAAA==&#10;" path="m,l,2393r417,l417,,,xe" fillcolor="#4f81bc" stroked="f">
                                                                                                                                                        <v:path arrowok="t" o:connecttype="custom" o:connectlocs="0,3571;0,5964;417,5964;417,3571;0,3571" o:connectangles="0,0,0,0,0"/>
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<v:group id="Group 275" o:spid="_x0000_s1161" style="position:absolute;left:2203;top:2282;width:8393;height:0" coordorigin="2203,2282" coordsize="83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                                                                                                                                    <v:shape id="Freeform 322" o:spid="_x0000_s1162" style="position:absolute;left:2203;top:2282;width:8393;height:0;visibility:visible;mso-wrap-style:square;v-text-anchor:top" coordsize="83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HdsYA&#10;AADcAAAADwAAAGRycy9kb3ducmV2LnhtbESPQWvCQBSE7wX/w/KE3pqNjYikWUVsC4IlYFr0+sg+&#10;k9Ts25DdavTXdwsFj8PMfMNky8G04ky9aywrmEQxCOLS6oYrBV+f709zEM4ja2wtk4IrOVguRg8Z&#10;ptpeeEfnwlciQNilqKD2vkuldGVNBl1kO+LgHW1v0AfZV1L3eAlw08rnOJ5Jgw2HhRo7WtdUnoof&#10;o+D42s0+8lvF+i3fNt8uMeXtsFfqcTysXkB4Gvw9/N/eaAXJNIG/M+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wHdsYAAADcAAAADwAAAAAAAAAAAAAAAACYAgAAZHJz&#10;L2Rvd25yZXYueG1sUEsFBgAAAAAEAAQA9QAAAIsDAAAAAA==&#10;" path="m,l8393,e" filled="f" strokecolor="#858585" strokeweight=".72pt">
                                                                                                                                                          <v:path arrowok="t" o:connecttype="custom" o:connectlocs="0,0;8393,0" o:connectangles="0,0"/>
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<v:group id="Group 276" o:spid="_x0000_s1163" style="position:absolute;left:2203;top:2282;width:0;height:3682" coordorigin="2203,2282" coordsize="0,3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                                                                                                                                      <v:shape id="Freeform 321" o:spid="_x0000_s1164" style="position:absolute;left:2203;top:2282;width:0;height:3682;visibility:visible;mso-wrap-style:square;v-text-anchor:top" coordsize="0,3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fDecQA&#10;AADcAAAADwAAAGRycy9kb3ducmV2LnhtbESPT2vCQBTE74V+h+UVvNWN/4pEV2kDKRW8JBW8PrLP&#10;JJh9G3ZXTfvp3ULB4zAzv2HW28F04krOt5YVTMYJCOLK6pZrBYfv/HUJwgdkjZ1lUvBDHrab56c1&#10;ptreuKBrGWoRIexTVNCE0KdS+qohg35se+LonawzGKJ0tdQObxFuOjlNkjdpsOW40GBPWUPVubwY&#10;BfoTHe1wTm2VfZST/W9XFMdcqdHL8L4CEWgIj/B/+0srmM0X8HcmHg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nw3nEAAAA3AAAAA8AAAAAAAAAAAAAAAAAmAIAAGRycy9k&#10;b3ducmV2LnhtbFBLBQYAAAAABAAEAPUAAACJAwAAAAA=&#10;" path="m,3682l,e" filled="f" strokecolor="#858585" strokeweight=".72pt">
                                                                                                                                                            <v:path arrowok="t" o:connecttype="custom" o:connectlocs="0,5964;0,2282" o:connectangles="0,0"/>
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<v:group id="Group 277" o:spid="_x0000_s1165" style="position:absolute;left:2138;top:5964;width:65;height:0" coordorigin="2138,5964" coordsize="6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                                                                                                                                        <v:shape id="Freeform 320" o:spid="_x0000_s1166" style="position:absolute;left:2138;top:5964;width:65;height:0;visibility:visible;mso-wrap-style:square;v-text-anchor:top" coordsize="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S5E8QA&#10;AADcAAAADwAAAGRycy9kb3ducmV2LnhtbESPT2vCQBTE74LfYXkFb2bTqm1J3YQiKF4bQ0tvj+zL&#10;H8y+jdk1pt++WxB6HGZ+M8w2m0wnRhpca1nBYxSDIC6tbrlWUJz2y1cQziNr7CyTgh9ykKXz2RYT&#10;bW/8QWPuaxFK2CWooPG+T6R0ZUMGXWR74uBVdjDogxxqqQe8hXLTyac4fpYGWw4LDfa0a6g851ej&#10;YLUaT2vO999fh8Jd8k+5OVfHXqnFw/T+BsLT5P/Dd/qoA7d+gb8z4Qj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UuRPEAAAA3AAAAA8AAAAAAAAAAAAAAAAAmAIAAGRycy9k&#10;b3ducmV2LnhtbFBLBQYAAAAABAAEAPUAAACJAwAAAAA=&#10;" path="m,l65,e" filled="f" strokecolor="#858585" strokeweight=".72pt">
                                                                                                                                                              <v:path arrowok="t" o:connecttype="custom" o:connectlocs="0,0;65,0" o:connectangles="0,0"/>
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<v:group id="Group 278" o:spid="_x0000_s1167" style="position:absolute;left:2138;top:5597;width:65;height:0" coordorigin="2138,5597" coordsize="6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                                                                                                                                          <v:shape id="Freeform 319" o:spid="_x0000_s1168" style="position:absolute;left:2138;top:5597;width:65;height:0;visibility:visible;mso-wrap-style:square;v-text-anchor:top" coordsize="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eI+sQA&#10;AADcAAAADwAAAGRycy9kb3ducmV2LnhtbESPT2vCQBTE74LfYXkFb2bTqqVN3YQiKF4bQ0tvj+zL&#10;H8y+jdk1pt++WxB6HGZ+M8w2m0wnRhpca1nBYxSDIC6tbrlWUJz2yxcQziNr7CyTgh9ykKXz2RYT&#10;bW/8QWPuaxFK2CWooPG+T6R0ZUMGXWR74uBVdjDogxxqqQe8hXLTyac4fpYGWw4LDfa0a6g851ej&#10;YLUaT2vO999fh8Jd8k+5OVfHXqnFw/T+BsLT5P/Dd/qoA7d+hb8z4Qj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HiPrEAAAA3AAAAA8AAAAAAAAAAAAAAAAAmAIAAGRycy9k&#10;b3ducmV2LnhtbFBLBQYAAAAABAAEAPUAAACJAwAAAAA=&#10;" path="m,l65,e" filled="f" strokecolor="#858585" strokeweight=".72pt">
                                                                                                                                                                <v:path arrowok="t" o:connecttype="custom" o:connectlocs="0,0;65,0" o:connectangles="0,0"/>
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<v:group id="Group 279" o:spid="_x0000_s1169" style="position:absolute;left:2138;top:5227;width:65;height:0" coordorigin="2138,5227" coordsize="6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                                                                                                                                              <v:shape id="Freeform 318" o:spid="_x0000_s1170" style="position:absolute;left:2138;top:5227;width:65;height:0;visibility:visible;mso-wrap-style:square;v-text-anchor:top" coordsize="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SIcMA&#10;AADcAAAADwAAAGRycy9kb3ducmV2LnhtbESPQWvCQBSE70L/w/IK3nSj0VJSN1KEiNdGaentkX0m&#10;Idm3aXaN8d93BcHjMPPNMJvtaFoxUO9qywoW8wgEcWF1zaWC0zGbvYNwHllja5kU3MjBNn2ZbDDR&#10;9spfNOS+FKGEXYIKKu+7REpXVGTQzW1HHLyz7Q36IPtS6h6vody0chlFb9JgzWGhwo52FRVNfjEK&#10;4ng4rjjPfn/2J/eXf8t1cz50Sk1fx88PEJ5G/ww/6IMO3HoB9zPhCMj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gSIcMAAADcAAAADwAAAAAAAAAAAAAAAACYAgAAZHJzL2Rv&#10;d25yZXYueG1sUEsFBgAAAAAEAAQA9QAAAIgDAAAAAA==&#10;" path="m,l65,e" filled="f" strokecolor="#858585" strokeweight=".72pt">
                                                                                                                                                                  <v:path arrowok="t" o:connecttype="custom" o:connectlocs="0,0;65,0" o:connectangles="0,0"/>
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<v:group id="Group 280" o:spid="_x0000_s1171" style="position:absolute;left:2138;top:4860;width:65;height:0" coordorigin="2138,4860" coordsize="6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                                                                                                                                                <v:shape id="Freeform 317" o:spid="_x0000_s1172" style="position:absolute;left:2138;top:4860;width:65;height:0;visibility:visible;mso-wrap-style:square;v-text-anchor:top" coordsize="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YpzcIA&#10;AADcAAAADwAAAGRycy9kb3ducmV2LnhtbESPQYvCMBSE74L/ITxhb5pqdZFqlEVw8WotLt4ezbMt&#10;Ni/dJlu7/94Igsdh5pth1tve1KKj1lWWFUwnEQji3OqKCwXZaT9egnAeWWNtmRT8k4PtZjhYY6Lt&#10;nY/Upb4QoYRdggpK75tESpeXZNBNbEMcvKttDfog20LqFu+h3NRyFkWf0mDFYaHEhnYl5bf0zyiI&#10;4+4053R/+fnO3G96lovb9dAo9THqv1YgPPX+HX7RBx24RQzPM+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NinNwgAAANwAAAAPAAAAAAAAAAAAAAAAAJgCAABkcnMvZG93&#10;bnJldi54bWxQSwUGAAAAAAQABAD1AAAAhwMAAAAA&#10;" path="m,l65,e" filled="f" strokecolor="#858585" strokeweight=".72pt">
                                                                                                                                                                    <v:path arrowok="t" o:connecttype="custom" o:connectlocs="0,0;65,0" o:connectangles="0,0"/>
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<v:group id="Group 281" o:spid="_x0000_s1173" style="position:absolute;left:2138;top:4490;width:65;height:0" coordorigin="2138,4490" coordsize="6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                                                                                                                                                  <v:shape id="Freeform 316" o:spid="_x0000_s1174" style="position:absolute;left:2138;top:4490;width:65;height:0;visibility:visible;mso-wrap-style:square;v-text-anchor:top" coordsize="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UIsMA&#10;AADcAAAADwAAAGRycy9kb3ducmV2LnhtbESPT4vCMBTE74LfITxhb5r6p4tUoyyCi1drcfH2aJ5t&#10;sXnpNtna/fZGEDwOM78ZZr3tTS06al1lWcF0EoEgzq2uuFCQnfbjJQjnkTXWlknBPznYboaDNSba&#10;3vlIXeoLEUrYJaig9L5JpHR5SQbdxDbEwbva1qAPsi2kbvEeyk0tZ1H0KQ1WHBZKbGhXUn5L/4yC&#10;+bw7LTjdX36+M/ebnmV8ux4apT5G/dcKhKfev8Mv+qADF8fwPBOO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MUIsMAAADcAAAADwAAAAAAAAAAAAAAAACYAgAAZHJzL2Rv&#10;d25yZXYueG1sUEsFBgAAAAAEAAQA9QAAAIgDAAAAAA==&#10;" path="m,l65,e" filled="f" strokecolor="#858585" strokeweight=".72pt">
                                                                                                                                                                      <v:path arrowok="t" o:connecttype="custom" o:connectlocs="0,0;65,0" o:connectangles="0,0"/>
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<v:group id="Group 282" o:spid="_x0000_s1175" style="position:absolute;left:2138;top:4123;width:65;height:0" coordorigin="2138,4123" coordsize="6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                                                                                                                                                <v:shape id="Freeform 315" o:spid="_x0000_s1176" style="position:absolute;left:2138;top:4123;width:65;height:0;visibility:visible;mso-wrap-style:square;v-text-anchor:top" coordsize="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0vzsMA&#10;AADcAAAADwAAAGRycy9kb3ducmV2LnhtbESPT4vCMBTE74LfITzBm6au6x+qURZB8WoVxdujebbF&#10;5qU2sXa/vVlY8DjM/GaY5bo1pWiodoVlBaNhBII4tbrgTMHpuB3MQTiPrLG0TAp+ycF61e0sMdb2&#10;xQdqEp+JUMIuRgW591UspUtzMuiGtiIO3s3WBn2QdSZ1ja9Qbkr5FUVTabDgsJBjRZuc0nvyNArG&#10;4+b4zcn2etmd3CM5y8n9tq+U6vfanwUIT63/hP/pvQ7cZAZ/Z8IR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0vzsMAAADcAAAADwAAAAAAAAAAAAAAAACYAgAAZHJzL2Rv&#10;d25yZXYueG1sUEsFBgAAAAAEAAQA9QAAAIgDAAAAAA==&#10;" path="m,l65,e" filled="f" strokecolor="#858585" strokeweight=".72pt">
                                                                                                                                                                        <v:path arrowok="t" o:connecttype="custom" o:connectlocs="0,0;65,0" o:connectangles="0,0"/>
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<v:group id="Group 283" o:spid="_x0000_s1177" style="position:absolute;left:2138;top:3754;width:65;height:0" coordorigin="2138,3754" coordsize="6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                                                                                                                                                      <v:shape id="Freeform 314" o:spid="_x0000_s1178" style="position:absolute;left:2138;top:3754;width:65;height:0;visibility:visible;mso-wrap-style:square;v-text-anchor:top" coordsize="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4eJ8IA&#10;AADcAAAADwAAAGRycy9kb3ducmV2LnhtbESPQYvCMBSE74L/ITzBm6auq2g1yiIoXq2ieHs0z7bY&#10;vNQm1u6/NwsLHoeZb4ZZrltTioZqV1hWMBpGIIhTqwvOFJyO28EMhPPIGkvLpOCXHKxX3c4SY21f&#10;fKAm8ZkIJexiVJB7X8VSujQng25oK+Lg3Wxt0AdZZ1LX+ArlppRfUTSVBgsOCzlWtMkpvSdPo2A8&#10;bo7fnGyvl93JPZKznNxv+0qpfq/9WYDw1PpP+J/e68BN5vB3JhwB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3h4nwgAAANwAAAAPAAAAAAAAAAAAAAAAAJgCAABkcnMvZG93&#10;bnJldi54bWxQSwUGAAAAAAQABAD1AAAAhwMAAAAA&#10;" path="m,l65,e" filled="f" strokecolor="#858585" strokeweight=".72pt">
                                                                                                                                                                          <v:path arrowok="t" o:connecttype="custom" o:connectlocs="0,0;65,0" o:connectangles="0,0"/>
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<v:group id="Group 284" o:spid="_x0000_s1179" style="position:absolute;left:2138;top:3386;width:65;height:0" coordorigin="2138,3386" coordsize="6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                                                                                                                                                        <v:shape id="Freeform 313" o:spid="_x0000_s1180" style="position:absolute;left:2138;top:3386;width:65;height:0;visibility:visible;mso-wrap-style:square;v-text-anchor:top" coordsize="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TYnMQA&#10;AADcAAAADwAAAGRycy9kb3ducmV2LnhtbESPQWuDQBSE74X+h+UFcmvWJG0IxlVKIcFrNbTk9nBf&#10;VHTfWndj7L/vFgo9DjPfDJNks+nFRKNrLStYryIQxJXVLdcKzuXxaQ/CeWSNvWVS8E0OsvTxIcFY&#10;2zu/01T4WoQSdjEqaLwfYild1ZBBt7IDcfCudjTogxxrqUe8h3LTy00U7aTBlsNCgwO9NVR1xc0o&#10;2G6n8pmL4+XzdHZfxYd86a75oNRyMb8eQHia/X/4j8514HZr+D0Tj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E2JzEAAAA3AAAAA8AAAAAAAAAAAAAAAAAmAIAAGRycy9k&#10;b3ducmV2LnhtbFBLBQYAAAAABAAEAPUAAACJAwAAAAA=&#10;" path="m,l65,e" filled="f" strokecolor="#858585" strokeweight=".72pt">
                                                                                                                                                                            <v:path arrowok="t" o:connecttype="custom" o:connectlocs="0,0;65,0" o:connectangles="0,0"/>
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<v:group id="Group 285" o:spid="_x0000_s1181" style="position:absolute;left:2138;top:3019;width:65;height:0" coordorigin="2138,3019" coordsize="6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                                                                                                                                                          <v:shape id="Freeform 312" o:spid="_x0000_s1182" style="position:absolute;left:2138;top:3019;width:65;height:0;visibility:visible;mso-wrap-style:square;v-text-anchor:top" coordsize="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jcMIA&#10;AADcAAAADwAAAGRycy9kb3ducmV2LnhtbESPQYvCMBSE78L+h/CEvWmqVVm6RlkEF6/W4rK3R/Ns&#10;i81LbWKt/94Igsdh5pthluve1KKj1lWWFUzGEQji3OqKCwXZYTv6AuE8ssbaMim4k4P16mOwxETb&#10;G++pS30hQgm7BBWU3jeJlC4vyaAb24Y4eCfbGvRBtoXULd5CuanlNIoW0mDFYaHEhjYl5ef0ahTE&#10;cXeYcbr9//vN3CU9yvn5tGuU+hz2P98gPPX+HX7ROx24RQzPM+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WuNwwgAAANwAAAAPAAAAAAAAAAAAAAAAAJgCAABkcnMvZG93&#10;bnJldi54bWxQSwUGAAAAAAQABAD1AAAAhwMAAAAA&#10;" path="m,l65,e" filled="f" strokecolor="#858585" strokeweight=".72pt">
                                                                                                                                                                              <v:path arrowok="t" o:connecttype="custom" o:connectlocs="0,0;65,0" o:connectangles="0,0"/>
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<v:group id="Group 286" o:spid="_x0000_s1183" style="position:absolute;left:2138;top:2650;width:65;height:0" coordorigin="2138,2650" coordsize="6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                                                                                                                                                        <v:shape id="Freeform 311" o:spid="_x0000_s1184" style="position:absolute;left:2138;top:2650;width:65;height:0;visibility:visible;mso-wrap-style:square;v-text-anchor:top" coordsize="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/en8QA&#10;AADcAAAADwAAAGRycy9kb3ducmV2LnhtbESPzWrDMBCE74W+g9hCbrWcpgnBiWxKIcHXOqElt8Va&#10;/xBr5VqK7bx9VSj0OMx8M8w+m00nRhpca1nBMopBEJdWt1wrOJ8Oz1sQziNr7CyTgjs5yNLHhz0m&#10;2k78QWPhaxFK2CWooPG+T6R0ZUMGXWR74uBVdjDogxxqqQecQrnp5Escb6TBlsNCgz29N1Rei5tR&#10;sFqNp1cuDpev49l9F59yfa3yXqnF0/y2A+Fp9v/hPzrXgdus4fdMOAI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/3p/EAAAA3AAAAA8AAAAAAAAAAAAAAAAAmAIAAGRycy9k&#10;b3ducmV2LnhtbFBLBQYAAAAABAAEAPUAAACJAwAAAAA=&#10;" path="m,l65,e" filled="f" strokecolor="#858585" strokeweight=".72pt">
                                                                                                                                                                                <v:path arrowok="t" o:connecttype="custom" o:connectlocs="0,0;65,0" o:connectangles="0,0"/>
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<v:group id="Group 287" o:spid="_x0000_s1185" style="position:absolute;left:2138;top:2282;width:65;height:0" coordorigin="2138,2282" coordsize="6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                                                                                                                                                              <v:shape id="Freeform 310" o:spid="_x0000_s1186" style="position:absolute;left:2138;top:2282;width:65;height:0;visibility:visible;mso-wrap-style:square;v-text-anchor:top" coordsize="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Hlc8IA&#10;AADcAAAADwAAAGRycy9kb3ducmV2LnhtbESPQYvCMBSE7wv+h/AEb2uq7qpUo4igeLWK4u3RPNti&#10;81KbWOu/3wgLHoeZb4aZL1tTioZqV1hWMOhHIIhTqwvOFBwPm+8pCOeRNZaWScGLHCwXna85xto+&#10;eU9N4jMRStjFqCD3voqldGlOBl3fVsTBu9raoA+yzqSu8RnKTSmHUTSWBgsOCzlWtM4pvSUPo2A0&#10;ag4/nGwu5+3R3ZOT/L1dd5VSvW67moHw1PpP+J/e6cCNJ/A+E4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YeVzwgAAANwAAAAPAAAAAAAAAAAAAAAAAJgCAABkcnMvZG93&#10;bnJldi54bWxQSwUGAAAAAAQABAD1AAAAhwMAAAAA&#10;" path="m,l65,e" filled="f" strokecolor="#858585" strokeweight=".72pt">
                                                                                                                                                                                  <v:path arrowok="t" o:connecttype="custom" o:connectlocs="0,0;65,0" o:connectangles="0,0"/>
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<v:group id="Group 288" o:spid="_x0000_s1187" style="position:absolute;left:2203;top:5964;width:8393;height:0" coordorigin="2203,5964" coordsize="83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                                                                                                                                                                <v:shape id="Freeform 309" o:spid="_x0000_s1188" style="position:absolute;left:2203;top:5964;width:8393;height:0;visibility:visible;mso-wrap-style:square;v-text-anchor:top" coordsize="83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Fs/MYA&#10;AADcAAAADwAAAGRycy9kb3ducmV2LnhtbESPQWvCQBSE70L/w/IKvZlNK4SaZhVpFQRFMC16fWSf&#10;SWr2bchuNebXdwsFj8PMfMNk89404kKdqy0reI5iEMSF1TWXCr4+V+NXEM4ja2wsk4IbOZjPHkYZ&#10;ptpeeU+X3JciQNilqKDyvk2ldEVFBl1kW+LgnWxn0AfZlVJ3eA1w08iXOE6kwZrDQoUtvVdUnPMf&#10;o+D00Sbb3VCyXu429bebmGI4HpR6euwXbyA89f4e/m+vtYJJMoW/M+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Fs/MYAAADcAAAADwAAAAAAAAAAAAAAAACYAgAAZHJz&#10;L2Rvd25yZXYueG1sUEsFBgAAAAAEAAQA9QAAAIsDAAAAAA==&#10;" path="m,l8393,e" filled="f" strokecolor="#858585" strokeweight=".72pt">
                                                                                                                                                                                    <v:path arrowok="t" o:connecttype="custom" o:connectlocs="0,0;8393,0" o:connectangles="0,0"/>
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<v:group id="Group 289" o:spid="_x0000_s1189" style="position:absolute;left:2203;top:5964;width:0;height:62" coordorigin="2203,5964" coordsize="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                                                                                                                                                                  <v:shape id="Freeform 308" o:spid="_x0000_s1190" style="position:absolute;left:2203;top:5964;width:0;height:62;visibility:visible;mso-wrap-style:square;v-text-anchor:top" coordsize="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bWT8YA&#10;AADcAAAADwAAAGRycy9kb3ducmV2LnhtbESPQUvDQBSE7wX/w/IEb+2mptQSuy1BKPQgUqOg3h7Z&#10;5yaYfRt31yb9992C0OMwM98w6+1oO3EkH1rHCuazDARx7XTLRsH72266AhEissbOMSk4UYDt5may&#10;xkK7gV/pWEUjEoRDgQqaGPtCylA3ZDHMXE+cvG/nLcYkvZHa45DgtpP3WbaUFltOCw329NRQ/VP9&#10;WQXDwefLVWnMx/Nn9fWyKA85/Q5K3d2O5SOISGO8hv/be60gf5jD5Uw6AnJz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bWT8YAAADcAAAADwAAAAAAAAAAAAAAAACYAgAAZHJz&#10;L2Rvd25yZXYueG1sUEsFBgAAAAAEAAQA9QAAAIsDAAAAAA==&#10;" path="m,l,62e" filled="f" strokecolor="#858585" strokeweight=".72pt">
                                                                                                                                                                                      <v:path arrowok="t" o:connecttype="custom" o:connectlocs="0,5964;0,6026" o:connectangles="0,0"/>
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<v:group id="Group 290" o:spid="_x0000_s1191" style="position:absolute;left:3252;top:5964;width:0;height:62" coordorigin="3252,5964" coordsize="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                                                                                                                                                                  <v:shape id="Freeform 307" o:spid="_x0000_s1192" style="position:absolute;left:3252;top:5964;width:0;height:62;visibility:visible;mso-wrap-style:square;v-text-anchor:top" coordsize="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jto8YA&#10;AADcAAAADwAAAGRycy9kb3ducmV2LnhtbESPQUvDQBSE74L/YXmCN7vRSFvSbksQCj2UUmOh7e2R&#10;fW6C2bdxd23iv3cFweMwM98wy/VoO3ElH1rHCh4nGQji2umWjYLj2+ZhDiJEZI2dY1LwTQHWq9ub&#10;JRbaDfxK1yoakSAcClTQxNgXUoa6IYth4nri5L07bzEm6Y3UHocEt518yrKptNhyWmiwp5eG6o/q&#10;yyoYDj6fzktjTrtzddk/l4ecPgel7u/GcgEi0hj/w3/trVaQz3L4PZOO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jto8YAAADcAAAADwAAAAAAAAAAAAAAAACYAgAAZHJz&#10;L2Rvd25yZXYueG1sUEsFBgAAAAAEAAQA9QAAAIsDAAAAAA==&#10;" path="m,l,62e" filled="f" strokecolor="#858585" strokeweight=".72pt">
                                                                                                                                                                                        <v:path arrowok="t" o:connecttype="custom" o:connectlocs="0,5964;0,6026" o:connectangles="0,0"/>
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<v:group id="Group 291" o:spid="_x0000_s1193" style="position:absolute;left:4301;top:5964;width:0;height:62" coordorigin="4301,5964" coordsize="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                                                                                                                                                                      <v:shape id="Freeform 306" o:spid="_x0000_s1194" style="position:absolute;left:4301;top:5964;width:0;height:62;visibility:visible;mso-wrap-style:square;v-text-anchor:top" coordsize="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3QTMYA&#10;AADcAAAADwAAAGRycy9kb3ducmV2LnhtbESPQUvDQBSE70L/w/KE3uzGRmtJuy1BKHgQaaPQ9vbI&#10;PjfB7Nu4uzbx37uC4HGYmW+Y9Xa0nbiQD61jBbezDARx7XTLRsHb6+5mCSJEZI2dY1LwTQG2m8nV&#10;GgvtBj7QpYpGJAiHAhU0MfaFlKFuyGKYuZ44ee/OW4xJeiO1xyHBbSfnWbaQFltOCw329NhQ/VF9&#10;WQXD3ueLZWnM8flUnV/uyn1On4NS0+uxXIGINMb/8F/7SSvIH+7h90w6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3QTMYAAADcAAAADwAAAAAAAAAAAAAAAACYAgAAZHJz&#10;L2Rvd25yZXYueG1sUEsFBgAAAAAEAAQA9QAAAIsDAAAAAA==&#10;" path="m,l,62e" filled="f" strokecolor="#858585" strokeweight=".72pt">
                                                                                                                                                                                          <v:path arrowok="t" o:connecttype="custom" o:connectlocs="0,5964;0,6026" o:connectangles="0,0"/>
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<v:group id="Group 292" o:spid="_x0000_s1195" style="position:absolute;left:5350;top:5964;width:0;height:62" coordorigin="5350,5964" coordsize="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                                                                                                                                                                        <v:shape id="Freeform 305" o:spid="_x0000_s1196" style="position:absolute;left:5350;top:5964;width:0;height:62;visibility:visible;mso-wrap-style:square;v-text-anchor:top" coordsize="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ProMYA&#10;AADcAAAADwAAAGRycy9kb3ducmV2LnhtbESPQUvDQBSE7wX/w/IEb+1GU9oSuy1BKPQgUtOCentk&#10;n5tg9m3cXZv037uC0OMwM98w6+1oO3EmH1rHCu5nGQji2umWjYLTcTddgQgRWWPnmBRcKMB2czNZ&#10;Y6HdwK90rqIRCcKhQAVNjH0hZagbshhmridO3qfzFmOS3kjtcUhw28mHLFtIiy2nhQZ7emqo/qp+&#10;rILh4PPFqjTm7fm9+niZl4ecvgel7m7H8hFEpDFew//tvVaQL5fwdyYd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ProMYAAADcAAAADwAAAAAAAAAAAAAAAACYAgAAZHJz&#10;L2Rvd25yZXYueG1sUEsFBgAAAAAEAAQA9QAAAIsDAAAAAA==&#10;" path="m,l,62e" filled="f" strokecolor="#858585" strokeweight=".72pt">
                                                                                                                                                                                            <v:path arrowok="t" o:connecttype="custom" o:connectlocs="0,5964;0,6026" o:connectangles="0,0"/>
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<v:group id="Group 293" o:spid="_x0000_s1197" style="position:absolute;left:6398;top:5964;width:0;height:62" coordorigin="6398,5964" coordsize="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                                                                                                                                                                          <v:shape id="Freeform 304" o:spid="_x0000_s1198" style="position:absolute;left:6398;top:5964;width:0;height:62;visibility:visible;mso-wrap-style:square;v-text-anchor:top" coordsize="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aScYA&#10;AADcAAAADwAAAGRycy9kb3ducmV2LnhtbESPQUvDQBSE74L/YXmCN7tpI7XGbksoFDyItFFQb4/s&#10;cxOafZvurk38912h4HGYmW+Y5Xq0nTiRD61jBdNJBoK4drplo+D9bXu3ABEissbOMSn4pQDr1fXV&#10;EgvtBt7TqYpGJAiHAhU0MfaFlKFuyGKYuJ44ed/OW4xJeiO1xyHBbSdnWTaXFltOCw32tGmoPlQ/&#10;VsGw8/l8URrz8fJZfb3el7ucjoNStzdj+QQi0hj/w5f2s1aQPzzC35l0BOTq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DaScYAAADcAAAADwAAAAAAAAAAAAAAAACYAgAAZHJz&#10;L2Rvd25yZXYueG1sUEsFBgAAAAAEAAQA9QAAAIsDAAAAAA==&#10;" path="m,l,62e" filled="f" strokecolor="#858585" strokeweight=".72pt">
                                                                                                                                                                                              <v:path arrowok="t" o:connecttype="custom" o:connectlocs="0,5964;0,6026" o:connectangles="0,0"/>
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<v:group id="Group 294" o:spid="_x0000_s1199" style="position:absolute;left:7447;top:5964;width:0;height:62" coordorigin="7447,5964" coordsize="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                                                                                                                                                                            <v:shape id="Freeform 303" o:spid="_x0000_s1200" style="position:absolute;left:7447;top:5964;width:0;height:62;visibility:visible;mso-wrap-style:square;v-text-anchor:top" coordsize="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OmaMYA&#10;AADcAAAADwAAAGRycy9kb3ducmV2LnhtbESPQUvDQBSE74L/YXmCN7tpIyWk3ZYgFDyItFHQ3h7Z&#10;101o9m3cXZv4792C4HGYmW+Y9XayvbiQD51jBfNZBoK4cbpjo+D9bfdQgAgRWWPvmBT8UIDt5vZm&#10;jaV2Ix/oUkcjEoRDiQraGIdSytC0ZDHM3ECcvJPzFmOS3kjtcUxw28tFli2lxY7TQosDPbXUnOtv&#10;q2Dc+3xZVMZ8vHzWx9fHap/T16jU/d1UrUBEmuJ/+K/9rBXkxRyuZ9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OmaMYAAADcAAAADwAAAAAAAAAAAAAAAACYAgAAZHJz&#10;L2Rvd25yZXYueG1sUEsFBgAAAAAEAAQA9QAAAIsDAAAAAA==&#10;" path="m,l,62e" filled="f" strokecolor="#858585" strokeweight=".72pt">
                                                                                                                                                                                                <v:path arrowok="t" o:connecttype="custom" o:connectlocs="0,5964;0,6026" o:connectangles="0,0"/>
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<v:group id="Group 295" o:spid="_x0000_s1201" style="position:absolute;left:8496;top:5964;width:0;height:62" coordorigin="8496,5964" coordsize="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                                                                                                                                                                            <v:shape id="Freeform 302" o:spid="_x0000_s1202" style="position:absolute;left:8496;top:5964;width:0;height:62;visibility:visible;mso-wrap-style:square;v-text-anchor:top" coordsize="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2dhMYA&#10;AADcAAAADwAAAGRycy9kb3ducmV2LnhtbESPQUvDQBSE7wX/w/KE3uxGIyXEbksQhB6KtKmg3h7Z&#10;5yaYfRt3t038925B6HGYmW+Y1WayvTiTD51jBfeLDARx43THRsHb8eWuABEissbeMSn4pQCb9c1s&#10;haV2Ix/oXEcjEoRDiQraGIdSytC0ZDEs3ECcvC/nLcYkvZHa45jgtpcPWbaUFjtOCy0O9NxS812f&#10;rIJx7/NlURnzvvuoP18fq31OP6NS89upegIRaYrX8H97qxXkRQ6XM+k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2dhMYAAADcAAAADwAAAAAAAAAAAAAAAACYAgAAZHJz&#10;L2Rvd25yZXYueG1sUEsFBgAAAAAEAAQA9QAAAIsDAAAAAA==&#10;" path="m,l,62e" filled="f" strokecolor="#858585" strokeweight=".72pt">
                                                                                                                                                                                                  <v:path arrowok="t" o:connecttype="custom" o:connectlocs="0,5964;0,6026" o:connectangles="0,0"/>
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<v:group id="Group 296" o:spid="_x0000_s1203" style="position:absolute;left:9545;top:5964;width:0;height:62" coordorigin="9545,5964" coordsize="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                                                                                                                                                                                <v:shape id="Freeform 301" o:spid="_x0000_s1204" style="position:absolute;left:9545;top:5964;width:0;height:62;visibility:visible;mso-wrap-style:square;v-text-anchor:top" coordsize="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iga8YA&#10;AADcAAAADwAAAGRycy9kb3ducmV2LnhtbESPQUvDQBSE7wX/w/KE3tqNRkuI3ZYgCD2I1Fhoe3tk&#10;n5tg9m3cXZv4711B8DjMzDfMejvZXlzIh86xgptlBoK4cbpjo+Dw9rQoQISIrLF3TAq+KcB2czVb&#10;Y6ndyK90qaMRCcKhRAVtjEMpZWhashiWbiBO3rvzFmOS3kjtcUxw28vbLFtJix2nhRYHemyp+ai/&#10;rIJx7/NVURlzfD7V55e7ap/T56jU/HqqHkBEmuJ/+K+90wry4h5+z6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Xiga8YAAADcAAAADwAAAAAAAAAAAAAAAACYAgAAZHJz&#10;L2Rvd25yZXYueG1sUEsFBgAAAAAEAAQA9QAAAIsDAAAAAA==&#10;" path="m,l,62e" filled="f" strokecolor="#858585" strokeweight=".72pt">
                                                                                                                                                                                                    <v:path arrowok="t" o:connecttype="custom" o:connectlocs="0,5964;0,6026" o:connectangles="0,0"/>
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<v:group id="Group 297" o:spid="_x0000_s1205" style="position:absolute;left:10596;top:5964;width:0;height:62" coordorigin="10596,5964" coordsize="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                                                                                                                                                                                <v:shape id="Freeform 300" o:spid="_x0000_s1206" style="position:absolute;left:10596;top:5964;width:0;height:62;visibility:visible;mso-wrap-style:square;v-text-anchor:top" coordsize="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abh8YA&#10;AADcAAAADwAAAGRycy9kb3ducmV2LnhtbESPQUvDQBSE70L/w/IEb3ajKTXEbksoFHoQqamg3h7Z&#10;5yaYfRt31yb9964g9DjMzDfMajPZXpzIh86xgrt5BoK4cbpjo+D1uLstQISIrLF3TArOFGCznl2t&#10;sNRu5Bc61dGIBOFQooI2xqGUMjQtWQxzNxAn79N5izFJb6T2OCa47eV9li2lxY7TQosDbVtqvuof&#10;q2A8+HxZVMa8Pb3XH8+L6pDT96jUzfVUPYKINMVL+L+91wry4gH+zq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abh8YAAADcAAAADwAAAAAAAAAAAAAAAACYAgAAZHJz&#10;L2Rvd25yZXYueG1sUEsFBgAAAAAEAAQA9QAAAIsDAAAAAA==&#10;" path="m,l,62e" filled="f" strokecolor="#858585" strokeweight=".72pt">
                                                                                                                                                                                                      <v:path arrowok="t" o:connecttype="custom" o:connectlocs="0,5964;0,6026" o:connectangles="0,0"/>
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<v:group id="Group 298" o:spid="_x0000_s1207" style="position:absolute;left:1440;top:1440;width:9375;height:5025" coordorigin="1440,1440" coordsize="9375,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                                                                                                                                                                                    <v:shape id="Freeform 299" o:spid="_x0000_s1208" style="position:absolute;left:1440;top:1440;width:9375;height:5025;visibility:visible;mso-wrap-style:square;v-text-anchor:top" coordsize="9375,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CjIsYA&#10;AADcAAAADwAAAGRycy9kb3ducmV2LnhtbESP3WrCQBSE74W+w3IE73SjlpqmruIPBS8qwZ8HOGRP&#10;k9Ds2XR31fj2bqHg5TAz3zDzZWcacSXna8sKxqMEBHFhdc2lgvPpc5iC8AFZY2OZFNzJw3Lx0ptj&#10;pu2ND3Q9hlJECPsMFVQhtJmUvqjIoB/Zljh639YZDFG6UmqHtwg3jZwkyZs0WHNcqLClTUXFz/Fi&#10;FKzS3E4O+f53Yy5bl36dZ7v1q1Nq0O9WHyACdeEZ/m/vtIJp+g5/Z+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CjIsYAAADcAAAADwAAAAAAAAAAAAAAAACYAgAAZHJz&#10;L2Rvd25yZXYueG1sUEsFBgAAAAAEAAQA9QAAAIsDAAAAAA==&#10;" path="m,5025r9375,l9375,,,,,5025xe" filled="f">
                                                                                                                                                                                                        <v:path arrowok="t" o:connecttype="custom" o:connectlocs="0,6465;9375,6465;9375,1440;0,1440;0,6465" o:connectangles="0,0,0,0,0"/>
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</v:group>
                                                                                                                                    </v:group>
                                                                                                                                  </v:group>
                                                                                                                                </v:group>
                                                                                                                              </v:group>
                                                                                                                            </v:group>
                                                                                                                          </v:group>
                                                                                                                        </v:group>
                                                                                                                      </v:group>
                                                                                                                    </v:group>
                                                                                                                  </v:group>
                                                                                                                </v:group>
                                                                                                              </v:group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247F6D" w:rsidRDefault="00247F6D">
      <w:pPr>
        <w:spacing w:line="200" w:lineRule="exact"/>
      </w:pPr>
    </w:p>
    <w:p w:rsidR="00247F6D" w:rsidRDefault="00247F6D">
      <w:pPr>
        <w:spacing w:before="5" w:line="260" w:lineRule="exact"/>
        <w:rPr>
          <w:sz w:val="26"/>
          <w:szCs w:val="26"/>
        </w:rPr>
      </w:pPr>
    </w:p>
    <w:p w:rsidR="00247F6D" w:rsidRDefault="0081246A">
      <w:pPr>
        <w:spacing w:before="29"/>
        <w:ind w:left="100" w:right="6427"/>
        <w:rPr>
          <w:sz w:val="24"/>
          <w:szCs w:val="24"/>
        </w:rPr>
      </w:pPr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 6</w:t>
      </w:r>
      <w:r>
        <w:rPr>
          <w:spacing w:val="1"/>
          <w:sz w:val="24"/>
          <w:szCs w:val="24"/>
        </w:rPr>
        <w:t>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% 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 5</w:t>
      </w:r>
      <w:r>
        <w:rPr>
          <w:spacing w:val="3"/>
          <w:sz w:val="24"/>
          <w:szCs w:val="24"/>
        </w:rPr>
        <w:t>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64%</w:t>
      </w:r>
    </w:p>
    <w:p w:rsidR="00247F6D" w:rsidRDefault="0081246A">
      <w:pPr>
        <w:ind w:left="100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ds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mpro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ment: 4</w:t>
      </w:r>
      <w:r>
        <w:rPr>
          <w:spacing w:val="1"/>
          <w:sz w:val="24"/>
          <w:szCs w:val="24"/>
        </w:rPr>
        <w:t>6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54%</w:t>
      </w:r>
    </w:p>
    <w:p w:rsidR="00247F6D" w:rsidRDefault="0081246A">
      <w:pPr>
        <w:ind w:left="100"/>
        <w:rPr>
          <w:sz w:val="24"/>
          <w:szCs w:val="24"/>
        </w:rPr>
        <w:sectPr w:rsidR="00247F6D">
          <w:type w:val="continuous"/>
          <w:pgSz w:w="12240" w:h="15840"/>
          <w:pgMar w:top="1400" w:right="1720" w:bottom="280" w:left="1340" w:header="720" w:footer="720" w:gutter="0"/>
          <w:cols w:space="720"/>
        </w:sectPr>
      </w:pP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≤ 45%</w:t>
      </w: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before="8" w:line="260" w:lineRule="exact"/>
        <w:rPr>
          <w:sz w:val="26"/>
          <w:szCs w:val="26"/>
        </w:rPr>
      </w:pPr>
    </w:p>
    <w:p w:rsidR="00247F6D" w:rsidRDefault="0081246A">
      <w:pPr>
        <w:ind w:left="195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  <w:spacing w:val="3"/>
          <w:w w:val="99"/>
        </w:rPr>
        <w:t>0</w:t>
      </w:r>
      <w:r>
        <w:rPr>
          <w:rFonts w:ascii="Calibri" w:eastAsia="Calibri" w:hAnsi="Calibri" w:cs="Calibri"/>
          <w:w w:val="99"/>
        </w:rPr>
        <w:t>0%</w:t>
      </w:r>
    </w:p>
    <w:p w:rsidR="00247F6D" w:rsidRDefault="0081246A">
      <w:pPr>
        <w:spacing w:before="96"/>
        <w:ind w:left="297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9</w:t>
      </w:r>
      <w:r>
        <w:rPr>
          <w:rFonts w:ascii="Calibri" w:eastAsia="Calibri" w:hAnsi="Calibri" w:cs="Calibri"/>
          <w:spacing w:val="2"/>
          <w:w w:val="99"/>
        </w:rPr>
        <w:t>0</w:t>
      </w:r>
      <w:r>
        <w:rPr>
          <w:rFonts w:ascii="Calibri" w:eastAsia="Calibri" w:hAnsi="Calibri" w:cs="Calibri"/>
          <w:w w:val="99"/>
        </w:rPr>
        <w:t>%</w:t>
      </w:r>
    </w:p>
    <w:p w:rsidR="00247F6D" w:rsidRDefault="0081246A">
      <w:pPr>
        <w:spacing w:before="97"/>
        <w:ind w:left="297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8</w:t>
      </w:r>
      <w:r>
        <w:rPr>
          <w:rFonts w:ascii="Calibri" w:eastAsia="Calibri" w:hAnsi="Calibri" w:cs="Calibri"/>
          <w:spacing w:val="2"/>
          <w:w w:val="99"/>
        </w:rPr>
        <w:t>0</w:t>
      </w:r>
      <w:r>
        <w:rPr>
          <w:rFonts w:ascii="Calibri" w:eastAsia="Calibri" w:hAnsi="Calibri" w:cs="Calibri"/>
          <w:w w:val="99"/>
        </w:rPr>
        <w:t>%</w:t>
      </w:r>
    </w:p>
    <w:p w:rsidR="00247F6D" w:rsidRDefault="0081246A">
      <w:pPr>
        <w:spacing w:before="97"/>
        <w:ind w:left="297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7</w:t>
      </w:r>
      <w:r>
        <w:rPr>
          <w:rFonts w:ascii="Calibri" w:eastAsia="Calibri" w:hAnsi="Calibri" w:cs="Calibri"/>
          <w:spacing w:val="2"/>
          <w:w w:val="99"/>
        </w:rPr>
        <w:t>0</w:t>
      </w:r>
      <w:r>
        <w:rPr>
          <w:rFonts w:ascii="Calibri" w:eastAsia="Calibri" w:hAnsi="Calibri" w:cs="Calibri"/>
          <w:w w:val="99"/>
        </w:rPr>
        <w:t>%</w:t>
      </w:r>
    </w:p>
    <w:p w:rsidR="00247F6D" w:rsidRDefault="0081246A">
      <w:pPr>
        <w:spacing w:before="96" w:line="100" w:lineRule="exact"/>
        <w:ind w:left="297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  <w:position w:val="-10"/>
        </w:rPr>
        <w:t>6</w:t>
      </w:r>
      <w:r>
        <w:rPr>
          <w:rFonts w:ascii="Calibri" w:eastAsia="Calibri" w:hAnsi="Calibri" w:cs="Calibri"/>
          <w:spacing w:val="2"/>
          <w:w w:val="99"/>
          <w:position w:val="-10"/>
        </w:rPr>
        <w:t>0</w:t>
      </w:r>
      <w:r>
        <w:rPr>
          <w:rFonts w:ascii="Calibri" w:eastAsia="Calibri" w:hAnsi="Calibri" w:cs="Calibri"/>
          <w:w w:val="99"/>
          <w:position w:val="-10"/>
        </w:rPr>
        <w:t>%</w:t>
      </w:r>
    </w:p>
    <w:p w:rsidR="00247F6D" w:rsidRDefault="0081246A">
      <w:pPr>
        <w:spacing w:line="200" w:lineRule="exact"/>
      </w:pPr>
      <w:r>
        <w:br w:type="column"/>
      </w: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before="16" w:line="240" w:lineRule="exact"/>
        <w:rPr>
          <w:sz w:val="24"/>
          <w:szCs w:val="24"/>
        </w:rPr>
      </w:pPr>
    </w:p>
    <w:p w:rsidR="00247F6D" w:rsidRDefault="0081246A">
      <w:pPr>
        <w:ind w:right="-5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71%</w:t>
      </w:r>
      <w:r>
        <w:rPr>
          <w:rFonts w:ascii="Calibri" w:eastAsia="Calibri" w:hAnsi="Calibri" w:cs="Calibri"/>
          <w:spacing w:val="-32"/>
        </w:rPr>
        <w:t xml:space="preserve"> </w:t>
      </w:r>
      <w:r>
        <w:rPr>
          <w:rFonts w:ascii="Calibri" w:eastAsia="Calibri" w:hAnsi="Calibri" w:cs="Calibri"/>
          <w:position w:val="-3"/>
        </w:rPr>
        <w:t>70%</w:t>
      </w:r>
    </w:p>
    <w:p w:rsidR="00247F6D" w:rsidRDefault="0081246A">
      <w:pPr>
        <w:spacing w:line="200" w:lineRule="exact"/>
      </w:pPr>
      <w:r>
        <w:br w:type="column"/>
      </w: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before="7" w:line="200" w:lineRule="exact"/>
      </w:pPr>
    </w:p>
    <w:p w:rsidR="00247F6D" w:rsidRDefault="0081246A">
      <w:pPr>
        <w:ind w:right="-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73%</w:t>
      </w:r>
    </w:p>
    <w:p w:rsidR="00247F6D" w:rsidRDefault="0081246A">
      <w:pPr>
        <w:spacing w:before="1" w:line="100" w:lineRule="exact"/>
        <w:rPr>
          <w:sz w:val="11"/>
          <w:szCs w:val="11"/>
        </w:rPr>
      </w:pPr>
      <w:r>
        <w:br w:type="column"/>
      </w:r>
    </w:p>
    <w:p w:rsidR="00247F6D" w:rsidRDefault="0081246A">
      <w:pPr>
        <w:ind w:left="2" w:right="-74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CPC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z w:val="36"/>
          <w:szCs w:val="36"/>
        </w:rPr>
        <w:t>S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b/>
          <w:sz w:val="36"/>
          <w:szCs w:val="36"/>
        </w:rPr>
        <w:t>o</w:t>
      </w:r>
      <w:r>
        <w:rPr>
          <w:rFonts w:ascii="Calibri" w:eastAsia="Calibri" w:hAnsi="Calibri" w:cs="Calibri"/>
          <w:b/>
          <w:spacing w:val="-5"/>
          <w:sz w:val="36"/>
          <w:szCs w:val="36"/>
        </w:rPr>
        <w:t>r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sz w:val="36"/>
          <w:szCs w:val="36"/>
        </w:rPr>
        <w:t>s: M</w:t>
      </w:r>
      <w:r>
        <w:rPr>
          <w:rFonts w:ascii="Calibri" w:eastAsia="Calibri" w:hAnsi="Calibri" w:cs="Calibri"/>
          <w:b/>
          <w:spacing w:val="-2"/>
          <w:sz w:val="36"/>
          <w:szCs w:val="36"/>
        </w:rPr>
        <w:t>C</w:t>
      </w:r>
      <w:r>
        <w:rPr>
          <w:rFonts w:ascii="Calibri" w:eastAsia="Calibri" w:hAnsi="Calibri" w:cs="Calibri"/>
          <w:b/>
          <w:spacing w:val="-28"/>
          <w:sz w:val="36"/>
          <w:szCs w:val="36"/>
        </w:rPr>
        <w:t>A</w:t>
      </w:r>
      <w:r>
        <w:rPr>
          <w:rFonts w:ascii="Calibri" w:eastAsia="Calibri" w:hAnsi="Calibri" w:cs="Calibri"/>
          <w:b/>
          <w:spacing w:val="-8"/>
          <w:sz w:val="36"/>
          <w:szCs w:val="36"/>
        </w:rPr>
        <w:t>T</w:t>
      </w:r>
      <w:r>
        <w:rPr>
          <w:rFonts w:ascii="Calibri" w:eastAsia="Calibri" w:hAnsi="Calibri" w:cs="Calibri"/>
          <w:b/>
          <w:sz w:val="36"/>
          <w:szCs w:val="36"/>
        </w:rPr>
        <w:t>C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z w:val="36"/>
          <w:szCs w:val="36"/>
        </w:rPr>
        <w:t xml:space="preserve">vs. </w:t>
      </w:r>
      <w:r>
        <w:rPr>
          <w:rFonts w:ascii="Calibri" w:eastAsia="Calibri" w:hAnsi="Calibri" w:cs="Calibri"/>
          <w:b/>
          <w:spacing w:val="-9"/>
          <w:sz w:val="36"/>
          <w:szCs w:val="36"/>
        </w:rPr>
        <w:t>A</w:t>
      </w:r>
      <w:r>
        <w:rPr>
          <w:rFonts w:ascii="Calibri" w:eastAsia="Calibri" w:hAnsi="Calibri" w:cs="Calibri"/>
          <w:b/>
          <w:spacing w:val="-2"/>
          <w:sz w:val="36"/>
          <w:szCs w:val="36"/>
        </w:rPr>
        <w:t>v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spacing w:val="-8"/>
          <w:sz w:val="36"/>
          <w:szCs w:val="36"/>
        </w:rPr>
        <w:t>r</w:t>
      </w:r>
      <w:r>
        <w:rPr>
          <w:rFonts w:ascii="Calibri" w:eastAsia="Calibri" w:hAnsi="Calibri" w:cs="Calibri"/>
          <w:b/>
          <w:sz w:val="36"/>
          <w:szCs w:val="36"/>
        </w:rPr>
        <w:t>a</w:t>
      </w:r>
      <w:r>
        <w:rPr>
          <w:rFonts w:ascii="Calibri" w:eastAsia="Calibri" w:hAnsi="Calibri" w:cs="Calibri"/>
          <w:b/>
          <w:spacing w:val="-5"/>
          <w:sz w:val="36"/>
          <w:szCs w:val="36"/>
        </w:rPr>
        <w:t>g</w:t>
      </w:r>
      <w:r>
        <w:rPr>
          <w:rFonts w:ascii="Calibri" w:eastAsia="Calibri" w:hAnsi="Calibri" w:cs="Calibri"/>
          <w:b/>
          <w:sz w:val="36"/>
          <w:szCs w:val="36"/>
        </w:rPr>
        <w:t>e</w:t>
      </w:r>
    </w:p>
    <w:p w:rsidR="00247F6D" w:rsidRDefault="00247F6D">
      <w:pPr>
        <w:spacing w:before="4" w:line="180" w:lineRule="exact"/>
        <w:rPr>
          <w:sz w:val="19"/>
          <w:szCs w:val="19"/>
        </w:rPr>
      </w:pPr>
    </w:p>
    <w:p w:rsidR="00247F6D" w:rsidRDefault="0081246A">
      <w:pPr>
        <w:ind w:left="1706" w:right="250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93%</w:t>
      </w: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before="4" w:line="200" w:lineRule="exact"/>
      </w:pPr>
    </w:p>
    <w:p w:rsidR="00247F6D" w:rsidRDefault="0081246A">
      <w:pPr>
        <w:spacing w:line="220" w:lineRule="exact"/>
        <w:ind w:right="446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  <w:position w:val="-1"/>
        </w:rPr>
        <w:t>67%</w:t>
      </w:r>
    </w:p>
    <w:p w:rsidR="00247F6D" w:rsidRDefault="0081246A">
      <w:pPr>
        <w:spacing w:line="18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2"/>
        </w:rPr>
        <w:t>62%</w:t>
      </w:r>
    </w:p>
    <w:p w:rsidR="00247F6D" w:rsidRDefault="0081246A">
      <w:pPr>
        <w:spacing w:line="140" w:lineRule="exact"/>
        <w:ind w:left="6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-7"/>
        </w:rPr>
        <w:t>55%</w:t>
      </w:r>
    </w:p>
    <w:p w:rsidR="00247F6D" w:rsidRDefault="0081246A">
      <w:pPr>
        <w:spacing w:line="200" w:lineRule="exact"/>
      </w:pPr>
      <w:r>
        <w:br w:type="column"/>
      </w: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before="1" w:line="260" w:lineRule="exact"/>
        <w:rPr>
          <w:sz w:val="26"/>
          <w:szCs w:val="26"/>
        </w:rPr>
      </w:pPr>
    </w:p>
    <w:p w:rsidR="00247F6D" w:rsidRDefault="0081246A">
      <w:pPr>
        <w:rPr>
          <w:rFonts w:ascii="Calibri" w:eastAsia="Calibri" w:hAnsi="Calibri" w:cs="Calibri"/>
        </w:rPr>
        <w:sectPr w:rsidR="00247F6D">
          <w:pgSz w:w="12240" w:h="15840"/>
          <w:pgMar w:top="1480" w:right="1680" w:bottom="280" w:left="1340" w:header="0" w:footer="771" w:gutter="0"/>
          <w:cols w:num="5" w:space="720" w:equalWidth="0">
            <w:col w:w="679" w:space="387"/>
            <w:col w:w="703" w:space="347"/>
            <w:col w:w="344" w:space="13"/>
            <w:col w:w="4630" w:space="259"/>
            <w:col w:w="1858"/>
          </w:cols>
        </w:sectPr>
      </w:pPr>
      <w:r>
        <w:rPr>
          <w:rFonts w:ascii="Calibri" w:eastAsia="Calibri" w:hAnsi="Calibri" w:cs="Calibri"/>
          <w:position w:val="-7"/>
        </w:rPr>
        <w:t xml:space="preserve">63%              </w:t>
      </w:r>
      <w:r>
        <w:rPr>
          <w:rFonts w:ascii="Calibri" w:eastAsia="Calibri" w:hAnsi="Calibri" w:cs="Calibri"/>
          <w:spacing w:val="24"/>
          <w:position w:val="-7"/>
        </w:rPr>
        <w:t xml:space="preserve"> </w:t>
      </w:r>
      <w:r>
        <w:rPr>
          <w:rFonts w:ascii="Calibri" w:eastAsia="Calibri" w:hAnsi="Calibri" w:cs="Calibri"/>
        </w:rPr>
        <w:t>65%</w:t>
      </w:r>
    </w:p>
    <w:p w:rsidR="00247F6D" w:rsidRDefault="00247F6D">
      <w:pPr>
        <w:spacing w:before="3" w:line="220" w:lineRule="exact"/>
        <w:rPr>
          <w:sz w:val="22"/>
          <w:szCs w:val="22"/>
        </w:rPr>
      </w:pPr>
    </w:p>
    <w:p w:rsidR="00247F6D" w:rsidRDefault="0081246A">
      <w:pPr>
        <w:ind w:left="297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5</w:t>
      </w:r>
      <w:r>
        <w:rPr>
          <w:rFonts w:ascii="Calibri" w:eastAsia="Calibri" w:hAnsi="Calibri" w:cs="Calibri"/>
          <w:spacing w:val="2"/>
          <w:w w:val="99"/>
        </w:rPr>
        <w:t>0</w:t>
      </w:r>
      <w:r>
        <w:rPr>
          <w:rFonts w:ascii="Calibri" w:eastAsia="Calibri" w:hAnsi="Calibri" w:cs="Calibri"/>
          <w:w w:val="99"/>
        </w:rPr>
        <w:t>%</w:t>
      </w:r>
    </w:p>
    <w:p w:rsidR="00247F6D" w:rsidRDefault="0081246A">
      <w:pPr>
        <w:spacing w:before="97"/>
        <w:ind w:left="297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4</w:t>
      </w:r>
      <w:r>
        <w:rPr>
          <w:rFonts w:ascii="Calibri" w:eastAsia="Calibri" w:hAnsi="Calibri" w:cs="Calibri"/>
          <w:spacing w:val="2"/>
          <w:w w:val="99"/>
        </w:rPr>
        <w:t>0</w:t>
      </w:r>
      <w:r>
        <w:rPr>
          <w:rFonts w:ascii="Calibri" w:eastAsia="Calibri" w:hAnsi="Calibri" w:cs="Calibri"/>
          <w:w w:val="99"/>
        </w:rPr>
        <w:t>%</w:t>
      </w:r>
    </w:p>
    <w:p w:rsidR="00247F6D" w:rsidRDefault="0081246A">
      <w:pPr>
        <w:spacing w:before="96"/>
        <w:ind w:left="297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3</w:t>
      </w:r>
      <w:r>
        <w:rPr>
          <w:rFonts w:ascii="Calibri" w:eastAsia="Calibri" w:hAnsi="Calibri" w:cs="Calibri"/>
          <w:spacing w:val="2"/>
          <w:w w:val="99"/>
        </w:rPr>
        <w:t>0</w:t>
      </w:r>
      <w:r>
        <w:rPr>
          <w:rFonts w:ascii="Calibri" w:eastAsia="Calibri" w:hAnsi="Calibri" w:cs="Calibri"/>
          <w:w w:val="99"/>
        </w:rPr>
        <w:t>%</w:t>
      </w:r>
    </w:p>
    <w:p w:rsidR="00247F6D" w:rsidRDefault="0081246A">
      <w:pPr>
        <w:spacing w:before="97"/>
        <w:ind w:left="297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2</w:t>
      </w:r>
      <w:r>
        <w:rPr>
          <w:rFonts w:ascii="Calibri" w:eastAsia="Calibri" w:hAnsi="Calibri" w:cs="Calibri"/>
          <w:spacing w:val="2"/>
          <w:w w:val="99"/>
        </w:rPr>
        <w:t>0</w:t>
      </w:r>
      <w:r>
        <w:rPr>
          <w:rFonts w:ascii="Calibri" w:eastAsia="Calibri" w:hAnsi="Calibri" w:cs="Calibri"/>
          <w:w w:val="99"/>
        </w:rPr>
        <w:t>%</w:t>
      </w:r>
    </w:p>
    <w:p w:rsidR="00247F6D" w:rsidRDefault="0081246A">
      <w:pPr>
        <w:spacing w:before="97"/>
        <w:ind w:left="297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  <w:spacing w:val="2"/>
          <w:w w:val="99"/>
        </w:rPr>
        <w:t>0</w:t>
      </w:r>
      <w:r>
        <w:rPr>
          <w:rFonts w:ascii="Calibri" w:eastAsia="Calibri" w:hAnsi="Calibri" w:cs="Calibri"/>
          <w:w w:val="99"/>
        </w:rPr>
        <w:t>%</w:t>
      </w:r>
    </w:p>
    <w:p w:rsidR="00247F6D" w:rsidRDefault="0081246A">
      <w:pPr>
        <w:spacing w:before="96" w:line="240" w:lineRule="exact"/>
        <w:ind w:left="398" w:right="-3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0%</w:t>
      </w:r>
    </w:p>
    <w:p w:rsidR="00247F6D" w:rsidRDefault="0081246A">
      <w:pPr>
        <w:spacing w:line="200" w:lineRule="exact"/>
      </w:pPr>
      <w:r>
        <w:br w:type="column"/>
      </w:r>
    </w:p>
    <w:p w:rsidR="00247F6D" w:rsidRDefault="00247F6D">
      <w:pPr>
        <w:spacing w:line="200" w:lineRule="exact"/>
      </w:pPr>
    </w:p>
    <w:p w:rsidR="00247F6D" w:rsidRDefault="00247F6D">
      <w:pPr>
        <w:spacing w:before="15" w:line="220" w:lineRule="exact"/>
        <w:rPr>
          <w:sz w:val="22"/>
          <w:szCs w:val="22"/>
        </w:rPr>
      </w:pPr>
    </w:p>
    <w:p w:rsidR="00247F6D" w:rsidRDefault="0081246A">
      <w:pPr>
        <w:ind w:right="-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32%</w:t>
      </w:r>
    </w:p>
    <w:p w:rsidR="00247F6D" w:rsidRDefault="0081246A">
      <w:pPr>
        <w:spacing w:before="4" w:line="120" w:lineRule="exact"/>
        <w:rPr>
          <w:sz w:val="12"/>
          <w:szCs w:val="12"/>
        </w:rPr>
      </w:pPr>
      <w:r>
        <w:br w:type="column"/>
      </w:r>
    </w:p>
    <w:p w:rsidR="00247F6D" w:rsidRDefault="0081246A">
      <w:pPr>
        <w:ind w:right="-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47%</w:t>
      </w:r>
    </w:p>
    <w:p w:rsidR="00247F6D" w:rsidRDefault="0081246A">
      <w:pPr>
        <w:spacing w:before="21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>50%</w:t>
      </w:r>
    </w:p>
    <w:p w:rsidR="00247F6D" w:rsidRDefault="00247F6D">
      <w:pPr>
        <w:spacing w:line="200" w:lineRule="exact"/>
      </w:pPr>
    </w:p>
    <w:p w:rsidR="00247F6D" w:rsidRDefault="00247F6D">
      <w:pPr>
        <w:spacing w:before="2" w:line="220" w:lineRule="exact"/>
        <w:rPr>
          <w:sz w:val="22"/>
          <w:szCs w:val="22"/>
        </w:rPr>
      </w:pPr>
    </w:p>
    <w:p w:rsidR="00247F6D" w:rsidRDefault="0081246A">
      <w:pPr>
        <w:ind w:left="338" w:right="-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31%</w:t>
      </w:r>
    </w:p>
    <w:p w:rsidR="00247F6D" w:rsidRDefault="0081246A">
      <w:pPr>
        <w:spacing w:line="200" w:lineRule="exact"/>
        <w:ind w:right="-5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position w:val="1"/>
        </w:rPr>
        <w:lastRenderedPageBreak/>
        <w:t>54%</w:t>
      </w:r>
    </w:p>
    <w:p w:rsidR="00247F6D" w:rsidRDefault="0081246A">
      <w:pPr>
        <w:spacing w:before="3" w:line="160" w:lineRule="exact"/>
        <w:rPr>
          <w:sz w:val="16"/>
          <w:szCs w:val="16"/>
        </w:rPr>
      </w:pPr>
      <w:r>
        <w:br w:type="column"/>
      </w:r>
    </w:p>
    <w:p w:rsidR="00247F6D" w:rsidRDefault="00247F6D">
      <w:pPr>
        <w:spacing w:line="200" w:lineRule="exact"/>
      </w:pPr>
    </w:p>
    <w:p w:rsidR="00247F6D" w:rsidRDefault="0081246A">
      <w:pPr>
        <w:ind w:right="-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40%</w:t>
      </w:r>
    </w:p>
    <w:p w:rsidR="00247F6D" w:rsidRDefault="0081246A">
      <w:pPr>
        <w:spacing w:before="7" w:line="100" w:lineRule="exact"/>
        <w:rPr>
          <w:sz w:val="11"/>
          <w:szCs w:val="11"/>
        </w:rPr>
      </w:pPr>
      <w:r>
        <w:br w:type="column"/>
      </w:r>
    </w:p>
    <w:p w:rsidR="00247F6D" w:rsidRDefault="0081246A">
      <w:pPr>
        <w:rPr>
          <w:rFonts w:ascii="Calibri" w:eastAsia="Calibri" w:hAnsi="Calibri" w:cs="Calibri"/>
        </w:rPr>
        <w:sectPr w:rsidR="00247F6D">
          <w:type w:val="continuous"/>
          <w:pgSz w:w="12240" w:h="15840"/>
          <w:pgMar w:top="1400" w:right="1680" w:bottom="280" w:left="1340" w:header="720" w:footer="720" w:gutter="0"/>
          <w:cols w:num="7" w:space="720" w:equalWidth="0">
            <w:col w:w="679" w:space="2842"/>
            <w:col w:w="344" w:space="686"/>
            <w:col w:w="346" w:space="366"/>
            <w:col w:w="682" w:space="705"/>
            <w:col w:w="344" w:space="705"/>
            <w:col w:w="344" w:space="724"/>
            <w:col w:w="453"/>
          </w:cols>
        </w:sectPr>
      </w:pPr>
      <w:r>
        <w:rPr>
          <w:rFonts w:ascii="Calibri" w:eastAsia="Calibri" w:hAnsi="Calibri" w:cs="Calibri"/>
        </w:rPr>
        <w:t>45%</w:t>
      </w:r>
    </w:p>
    <w:p w:rsidR="00247F6D" w:rsidRDefault="0081246A">
      <w:pPr>
        <w:spacing w:before="20" w:line="240" w:lineRule="exact"/>
        <w:ind w:left="944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227" behindDoc="1" locked="0" layoutInCell="1" allowOverlap="1">
                <wp:simplePos x="0" y="0"/>
                <wp:positionH relativeFrom="page">
                  <wp:posOffset>909320</wp:posOffset>
                </wp:positionH>
                <wp:positionV relativeFrom="page">
                  <wp:posOffset>909320</wp:posOffset>
                </wp:positionV>
                <wp:extent cx="5962650" cy="3333750"/>
                <wp:effectExtent l="4445" t="4445" r="5080" b="508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3333750"/>
                          <a:chOff x="1433" y="1433"/>
                          <a:chExt cx="9390" cy="5250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0370" y="5352"/>
                            <a:ext cx="226" cy="0"/>
                            <a:chOff x="10370" y="5352"/>
                            <a:chExt cx="226" cy="0"/>
                          </a:xfrm>
                        </wpg:grpSpPr>
                        <wps:wsp>
                          <wps:cNvPr id="6" name="Freeform 206"/>
                          <wps:cNvSpPr>
                            <a:spLocks/>
                          </wps:cNvSpPr>
                          <wps:spPr bwMode="auto">
                            <a:xfrm>
                              <a:off x="10370" y="5352"/>
                              <a:ext cx="226" cy="0"/>
                            </a:xfrm>
                            <a:custGeom>
                              <a:avLst/>
                              <a:gdLst>
                                <a:gd name="T0" fmla="+- 0 10370 10370"/>
                                <a:gd name="T1" fmla="*/ T0 w 226"/>
                                <a:gd name="T2" fmla="+- 0 10596 10370"/>
                                <a:gd name="T3" fmla="*/ T2 w 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9322" y="5352"/>
                              <a:ext cx="449" cy="0"/>
                              <a:chOff x="9322" y="5352"/>
                              <a:chExt cx="449" cy="0"/>
                            </a:xfrm>
                          </wpg:grpSpPr>
                          <wps:wsp>
                            <wps:cNvPr id="8" name="Freeform 205"/>
                            <wps:cNvSpPr>
                              <a:spLocks/>
                            </wps:cNvSpPr>
                            <wps:spPr bwMode="auto">
                              <a:xfrm>
                                <a:off x="9322" y="5352"/>
                                <a:ext cx="449" cy="0"/>
                              </a:xfrm>
                              <a:custGeom>
                                <a:avLst/>
                                <a:gdLst>
                                  <a:gd name="T0" fmla="+- 0 9322 9322"/>
                                  <a:gd name="T1" fmla="*/ T0 w 449"/>
                                  <a:gd name="T2" fmla="+- 0 9770 9322"/>
                                  <a:gd name="T3" fmla="*/ T2 w 44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49">
                                    <a:moveTo>
                                      <a:pt x="0" y="0"/>
                                    </a:moveTo>
                                    <a:lnTo>
                                      <a:pt x="448" y="0"/>
                                    </a:lnTo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85858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273" y="5352"/>
                                <a:ext cx="449" cy="0"/>
                                <a:chOff x="8273" y="5352"/>
                                <a:chExt cx="449" cy="0"/>
                              </a:xfrm>
                            </wpg:grpSpPr>
                            <wps:wsp>
                              <wps:cNvPr id="10" name="Freeform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3" y="5352"/>
                                  <a:ext cx="449" cy="0"/>
                                </a:xfrm>
                                <a:custGeom>
                                  <a:avLst/>
                                  <a:gdLst>
                                    <a:gd name="T0" fmla="+- 0 8273 8273"/>
                                    <a:gd name="T1" fmla="*/ T0 w 449"/>
                                    <a:gd name="T2" fmla="+- 0 8722 8273"/>
                                    <a:gd name="T3" fmla="*/ T2 w 44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49">
                                      <a:moveTo>
                                        <a:pt x="0" y="0"/>
                                      </a:moveTo>
                                      <a:lnTo>
                                        <a:pt x="4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85858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24" y="5352"/>
                                  <a:ext cx="449" cy="0"/>
                                  <a:chOff x="7224" y="5352"/>
                                  <a:chExt cx="449" cy="0"/>
                                </a:xfrm>
                              </wpg:grpSpPr>
                              <wps:wsp>
                                <wps:cNvPr id="12" name="Freeform 2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24" y="5352"/>
                                    <a:ext cx="449" cy="0"/>
                                  </a:xfrm>
                                  <a:custGeom>
                                    <a:avLst/>
                                    <a:gdLst>
                                      <a:gd name="T0" fmla="+- 0 7224 7224"/>
                                      <a:gd name="T1" fmla="*/ T0 w 449"/>
                                      <a:gd name="T2" fmla="+- 0 7673 7224"/>
                                      <a:gd name="T3" fmla="*/ T2 w 44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49">
                                        <a:moveTo>
                                          <a:pt x="0" y="0"/>
                                        </a:moveTo>
                                        <a:lnTo>
                                          <a:pt x="44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85858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3" name="Group 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175" y="5352"/>
                                    <a:ext cx="449" cy="0"/>
                                    <a:chOff x="6175" y="5352"/>
                                    <a:chExt cx="449" cy="0"/>
                                  </a:xfrm>
                                </wpg:grpSpPr>
                                <wps:wsp>
                                  <wps:cNvPr id="14" name="Freeform 2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175" y="5352"/>
                                      <a:ext cx="449" cy="0"/>
                                    </a:xfrm>
                                    <a:custGeom>
                                      <a:avLst/>
                                      <a:gdLst>
                                        <a:gd name="T0" fmla="+- 0 6175 6175"/>
                                        <a:gd name="T1" fmla="*/ T0 w 449"/>
                                        <a:gd name="T2" fmla="+- 0 6624 6175"/>
                                        <a:gd name="T3" fmla="*/ T2 w 449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449">
                                          <a:moveTo>
                                            <a:pt x="0" y="0"/>
                                          </a:moveTo>
                                          <a:lnTo>
                                            <a:pt x="449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144">
                                      <a:solidFill>
                                        <a:srgbClr val="858585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5" name="Group 1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124" y="5352"/>
                                      <a:ext cx="451" cy="0"/>
                                      <a:chOff x="5124" y="5352"/>
                                      <a:chExt cx="451" cy="0"/>
                                    </a:xfrm>
                                  </wpg:grpSpPr>
                                  <wps:wsp>
                                    <wps:cNvPr id="16" name="Freeform 20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124" y="5352"/>
                                        <a:ext cx="451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5124 5124"/>
                                          <a:gd name="T1" fmla="*/ T0 w 451"/>
                                          <a:gd name="T2" fmla="+- 0 5575 5124"/>
                                          <a:gd name="T3" fmla="*/ T2 w 451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5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51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144">
                                        <a:solidFill>
                                          <a:srgbClr val="858585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7" name="Group 1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075" y="5352"/>
                                        <a:ext cx="451" cy="0"/>
                                        <a:chOff x="4075" y="5352"/>
                                        <a:chExt cx="451" cy="0"/>
                                      </a:xfrm>
                                    </wpg:grpSpPr>
                                    <wps:wsp>
                                      <wps:cNvPr id="18" name="Freeform 20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075" y="5352"/>
                                          <a:ext cx="451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075 4075"/>
                                            <a:gd name="T1" fmla="*/ T0 w 451"/>
                                            <a:gd name="T2" fmla="+- 0 4526 4075"/>
                                            <a:gd name="T3" fmla="*/ T2 w 45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51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451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9144">
                                          <a:solidFill>
                                            <a:srgbClr val="858585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9" name="Group 1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026" y="5352"/>
                                          <a:ext cx="451" cy="0"/>
                                          <a:chOff x="3026" y="5352"/>
                                          <a:chExt cx="451" cy="0"/>
                                        </a:xfrm>
                                      </wpg:grpSpPr>
                                      <wps:wsp>
                                        <wps:cNvPr id="20" name="Freeform 19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026" y="5352"/>
                                            <a:ext cx="451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026 3026"/>
                                              <a:gd name="T1" fmla="*/ T0 w 451"/>
                                              <a:gd name="T2" fmla="+- 0 3478 3026"/>
                                              <a:gd name="T3" fmla="*/ T2 w 45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51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452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9144">
                                            <a:solidFill>
                                              <a:srgbClr val="858585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1" name="Group 1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203" y="5352"/>
                                            <a:ext cx="223" cy="0"/>
                                            <a:chOff x="2203" y="5352"/>
                                            <a:chExt cx="223" cy="0"/>
                                          </a:xfrm>
                                        </wpg:grpSpPr>
                                        <wps:wsp>
                                          <wps:cNvPr id="22" name="Freeform 19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2203" y="5352"/>
                                              <a:ext cx="223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2203 2203"/>
                                                <a:gd name="T1" fmla="*/ T0 w 223"/>
                                                <a:gd name="T2" fmla="+- 0 2426 2203"/>
                                                <a:gd name="T3" fmla="*/ T2 w 22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3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23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144">
                                              <a:solidFill>
                                                <a:srgbClr val="858585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3" name="Group 1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2203" y="5011"/>
                                              <a:ext cx="223" cy="0"/>
                                              <a:chOff x="2203" y="5011"/>
                                              <a:chExt cx="223" cy="0"/>
                                            </a:xfrm>
                                          </wpg:grpSpPr>
                                          <wps:wsp>
                                            <wps:cNvPr id="24" name="Freeform 19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2203" y="5011"/>
                                                <a:ext cx="223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2203 2203"/>
                                                  <a:gd name="T1" fmla="*/ T0 w 223"/>
                                                  <a:gd name="T2" fmla="+- 0 2426 2203"/>
                                                  <a:gd name="T3" fmla="*/ T2 w 223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23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23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144">
                                                <a:solidFill>
                                                  <a:srgbClr val="858585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5" name="Group 1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2203" y="4668"/>
                                                <a:ext cx="223" cy="0"/>
                                                <a:chOff x="2203" y="4668"/>
                                                <a:chExt cx="223" cy="0"/>
                                              </a:xfrm>
                                            </wpg:grpSpPr>
                                            <wps:wsp>
                                              <wps:cNvPr id="26" name="Freeform 19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2203" y="4668"/>
                                                  <a:ext cx="223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2203 2203"/>
                                                    <a:gd name="T1" fmla="*/ T0 w 223"/>
                                                    <a:gd name="T2" fmla="+- 0 2426 2203"/>
                                                    <a:gd name="T3" fmla="*/ T2 w 223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23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223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9144">
                                                  <a:solidFill>
                                                    <a:srgbClr val="858585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7" name="Group 16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2203" y="4327"/>
                                                  <a:ext cx="223" cy="0"/>
                                                  <a:chOff x="2203" y="4327"/>
                                                  <a:chExt cx="223" cy="0"/>
                                                </a:xfrm>
                                              </wpg:grpSpPr>
                                              <wps:wsp>
                                                <wps:cNvPr id="28" name="Freeform 195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2203" y="4327"/>
                                                    <a:ext cx="223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2203 2203"/>
                                                      <a:gd name="T1" fmla="*/ T0 w 223"/>
                                                      <a:gd name="T2" fmla="+- 0 2426 2203"/>
                                                      <a:gd name="T3" fmla="*/ T2 w 223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23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223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9144">
                                                    <a:solidFill>
                                                      <a:srgbClr val="858585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9" name="Group 17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2203" y="3986"/>
                                                    <a:ext cx="223" cy="0"/>
                                                    <a:chOff x="2203" y="3986"/>
                                                    <a:chExt cx="223" cy="0"/>
                                                  </a:xfrm>
                                                </wpg:grpSpPr>
                                                <wps:wsp>
                                                  <wps:cNvPr id="30" name="Freeform 194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2203" y="3986"/>
                                                      <a:ext cx="223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2203 2203"/>
                                                        <a:gd name="T1" fmla="*/ T0 w 223"/>
                                                        <a:gd name="T2" fmla="+- 0 2426 2203"/>
                                                        <a:gd name="T3" fmla="*/ T2 w 223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23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223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9144">
                                                      <a:solidFill>
                                                        <a:srgbClr val="858585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1" name="Group 18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2203" y="3646"/>
                                                      <a:ext cx="223" cy="0"/>
                                                      <a:chOff x="2203" y="3646"/>
                                                      <a:chExt cx="223" cy="0"/>
                                                    </a:xfrm>
                                                  </wpg:grpSpPr>
                                                  <wps:wsp>
                                                    <wps:cNvPr id="32" name="Freeform 193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2203" y="3646"/>
                                                        <a:ext cx="223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2203 2203"/>
                                                          <a:gd name="T1" fmla="*/ T0 w 223"/>
                                                          <a:gd name="T2" fmla="+- 0 2426 2203"/>
                                                          <a:gd name="T3" fmla="*/ T2 w 223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223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223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9144">
                                                        <a:solidFill>
                                                          <a:srgbClr val="858585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3" name="Group 19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2726" y="3305"/>
                                                        <a:ext cx="751" cy="0"/>
                                                        <a:chOff x="2726" y="3305"/>
                                                        <a:chExt cx="751" cy="0"/>
                                                      </a:xfrm>
                                                    </wpg:grpSpPr>
                                                    <wps:wsp>
                                                      <wps:cNvPr id="34" name="Freeform 192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2726" y="3305"/>
                                                          <a:ext cx="751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2726 2726"/>
                                                            <a:gd name="T1" fmla="*/ T0 w 751"/>
                                                            <a:gd name="T2" fmla="+- 0 3478 2726"/>
                                                            <a:gd name="T3" fmla="*/ T2 w 751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751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752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9144">
                                                          <a:solidFill>
                                                            <a:srgbClr val="858585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5" name="Group 20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2203" y="3305"/>
                                                          <a:ext cx="223" cy="0"/>
                                                          <a:chOff x="2203" y="3305"/>
                                                          <a:chExt cx="223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36" name="Freeform 191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2203" y="3305"/>
                                                            <a:ext cx="223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2203 2203"/>
                                                              <a:gd name="T1" fmla="*/ T0 w 223"/>
                                                              <a:gd name="T2" fmla="+- 0 2426 2203"/>
                                                              <a:gd name="T3" fmla="*/ T2 w 223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223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223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9144">
                                                            <a:solidFill>
                                                              <a:srgbClr val="858585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7" name="Group 21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2426" y="3271"/>
                                                            <a:ext cx="300" cy="2422"/>
                                                            <a:chOff x="2426" y="3271"/>
                                                            <a:chExt cx="300" cy="2422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8" name="Freeform 190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2426" y="3271"/>
                                                              <a:ext cx="300" cy="2422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2426 2426"/>
                                                                <a:gd name="T1" fmla="*/ T0 w 300"/>
                                                                <a:gd name="T2" fmla="+- 0 3271 3271"/>
                                                                <a:gd name="T3" fmla="*/ 3271 h 2422"/>
                                                                <a:gd name="T4" fmla="+- 0 2426 2426"/>
                                                                <a:gd name="T5" fmla="*/ T4 w 300"/>
                                                                <a:gd name="T6" fmla="+- 0 5693 3271"/>
                                                                <a:gd name="T7" fmla="*/ 5693 h 2422"/>
                                                                <a:gd name="T8" fmla="+- 0 2726 2426"/>
                                                                <a:gd name="T9" fmla="*/ T8 w 300"/>
                                                                <a:gd name="T10" fmla="+- 0 5693 3271"/>
                                                                <a:gd name="T11" fmla="*/ 5693 h 2422"/>
                                                                <a:gd name="T12" fmla="+- 0 2726 2426"/>
                                                                <a:gd name="T13" fmla="*/ T12 w 300"/>
                                                                <a:gd name="T14" fmla="+- 0 3271 3271"/>
                                                                <a:gd name="T15" fmla="*/ 3271 h 2422"/>
                                                                <a:gd name="T16" fmla="+- 0 2426 2426"/>
                                                                <a:gd name="T17" fmla="*/ T16 w 300"/>
                                                                <a:gd name="T18" fmla="+- 0 3271 3271"/>
                                                                <a:gd name="T19" fmla="*/ 3271 h 2422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300" h="2422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0" y="2422"/>
                                                                  </a:lnTo>
                                                                  <a:lnTo>
                                                                    <a:pt x="300" y="2422"/>
                                                                  </a:lnTo>
                                                                  <a:lnTo>
                                                                    <a:pt x="300" y="0"/>
                                                                  </a:ln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solidFill>
                                                              <a:srgbClr val="4F81BC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39" name="Group 22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3026" y="5011"/>
                                                              <a:ext cx="451" cy="0"/>
                                                              <a:chOff x="3026" y="5011"/>
                                                              <a:chExt cx="451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40" name="Freeform 189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3026" y="5011"/>
                                                                <a:ext cx="451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3026 3026"/>
                                                                  <a:gd name="T1" fmla="*/ T0 w 451"/>
                                                                  <a:gd name="T2" fmla="+- 0 3478 3026"/>
                                                                  <a:gd name="T3" fmla="*/ T2 w 451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451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452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9144">
                                                                <a:solidFill>
                                                                  <a:srgbClr val="858585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41" name="Group 23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3026" y="4668"/>
                                                                <a:ext cx="451" cy="0"/>
                                                                <a:chOff x="3026" y="4668"/>
                                                                <a:chExt cx="451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42" name="Freeform 188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3026" y="4668"/>
                                                                  <a:ext cx="451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3026 3026"/>
                                                                    <a:gd name="T1" fmla="*/ T0 w 451"/>
                                                                    <a:gd name="T2" fmla="+- 0 3478 3026"/>
                                                                    <a:gd name="T3" fmla="*/ T2 w 451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451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452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9144">
                                                                  <a:solidFill>
                                                                    <a:srgbClr val="858585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43" name="Group 24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3026" y="4327"/>
                                                                  <a:ext cx="451" cy="0"/>
                                                                  <a:chOff x="3026" y="4327"/>
                                                                  <a:chExt cx="451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44" name="Freeform 187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3026" y="4327"/>
                                                                    <a:ext cx="451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3026 3026"/>
                                                                      <a:gd name="T1" fmla="*/ T0 w 451"/>
                                                                      <a:gd name="T2" fmla="+- 0 3478 3026"/>
                                                                      <a:gd name="T3" fmla="*/ T2 w 451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451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452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9144">
                                                                    <a:solidFill>
                                                                      <a:srgbClr val="858585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45" name="Group 25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3026" y="3986"/>
                                                                    <a:ext cx="451" cy="0"/>
                                                                    <a:chOff x="3026" y="3986"/>
                                                                    <a:chExt cx="451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46" name="Freeform 186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3026" y="3986"/>
                                                                      <a:ext cx="451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3026 3026"/>
                                                                        <a:gd name="T1" fmla="*/ T0 w 451"/>
                                                                        <a:gd name="T2" fmla="+- 0 3478 3026"/>
                                                                        <a:gd name="T3" fmla="*/ T2 w 451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451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452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9144">
                                                                      <a:solidFill>
                                                                        <a:srgbClr val="858585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47" name="Group 26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3026" y="3646"/>
                                                                      <a:ext cx="451" cy="0"/>
                                                                      <a:chOff x="3026" y="3646"/>
                                                                      <a:chExt cx="451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48" name="Freeform 185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3026" y="3646"/>
                                                                        <a:ext cx="451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3026 3026"/>
                                                                          <a:gd name="T1" fmla="*/ T0 w 451"/>
                                                                          <a:gd name="T2" fmla="+- 0 3478 3026"/>
                                                                          <a:gd name="T3" fmla="*/ T2 w 451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451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452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9144">
                                                                        <a:solidFill>
                                                                          <a:srgbClr val="858585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49" name="Group 27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3775" y="3305"/>
                                                                        <a:ext cx="1800" cy="0"/>
                                                                        <a:chOff x="3775" y="3305"/>
                                                                        <a:chExt cx="180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50" name="Freeform 184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3775" y="3305"/>
                                                                          <a:ext cx="180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3775 3775"/>
                                                                            <a:gd name="T1" fmla="*/ T0 w 1800"/>
                                                                            <a:gd name="T2" fmla="+- 0 5575 3775"/>
                                                                            <a:gd name="T3" fmla="*/ T2 w 180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80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80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9144">
                                                                          <a:solidFill>
                                                                            <a:srgbClr val="858585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51" name="Group 28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3478" y="3202"/>
                                                                          <a:ext cx="298" cy="2491"/>
                                                                          <a:chOff x="3478" y="3202"/>
                                                                          <a:chExt cx="298" cy="2491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52" name="Freeform 183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3478" y="3202"/>
                                                                            <a:ext cx="298" cy="2491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3478 3478"/>
                                                                              <a:gd name="T1" fmla="*/ T0 w 298"/>
                                                                              <a:gd name="T2" fmla="+- 0 3202 3202"/>
                                                                              <a:gd name="T3" fmla="*/ 3202 h 2491"/>
                                                                              <a:gd name="T4" fmla="+- 0 3478 3478"/>
                                                                              <a:gd name="T5" fmla="*/ T4 w 298"/>
                                                                              <a:gd name="T6" fmla="+- 0 5693 3202"/>
                                                                              <a:gd name="T7" fmla="*/ 5693 h 2491"/>
                                                                              <a:gd name="T8" fmla="+- 0 3775 3478"/>
                                                                              <a:gd name="T9" fmla="*/ T8 w 298"/>
                                                                              <a:gd name="T10" fmla="+- 0 5693 3202"/>
                                                                              <a:gd name="T11" fmla="*/ 5693 h 2491"/>
                                                                              <a:gd name="T12" fmla="+- 0 3775 3478"/>
                                                                              <a:gd name="T13" fmla="*/ T12 w 298"/>
                                                                              <a:gd name="T14" fmla="+- 0 3202 3202"/>
                                                                              <a:gd name="T15" fmla="*/ 3202 h 2491"/>
                                                                              <a:gd name="T16" fmla="+- 0 3478 3478"/>
                                                                              <a:gd name="T17" fmla="*/ T16 w 298"/>
                                                                              <a:gd name="T18" fmla="+- 0 3202 3202"/>
                                                                              <a:gd name="T19" fmla="*/ 3202 h 2491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T3"/>
                                                                              </a:cxn>
                                                                              <a:cxn ang="0">
                                                                                <a:pos x="T5" y="T7"/>
                                                                              </a:cxn>
                                                                              <a:cxn ang="0">
                                                                                <a:pos x="T9" y="T11"/>
                                                                              </a:cxn>
                                                                              <a:cxn ang="0">
                                                                                <a:pos x="T13" y="T15"/>
                                                                              </a:cxn>
                                                                              <a:cxn ang="0">
                                                                                <a:pos x="T17" y="T19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298" h="2491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2491"/>
                                                                                </a:lnTo>
                                                                                <a:lnTo>
                                                                                  <a:pt x="297" y="2491"/>
                                                                                </a:lnTo>
                                                                                <a:lnTo>
                                                                                  <a:pt x="297" y="0"/>
                                                                                </a:lnTo>
                                                                                <a:lnTo>
                                                                                  <a:pt x="0" y="0"/>
                                                                                </a:lnTo>
                                                                                <a:close/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solidFill>
                                                                            <a:srgbClr val="4F81BC"/>
                                                                          </a:solidFill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  <a:extLst>
                                                                            <a:ext uri="{91240B29-F687-4F45-9708-019B960494DF}">
                                                                              <a14:hiddenLine xmlns:a14="http://schemas.microsoft.com/office/drawing/2010/main" w="9525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14:hiddenLine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53" name="Group 29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4075" y="5011"/>
                                                                            <a:ext cx="451" cy="0"/>
                                                                            <a:chOff x="4075" y="5011"/>
                                                                            <a:chExt cx="451" cy="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54" name="Freeform 182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4075" y="5011"/>
                                                                              <a:ext cx="451" cy="0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4075 4075"/>
                                                                                <a:gd name="T1" fmla="*/ T0 w 451"/>
                                                                                <a:gd name="T2" fmla="+- 0 4526 4075"/>
                                                                                <a:gd name="T3" fmla="*/ T2 w 451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T1" y="0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3" y="0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w="451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451" y="0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9144">
                                                                              <a:solidFill>
                                                                                <a:srgbClr val="858585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55" name="Group 30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4075" y="4668"/>
                                                                              <a:ext cx="451" cy="0"/>
                                                                              <a:chOff x="4075" y="4668"/>
                                                                              <a:chExt cx="451" cy="0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56" name="Freeform 181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4075" y="4668"/>
                                                                                <a:ext cx="451" cy="0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4075 4075"/>
                                                                                  <a:gd name="T1" fmla="*/ T0 w 451"/>
                                                                                  <a:gd name="T2" fmla="+- 0 4526 4075"/>
                                                                                  <a:gd name="T3" fmla="*/ T2 w 451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T1" y="0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3" y="0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w="451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451" y="0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9144">
                                                                                <a:solidFill>
                                                                                  <a:srgbClr val="858585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57" name="Group 31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4826" y="4327"/>
                                                                                <a:ext cx="749" cy="0"/>
                                                                                <a:chOff x="4826" y="4327"/>
                                                                                <a:chExt cx="749" cy="0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58" name="Freeform 180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4826" y="4327"/>
                                                                                  <a:ext cx="749" cy="0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4826 4826"/>
                                                                                    <a:gd name="T1" fmla="*/ T0 w 749"/>
                                                                                    <a:gd name="T2" fmla="+- 0 5575 4826"/>
                                                                                    <a:gd name="T3" fmla="*/ T2 w 749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T1" y="0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3" y="0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w="749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749" y="0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9144">
                                                                                  <a:solidFill>
                                                                                    <a:srgbClr val="858585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59" name="Group 32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4075" y="4327"/>
                                                                                  <a:ext cx="451" cy="0"/>
                                                                                  <a:chOff x="4075" y="4327"/>
                                                                                  <a:chExt cx="451" cy="0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60" name="Freeform 179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4075" y="4327"/>
                                                                                    <a:ext cx="451" cy="0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4075 4075"/>
                                                                                      <a:gd name="T1" fmla="*/ T0 w 451"/>
                                                                                      <a:gd name="T2" fmla="+- 0 4526 4075"/>
                                                                                      <a:gd name="T3" fmla="*/ T2 w 451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T1" y="0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3" y="0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w="451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451" y="0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9144">
                                                                                    <a:solidFill>
                                                                                      <a:srgbClr val="858585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61" name="Group 33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4826" y="3986"/>
                                                                                    <a:ext cx="749" cy="0"/>
                                                                                    <a:chOff x="4826" y="3986"/>
                                                                                    <a:chExt cx="749" cy="0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62" name="Freeform 178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4826" y="3986"/>
                                                                                      <a:ext cx="749" cy="0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4826 4826"/>
                                                                                        <a:gd name="T1" fmla="*/ T0 w 749"/>
                                                                                        <a:gd name="T2" fmla="+- 0 5575 4826"/>
                                                                                        <a:gd name="T3" fmla="*/ T2 w 749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T1" y="0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3" y="0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w="749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749" y="0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9144">
                                                                                      <a:solidFill>
                                                                                        <a:srgbClr val="858585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63" name="Group 34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4075" y="3986"/>
                                                                                      <a:ext cx="451" cy="0"/>
                                                                                      <a:chOff x="4075" y="3986"/>
                                                                                      <a:chExt cx="451" cy="0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64" name="Freeform 177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4075" y="3986"/>
                                                                                        <a:ext cx="451" cy="0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4075 4075"/>
                                                                                          <a:gd name="T1" fmla="*/ T0 w 451"/>
                                                                                          <a:gd name="T2" fmla="+- 0 4526 4075"/>
                                                                                          <a:gd name="T3" fmla="*/ T2 w 451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T1" y="0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3" y="0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w="451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451" y="0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9144">
                                                                                        <a:solidFill>
                                                                                          <a:srgbClr val="858585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65" name="Group 35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4526" y="3816"/>
                                                                                        <a:ext cx="300" cy="1877"/>
                                                                                        <a:chOff x="4526" y="3816"/>
                                                                                        <a:chExt cx="300" cy="1877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66" name="Freeform 176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4526" y="3816"/>
                                                                                          <a:ext cx="300" cy="1877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4526 4526"/>
                                                                                            <a:gd name="T1" fmla="*/ T0 w 300"/>
                                                                                            <a:gd name="T2" fmla="+- 0 3816 3816"/>
                                                                                            <a:gd name="T3" fmla="*/ 3816 h 1877"/>
                                                                                            <a:gd name="T4" fmla="+- 0 4526 4526"/>
                                                                                            <a:gd name="T5" fmla="*/ T4 w 300"/>
                                                                                            <a:gd name="T6" fmla="+- 0 5693 3816"/>
                                                                                            <a:gd name="T7" fmla="*/ 5693 h 1877"/>
                                                                                            <a:gd name="T8" fmla="+- 0 4826 4526"/>
                                                                                            <a:gd name="T9" fmla="*/ T8 w 300"/>
                                                                                            <a:gd name="T10" fmla="+- 0 5693 3816"/>
                                                                                            <a:gd name="T11" fmla="*/ 5693 h 1877"/>
                                                                                            <a:gd name="T12" fmla="+- 0 4826 4526"/>
                                                                                            <a:gd name="T13" fmla="*/ T12 w 300"/>
                                                                                            <a:gd name="T14" fmla="+- 0 3816 3816"/>
                                                                                            <a:gd name="T15" fmla="*/ 3816 h 1877"/>
                                                                                            <a:gd name="T16" fmla="+- 0 4526 4526"/>
                                                                                            <a:gd name="T17" fmla="*/ T16 w 300"/>
                                                                                            <a:gd name="T18" fmla="+- 0 3816 3816"/>
                                                                                            <a:gd name="T19" fmla="*/ 3816 h 1877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T1" y="T3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5" y="T7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9" y="T1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13" y="T15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17" y="T19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w="300" h="1877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1877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300" y="1877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300" y="0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0" y="0"/>
                                                                                              </a:lnTo>
                                                                                              <a:close/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solidFill>
                                                                                          <a:srgbClr val="4F81BC"/>
                                                                                        </a:solidFill>
                                                                                        <a:ln>
                                                                                          <a:noFill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1240B29-F687-4F45-9708-019B960494DF}">
                                                                                            <a14:hiddenLine xmlns:a14="http://schemas.microsoft.com/office/drawing/2010/main" w="9525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14:hiddenLine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67" name="Group 36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5124" y="5011"/>
                                                                                          <a:ext cx="451" cy="0"/>
                                                                                          <a:chOff x="5124" y="5011"/>
                                                                                          <a:chExt cx="451" cy="0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68" name="Freeform 175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5124" y="5011"/>
                                                                                            <a:ext cx="451" cy="0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5124 5124"/>
                                                                                              <a:gd name="T1" fmla="*/ T0 w 451"/>
                                                                                              <a:gd name="T2" fmla="+- 0 5575 5124"/>
                                                                                              <a:gd name="T3" fmla="*/ T2 w 451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T1" y="0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3" y="0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w="451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451" y="0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9144">
                                                                                            <a:solidFill>
                                                                                              <a:srgbClr val="858585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69" name="Group 37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5124" y="4668"/>
                                                                                            <a:ext cx="451" cy="0"/>
                                                                                            <a:chOff x="5124" y="4668"/>
                                                                                            <a:chExt cx="451" cy="0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70" name="Freeform 174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5124" y="4668"/>
                                                                                              <a:ext cx="451" cy="0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5124 5124"/>
                                                                                                <a:gd name="T1" fmla="*/ T0 w 451"/>
                                                                                                <a:gd name="T2" fmla="+- 0 5575 5124"/>
                                                                                                <a:gd name="T3" fmla="*/ T2 w 451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T1" y="0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T3" y="0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w="451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451" y="0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9144">
                                                                                              <a:solidFill>
                                                                                                <a:srgbClr val="858585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71" name="Group 38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5875" y="3986"/>
                                                                                              <a:ext cx="1798" cy="0"/>
                                                                                              <a:chOff x="5875" y="3986"/>
                                                                                              <a:chExt cx="1798" cy="0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72" name="Freeform 173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5875" y="3986"/>
                                                                                                <a:ext cx="1798" cy="0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5875 5875"/>
                                                                                                  <a:gd name="T1" fmla="*/ T0 w 1798"/>
                                                                                                  <a:gd name="T2" fmla="+- 0 7673 5875"/>
                                                                                                  <a:gd name="T3" fmla="*/ T2 w 1798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T1" y="0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T3" y="0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w="1798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1798" y="0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9144">
                                                                                                <a:solidFill>
                                                                                                  <a:srgbClr val="858585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73" name="Group 39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5875" y="3646"/>
                                                                                                <a:ext cx="1798" cy="0"/>
                                                                                                <a:chOff x="5875" y="3646"/>
                                                                                                <a:chExt cx="1798" cy="0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74" name="Freeform 172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5875" y="3646"/>
                                                                                                  <a:ext cx="1798" cy="0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5875 5875"/>
                                                                                                    <a:gd name="T1" fmla="*/ T0 w 1798"/>
                                                                                                    <a:gd name="T2" fmla="+- 0 7673 5875"/>
                                                                                                    <a:gd name="T3" fmla="*/ T2 w 1798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T1" y="0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3" y="0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w="1798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1798" y="0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9144">
                                                                                                  <a:solidFill>
                                                                                                    <a:srgbClr val="858585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75" name="Group 40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4075" y="3646"/>
                                                                                                  <a:ext cx="1500" cy="0"/>
                                                                                                  <a:chOff x="4075" y="3646"/>
                                                                                                  <a:chExt cx="1500" cy="0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76" name="Freeform 171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4075" y="3646"/>
                                                                                                    <a:ext cx="1500" cy="0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4075 4075"/>
                                                                                                      <a:gd name="T1" fmla="*/ T0 w 1500"/>
                                                                                                      <a:gd name="T2" fmla="+- 0 5575 4075"/>
                                                                                                      <a:gd name="T3" fmla="*/ T2 w 1500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T1" y="0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3" y="0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w="1500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1500" y="0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9144">
                                                                                                    <a:solidFill>
                                                                                                      <a:srgbClr val="858585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77" name="Group 41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5875" y="3305"/>
                                                                                                    <a:ext cx="4721" cy="0"/>
                                                                                                    <a:chOff x="5875" y="3305"/>
                                                                                                    <a:chExt cx="4721" cy="0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78" name="Freeform 170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5875" y="3305"/>
                                                                                                      <a:ext cx="4721" cy="0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5875 5875"/>
                                                                                                        <a:gd name="T1" fmla="*/ T0 w 4721"/>
                                                                                                        <a:gd name="T2" fmla="+- 0 10596 5875"/>
                                                                                                        <a:gd name="T3" fmla="*/ T2 w 4721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T1" y="0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3" y="0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w="4721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4721" y="0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9144">
                                                                                                      <a:solidFill>
                                                                                                        <a:srgbClr val="858585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79" name="Group 42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5875" y="2964"/>
                                                                                                      <a:ext cx="4721" cy="0"/>
                                                                                                      <a:chOff x="5875" y="2964"/>
                                                                                                      <a:chExt cx="4721" cy="0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80" name="Freeform 169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5875" y="2964"/>
                                                                                                        <a:ext cx="4721" cy="0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5875 5875"/>
                                                                                                          <a:gd name="T1" fmla="*/ T0 w 4721"/>
                                                                                                          <a:gd name="T2" fmla="+- 0 10596 5875"/>
                                                                                                          <a:gd name="T3" fmla="*/ T2 w 4721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T1" y="0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3" y="0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w="4721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4721" y="0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9144">
                                                                                                        <a:solidFill>
                                                                                                          <a:srgbClr val="858585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81" name="Group 43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2203" y="2964"/>
                                                                                                        <a:ext cx="3372" cy="0"/>
                                                                                                        <a:chOff x="2203" y="2964"/>
                                                                                                        <a:chExt cx="3372" cy="0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82" name="Freeform 168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2203" y="2964"/>
                                                                                                          <a:ext cx="3372" cy="0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203 2203"/>
                                                                                                            <a:gd name="T1" fmla="*/ T0 w 3372"/>
                                                                                                            <a:gd name="T2" fmla="+- 0 5575 2203"/>
                                                                                                            <a:gd name="T3" fmla="*/ T2 w 3372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T1" y="0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3" y="0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w="3372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3372" y="0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9144">
                                                                                                          <a:solidFill>
                                                                                                            <a:srgbClr val="858585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83" name="Group 44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5875" y="2623"/>
                                                                                                          <a:ext cx="4721" cy="0"/>
                                                                                                          <a:chOff x="5875" y="2623"/>
                                                                                                          <a:chExt cx="4721" cy="0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84" name="Freeform 167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5875" y="2623"/>
                                                                                                            <a:ext cx="4721" cy="0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5875 5875"/>
                                                                                                              <a:gd name="T1" fmla="*/ T0 w 4721"/>
                                                                                                              <a:gd name="T2" fmla="+- 0 10596 5875"/>
                                                                                                              <a:gd name="T3" fmla="*/ T2 w 4721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T1" y="0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3" y="0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w="4721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4721" y="0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9144">
                                                                                                            <a:solidFill>
                                                                                                              <a:srgbClr val="858585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85" name="Group 45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2203" y="2623"/>
                                                                                                            <a:ext cx="3372" cy="0"/>
                                                                                                            <a:chOff x="2203" y="2623"/>
                                                                                                            <a:chExt cx="3372" cy="0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86" name="Freeform 166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2203" y="2623"/>
                                                                                                              <a:ext cx="3372" cy="0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203 2203"/>
                                                                                                                <a:gd name="T1" fmla="*/ T0 w 3372"/>
                                                                                                                <a:gd name="T2" fmla="+- 0 5575 2203"/>
                                                                                                                <a:gd name="T3" fmla="*/ T2 w 3372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T1" y="0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3" y="0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w="3372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3372" y="0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9144">
                                                                                                              <a:solidFill>
                                                                                                                <a:srgbClr val="858585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87" name="Group 46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5575" y="2520"/>
                                                                                                              <a:ext cx="300" cy="3173"/>
                                                                                                              <a:chOff x="5575" y="2520"/>
                                                                                                              <a:chExt cx="300" cy="3173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88" name="Freeform 165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5575" y="2520"/>
                                                                                                                <a:ext cx="300" cy="3173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5575 5575"/>
                                                                                                                  <a:gd name="T1" fmla="*/ T0 w 300"/>
                                                                                                                  <a:gd name="T2" fmla="+- 0 2520 2520"/>
                                                                                                                  <a:gd name="T3" fmla="*/ 2520 h 3173"/>
                                                                                                                  <a:gd name="T4" fmla="+- 0 5575 5575"/>
                                                                                                                  <a:gd name="T5" fmla="*/ T4 w 300"/>
                                                                                                                  <a:gd name="T6" fmla="+- 0 5693 2520"/>
                                                                                                                  <a:gd name="T7" fmla="*/ 5693 h 3173"/>
                                                                                                                  <a:gd name="T8" fmla="+- 0 5875 5575"/>
                                                                                                                  <a:gd name="T9" fmla="*/ T8 w 300"/>
                                                                                                                  <a:gd name="T10" fmla="+- 0 5693 2520"/>
                                                                                                                  <a:gd name="T11" fmla="*/ 5693 h 3173"/>
                                                                                                                  <a:gd name="T12" fmla="+- 0 5875 5575"/>
                                                                                                                  <a:gd name="T13" fmla="*/ T12 w 300"/>
                                                                                                                  <a:gd name="T14" fmla="+- 0 2520 2520"/>
                                                                                                                  <a:gd name="T15" fmla="*/ 2520 h 3173"/>
                                                                                                                  <a:gd name="T16" fmla="+- 0 5575 5575"/>
                                                                                                                  <a:gd name="T17" fmla="*/ T16 w 300"/>
                                                                                                                  <a:gd name="T18" fmla="+- 0 2520 2520"/>
                                                                                                                  <a:gd name="T19" fmla="*/ 2520 h 3173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T1" y="T3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T5" y="T7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T9" y="T1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T13" y="T15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T17" y="T19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w="300" h="3173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173"/>
                                                                                                                    </a:lnTo>
                                                                                                                    <a:lnTo>
                                                                                                                      <a:pt x="300" y="3173"/>
                                                                                                                    </a:lnTo>
                                                                                                                    <a:lnTo>
                                                                                                                      <a:pt x="300" y="0"/>
                                                                                                                    </a:lnTo>
                                                                                                                    <a:lnTo>
                                                                                                                      <a:pt x="0" y="0"/>
                                                                                                                    </a:lnTo>
                                                                                                                    <a:close/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solidFill>
                                                                                                                <a:srgbClr val="4F81BC"/>
                                                                                                              </a:solidFill>
                                                                                                              <a:ln>
                                                                                                                <a:noFill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1240B29-F687-4F45-9708-019B960494DF}">
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14:hiddenLine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89" name="Group 47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6175" y="5011"/>
                                                                                                                <a:ext cx="449" cy="0"/>
                                                                                                                <a:chOff x="6175" y="5011"/>
                                                                                                                <a:chExt cx="449" cy="0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90" name="Freeform 164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6175" y="5011"/>
                                                                                                                  <a:ext cx="449" cy="0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6175 6175"/>
                                                                                                                    <a:gd name="T1" fmla="*/ T0 w 449"/>
                                                                                                                    <a:gd name="T2" fmla="+- 0 6624 6175"/>
                                                                                                                    <a:gd name="T3" fmla="*/ T2 w 449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T1" y="0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3" y="0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w="449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449" y="0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9144">
                                                                                                                  <a:solidFill>
                                                                                                                    <a:srgbClr val="858585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91" name="Group 48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6175" y="4668"/>
                                                                                                                  <a:ext cx="449" cy="0"/>
                                                                                                                  <a:chOff x="6175" y="4668"/>
                                                                                                                  <a:chExt cx="449" cy="0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92" name="Freeform 163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6175" y="4668"/>
                                                                                                                    <a:ext cx="449" cy="0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6175 6175"/>
                                                                                                                      <a:gd name="T1" fmla="*/ T0 w 449"/>
                                                                                                                      <a:gd name="T2" fmla="+- 0 6624 6175"/>
                                                                                                                      <a:gd name="T3" fmla="*/ T2 w 449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T1" y="0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3" y="0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w="449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449" y="0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9144">
                                                                                                                    <a:solidFill>
                                                                                                                      <a:srgbClr val="858585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93" name="Group 49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6924" y="4327"/>
                                                                                                                    <a:ext cx="749" cy="0"/>
                                                                                                                    <a:chOff x="6924" y="4327"/>
                                                                                                                    <a:chExt cx="749" cy="0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94" name="Freeform 162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6924" y="4327"/>
                                                                                                                      <a:ext cx="749" cy="0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6924 6924"/>
                                                                                                                        <a:gd name="T1" fmla="*/ T0 w 749"/>
                                                                                                                        <a:gd name="T2" fmla="+- 0 7673 6924"/>
                                                                                                                        <a:gd name="T3" fmla="*/ T2 w 749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T1" y="0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3" y="0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w="749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749" y="0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9144">
                                                                                                                      <a:solidFill>
                                                                                                                        <a:srgbClr val="858585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  <wpg:grpSp>
                                                                                                                  <wpg:cNvPr id="95" name="Group 50"/>
                                                                                                                  <wpg:cNvGrpSpPr>
                                                                                                                    <a:grpSpLocks/>
                                                                                                                  </wpg:cNvGrpSpPr>
                                                                                                                  <wpg:grpSpPr bwMode="auto">
                                                                                                                    <a:xfrm>
                                                                                                                      <a:off x="6175" y="4327"/>
                                                                                                                      <a:ext cx="449" cy="0"/>
                                                                                                                      <a:chOff x="6175" y="4327"/>
                                                                                                                      <a:chExt cx="449" cy="0"/>
                                                                                                                    </a:xfrm>
                                                                                                                  </wpg:grpSpPr>
                                                                                                                  <wps:wsp>
                                                                                                                    <wps:cNvPr id="96" name="Freeform 161"/>
                                                                                                                    <wps:cNvSpPr>
                                                                                                                      <a:spLocks/>
                                                                                                                    </wps:cNvSpPr>
                                                                                                                    <wps:spPr bwMode="auto">
                                                                                                                      <a:xfrm>
                                                                                                                        <a:off x="6175" y="4327"/>
                                                                                                                        <a:ext cx="449" cy="0"/>
                                                                                                                      </a:xfrm>
                                                                                                                      <a:custGeom>
                                                                                                                        <a:avLst/>
                                                                                                                        <a:gdLst>
                                                                                                                          <a:gd name="T0" fmla="+- 0 6175 6175"/>
                                                                                                                          <a:gd name="T1" fmla="*/ T0 w 449"/>
                                                                                                                          <a:gd name="T2" fmla="+- 0 6624 6175"/>
                                                                                                                          <a:gd name="T3" fmla="*/ T2 w 449"/>
                                                                                                                        </a:gdLst>
                                                                                                                        <a:ahLst/>
                                                                                                                        <a:cxnLst>
                                                                                                                          <a:cxn ang="0">
                                                                                                                            <a:pos x="T1" y="0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3" y="0"/>
                                                                                                                          </a:cxn>
                                                                                                                        </a:cxnLst>
                                                                                                                        <a:rect l="0" t="0" r="r" b="b"/>
                                                                                                                        <a:pathLst>
                                                                                                                          <a:path w="449">
                                                                                                                            <a:moveTo>
                                                                                                                              <a:pt x="0" y="0"/>
                                                                                                                            </a:moveTo>
                                                                                                                            <a:lnTo>
                                                                                                                              <a:pt x="449" y="0"/>
                                                                                                                            </a:lnTo>
                                                                                                                          </a:path>
                                                                                                                        </a:pathLst>
                                                                                                                      </a:custGeom>
                                                                                                                      <a:noFill/>
                                                                                                                      <a:ln w="9144">
                                                                                                                        <a:solidFill>
                                                                                                                          <a:srgbClr val="858585"/>
                                                                                                                        </a:solidFill>
                                                                                                                        <a:round/>
                                                                                                                        <a:headEnd/>
                                                                                                                        <a:tailEnd/>
                                                                                                                      </a:ln>
                                                                                                                      <a:extLst>
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<a:solidFill>
                                                                                                                              <a:srgbClr val="FFFFFF"/>
                                                                                                                            </a:solidFill>
                                                                                                                          </a14:hiddenFill>
                                                                                                                        </a:ext>
                                                                                                                      </a:extLst>
                                                                                                                    </wps:spPr>
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<a:noAutofit/>
                                                                                                                    </wps:bodyPr>
                                                                                                                  </wps:wsp>
                                                                                                                  <wpg:grpSp>
                                                                                                                    <wpg:cNvPr id="97" name="Group 51"/>
                                                                                                                    <wpg:cNvGrpSpPr>
                                                                                                                      <a:grpSpLocks/>
                                                                                                                    </wpg:cNvGrpSpPr>
                                                                                                                    <wpg:grpSpPr bwMode="auto">
                                                                                                                      <a:xfrm>
                                                                                                                        <a:off x="6624" y="3986"/>
                                                                                                                        <a:ext cx="300" cy="1706"/>
                                                                                                                        <a:chOff x="6624" y="3986"/>
                                                                                                                        <a:chExt cx="300" cy="1706"/>
                                                                                                                      </a:xfrm>
                                                                                                                    </wpg:grpSpPr>
                                                                                                                    <wps:wsp>
                                                                                                                      <wps:cNvPr id="98" name="Freeform 160"/>
                                                                                                                      <wps:cNvSpPr>
                                                                                                                        <a:spLocks/>
                                                                                                                      </wps:cNvSpPr>
                                                                                                                      <wps:spPr bwMode="auto">
                                                                                                                        <a:xfrm>
                                                                                                                          <a:off x="6624" y="3986"/>
                                                                                                                          <a:ext cx="300" cy="1706"/>
                                                                                                                        </a:xfrm>
                                                                                                                        <a:custGeom>
                                                                                                                          <a:avLst/>
                                                                                                                          <a:gdLst>
                                                                                                                            <a:gd name="T0" fmla="+- 0 6624 6624"/>
                                                                                                                            <a:gd name="T1" fmla="*/ T0 w 300"/>
                                                                                                                            <a:gd name="T2" fmla="+- 0 3986 3986"/>
                                                                                                                            <a:gd name="T3" fmla="*/ 3986 h 1706"/>
                                                                                                                            <a:gd name="T4" fmla="+- 0 6624 6624"/>
                                                                                                                            <a:gd name="T5" fmla="*/ T4 w 300"/>
                                                                                                                            <a:gd name="T6" fmla="+- 0 5693 3986"/>
                                                                                                                            <a:gd name="T7" fmla="*/ 5693 h 1706"/>
                                                                                                                            <a:gd name="T8" fmla="+- 0 6924 6624"/>
                                                                                                                            <a:gd name="T9" fmla="*/ T8 w 300"/>
                                                                                                                            <a:gd name="T10" fmla="+- 0 5693 3986"/>
                                                                                                                            <a:gd name="T11" fmla="*/ 5693 h 1706"/>
                                                                                                                            <a:gd name="T12" fmla="+- 0 6924 6624"/>
                                                                                                                            <a:gd name="T13" fmla="*/ T12 w 300"/>
                                                                                                                            <a:gd name="T14" fmla="+- 0 3986 3986"/>
                                                                                                                            <a:gd name="T15" fmla="*/ 3986 h 1706"/>
                                                                                                                            <a:gd name="T16" fmla="+- 0 6624 6624"/>
                                                                                                                            <a:gd name="T17" fmla="*/ T16 w 300"/>
                                                                                                                            <a:gd name="T18" fmla="+- 0 3986 3986"/>
                                                                                                                            <a:gd name="T19" fmla="*/ 3986 h 1706"/>
                                                                                                                          </a:gdLst>
                                                                                                                          <a:ahLst/>
                                                                                                                          <a:cxnLst>
                                                                                                                            <a:cxn ang="0">
                                                                                                                              <a:pos x="T1" y="T3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T5" y="T7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T9" y="T11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T13" y="T15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T17" y="T19"/>
                                                                                                                            </a:cxn>
                                                                                                                          </a:cxnLst>
                                                                                                                          <a:rect l="0" t="0" r="r" b="b"/>
                                                                                                                          <a:pathLst>
                                                                                                                            <a:path w="300" h="1706">
                                                                                                                              <a:moveTo>
                                                                                                                                <a:pt x="0" y="0"/>
                                                                                                                              </a:moveTo>
                                                                                                                              <a:lnTo>
                                                                                                                                <a:pt x="0" y="1707"/>
                                                                                                                              </a:lnTo>
                                                                                                                              <a:lnTo>
                                                                                                                                <a:pt x="300" y="1707"/>
                                                                                                                              </a:lnTo>
                                                                                                                              <a:lnTo>
                                                                                                                                <a:pt x="300" y="0"/>
                                                                                                                              </a:lnTo>
                                                                                                                              <a:lnTo>
                                                                                                                                <a:pt x="0" y="0"/>
                                                                                                                              </a:lnTo>
                                                                                                                              <a:close/>
                                                                                                                            </a:path>
                                                                                                                          </a:pathLst>
                                                                                                                        </a:custGeom>
                                                                                                                        <a:solidFill>
                                                                                                                          <a:srgbClr val="4F81BC"/>
                                                                                                                        </a:solidFill>
                                                                                                                        <a:ln>
                                                                                                                          <a:noFill/>
                                                                                                                        </a:ln>
                                                                                                                        <a:extLst>
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<a:solidFill>
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</a:solidFill>
                                                                                                                              <a:round/>
                                                                                                                              <a:headEnd/>
                                                                                                                              <a:tailEnd/>
                                                                                                                            </a14:hiddenLine>
                                                                                                                          </a:ext>
                                                                                                                        </a:extLst>
                                                                                                                      </wps:spPr>
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<a:noAutofit/>
                                                                                                                      </wps:bodyPr>
                                                                                                                    </wps:wsp>
                                                                                                                    <wpg:grpSp>
                                                                                                                      <wpg:cNvPr id="99" name="Group 52"/>
                                                                                                                      <wpg:cNvGrpSpPr>
                                                                                                                        <a:grpSpLocks/>
                                                                                                                      </wpg:cNvGrpSpPr>
                                                                                                                      <wpg:grpSpPr bwMode="auto">
                                                                                                                        <a:xfrm>
                                                                                                                          <a:off x="7224" y="5011"/>
                                                                                                                          <a:ext cx="449" cy="0"/>
                                                                                                                          <a:chOff x="7224" y="5011"/>
                                                                                                                          <a:chExt cx="449" cy="0"/>
                                                                                                                        </a:xfrm>
                                                                                                                      </wpg:grpSpPr>
                                                                                                                      <wps:wsp>
                                                                                                                        <wps:cNvPr id="100" name="Freeform 159"/>
                                                                                                                        <wps:cNvSpPr>
                                                                                                                          <a:spLocks/>
                                                                                                                        </wps:cNvSpPr>
                                                                                                                        <wps:spPr bwMode="auto">
                                                                                                                          <a:xfrm>
                                                                                                                            <a:off x="7224" y="5011"/>
                                                                                                                            <a:ext cx="449" cy="0"/>
                                                                                                                          </a:xfrm>
                                                                                                                          <a:custGeom>
                                                                                                                            <a:avLst/>
                                                                                                                            <a:gdLst>
                                                                                                                              <a:gd name="T0" fmla="+- 0 7224 7224"/>
                                                                                                                              <a:gd name="T1" fmla="*/ T0 w 449"/>
                                                                                                                              <a:gd name="T2" fmla="+- 0 7673 7224"/>
                                                                                                                              <a:gd name="T3" fmla="*/ T2 w 449"/>
                                                                                                                            </a:gdLst>
                                                                                                                            <a:ahLst/>
                                                                                                                            <a:cxnLst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1" y="0"/>
                                                                                                                              </a:cxn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3" y="0"/>
                                                                                                                              </a:cxn>
                                                                                                                            </a:cxnLst>
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<a:pathLst>
                                                                                                                              <a:path w="449">
                                                                                                                                <a:moveTo>
                                                                                                                                  <a:pt x="0" y="0"/>
                                                                                                                                </a:moveTo>
                                                                                                                                <a:lnTo>
                                                                                                                                  <a:pt x="449" y="0"/>
                                                                                                                                </a:lnTo>
                                                                                                                              </a:path>
                                                                                                                            </a:pathLst>
                                                                                                                          </a:custGeom>
                                                                                                                          <a:noFill/>
                                                                                                                          <a:ln w="9144">
                                                                                                                            <a:solidFill>
                                                                                                                              <a:srgbClr val="858585"/>
                                                                                                                            </a:solidFill>
                                                                                                                            <a:round/>
                                                                                                                            <a:headEnd/>
                                                                                                                            <a:tailEnd/>
                                                                                                                          </a:ln>
                                                                                                                          <a:extLst>
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<a:solidFill>
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</a:solidFill>
                                                                                                                              </a14:hiddenFill>
                                                                                                                            </a:ext>
                                                                                                                          </a:extLst>
                                                                                                                        </wps:spPr>
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<a:noAutofit/>
                                                                                                                        </wps:bodyPr>
                                                                                                                      </wps:wsp>
                                                                                                                      <wpg:grpSp>
                                                                                                                        <wpg:cNvPr id="101" name="Group 53"/>
                                                                                                                        <wpg:cNvGrpSpPr>
                                                                                                                          <a:grpSpLocks/>
                                                                                                                        </wpg:cNvGrpSpPr>
                                                                                                                        <wpg:grpSpPr bwMode="auto">
                                                                                                                          <a:xfrm>
                                                                                                                            <a:off x="7224" y="4668"/>
                                                                                                                            <a:ext cx="449" cy="0"/>
                                                                                                                            <a:chOff x="7224" y="4668"/>
                                                                                                                            <a:chExt cx="449" cy="0"/>
                                                                                                                          </a:xfrm>
                                                                                                                        </wpg:grpSpPr>
                                                                                                                        <wps:wsp>
                                                                                                                          <wps:cNvPr id="102" name="Freeform 158"/>
                                                                                                                          <wps:cNvSpPr>
                                                                                                                            <a:spLocks/>
                                                                                                                          </wps:cNvSpPr>
                                                                                                                          <wps:spPr bwMode="auto">
                                                                                                                            <a:xfrm>
                                                                                                                              <a:off x="7224" y="4668"/>
                                                                                                                              <a:ext cx="449" cy="0"/>
                                                                                                                            </a:xfrm>
                                                                                                                            <a:custGeom>
                                                                                                                              <a:avLst/>
                                                                                                                              <a:gdLst>
                                                                                                                                <a:gd name="T0" fmla="+- 0 7224 7224"/>
                                                                                                                                <a:gd name="T1" fmla="*/ T0 w 449"/>
                                                                                                                                <a:gd name="T2" fmla="+- 0 7673 7224"/>
                                                                                                                                <a:gd name="T3" fmla="*/ T2 w 449"/>
                                                                                                                              </a:gdLst>
                                                                                                                              <a:ahLst/>
                                                                                                                              <a:cxnLst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</a:cxn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</a:cxn>
                                                                                                                              </a:cxnLst>
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<a:pathLst>
                                                                                                                                <a:path w="449">
                                                                                                                                  <a:moveTo>
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</a:moveTo>
                                                                                                                                  <a:lnTo>
                                                                                                                                    <a:pt x="449" y="0"/>
                                                                                                                                  </a:lnTo>
                                                                                                                                </a:path>
                                                                                                                              </a:pathLst>
                                                                                                                            </a:custGeom>
                                                                                                                            <a:noFill/>
                                                                                                                            <a:ln w="9144">
                                                                                                                              <a:solidFill>
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</a:solidFill>
                                                                                                                              <a:round/>
                                                                                                                              <a:headEnd/>
                                                                                                                              <a:tailEnd/>
                                                                                                                            </a:ln>
                                                                                                                            <a:extLst>
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<a:solidFill>
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</a:solidFill>
                                                                                                                                </a14:hiddenFill>
                                                                                                                              </a:ext>
                                                                                                                            </a:extLst>
                                                                                                                          </wps:spPr>
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<a:noAutofit/>
                                                                                                                          </wps:bodyPr>
                                                                                                                        </wps:wsp>
                                                                                                                        <wpg:grpSp>
                                                                                                                          <wpg:cNvPr id="103" name="Group 54"/>
                                                                                                                          <wpg:cNvGrpSpPr>
                                                                                                                            <a:grpSpLocks/>
                                                                                                                          </wpg:cNvGrpSpPr>
                                                                                                                          <wpg:grpSpPr bwMode="auto">
                                                                                                                            <a:xfrm>
                                                                                                                              <a:off x="7973" y="3646"/>
                                                                                                                              <a:ext cx="749" cy="0"/>
                                                                                                                              <a:chOff x="7973" y="3646"/>
                                                                                                                              <a:chExt cx="749" cy="0"/>
                                                                                                                            </a:xfrm>
                                                                                                                          </wpg:grpSpPr>
                                                                                                                          <wps:wsp>
                                                                                                                            <wps:cNvPr id="104" name="Freeform 157"/>
                                                                                                                            <wps:cNvSpPr>
                                                                                                                              <a:spLocks/>
                                                                                                                            </wps:cNvSpPr>
                                                                                                                            <wps:spPr bwMode="auto">
                                                                                                                              <a:xfrm>
                                                                                                                                <a:off x="7973" y="3646"/>
                                                                                                                                <a:ext cx="749" cy="0"/>
                                                                                                                              </a:xfrm>
                                                                                                                              <a:custGeom>
                                                                                                                                <a:avLst/>
                                                                                                                                <a:gdLst>
                                                                                                                                  <a:gd name="T0" fmla="+- 0 7973 7973"/>
                                                                                                                                  <a:gd name="T1" fmla="*/ T0 w 749"/>
                                                                                                                                  <a:gd name="T2" fmla="+- 0 8722 7973"/>
                                                                                                                                  <a:gd name="T3" fmla="*/ T2 w 749"/>
                                                                                                                                </a:gdLst>
                                                                                                                                <a:ahLst/>
                                                                                                                                <a:cxnLst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</a:cxn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</a:cxn>
                                                                                                                                </a:cxnLst>
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<a:pathLst>
                                                                                                                                  <a:path w="749">
                                                                                                                                    <a:moveTo>
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</a:moveTo>
                                                                                                                                    <a:lnTo>
                                                                                                                                      <a:pt x="749" y="0"/>
                                                                                                                                    </a:lnTo>
                                                                                                                                  </a:path>
                                                                                                                                </a:pathLst>
                                                                                                                              </a:custGeom>
                                                                                                                              <a:noFill/>
                                                                                                                              <a:ln w="9144">
                                                                                                                                <a:solidFill>
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</a:solidFill>
                                                                                                                                <a:round/>
                                                                                                                                <a:headEnd/>
                                                                                                                                <a:tailEnd/>
                                                                                                                              </a:ln>
                                                                                                                              <a:extLst>
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</a:solidFill>
                                                                                                                                  </a14:hiddenFill>
                                                                                                                                </a:ext>
                                                                                                                              </a:extLst>
                                                                                                                            </wps:spPr>
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<a:noAutofit/>
                                                                                                                            </wps:bodyPr>
                                                                                                                          </wps:wsp>
                                                                                                                          <wpg:grpSp>
                                                                                                                            <wpg:cNvPr id="105" name="Group 55"/>
                                                                                                                            <wpg:cNvGrpSpPr>
                                                                                                                              <a:grpSpLocks/>
                                                                                                                            </wpg:cNvGrpSpPr>
                                                                                                                            <wpg:grpSpPr bwMode="auto">
                                                                                                                              <a:xfrm>
                                                                                                                                <a:off x="7673" y="3408"/>
                                                                                                                                <a:ext cx="300" cy="2285"/>
                                                                                                                                <a:chOff x="7673" y="3408"/>
                                                                                                                                <a:chExt cx="300" cy="2285"/>
                                                                                                                              </a:xfrm>
                                                                                                                            </wpg:grpSpPr>
                                                                                                                            <wps:wsp>
                                                                                                                              <wps:cNvPr id="106" name="Freeform 156"/>
                                                                                                                              <wps:cNvSpPr>
                                                                                                                                <a:spLocks/>
                                                                                                                              </wps:cNvSpPr>
                                                                                                                              <wps:spPr bwMode="auto">
                                                                                                                                <a:xfrm>
                                                                                                                                  <a:off x="7673" y="3408"/>
                                                                                                                                  <a:ext cx="300" cy="2285"/>
                                                                                                                                </a:xfrm>
                                                                                                                                <a:custGeom>
                                                                                                                                  <a:avLst/>
                                                                                                                                  <a:gdLst>
                                                                                                                                    <a:gd name="T0" fmla="+- 0 7673 7673"/>
                                                                                                                                    <a:gd name="T1" fmla="*/ T0 w 300"/>
                                                                                                                                    <a:gd name="T2" fmla="+- 0 3408 3408"/>
                                                                                                                                    <a:gd name="T3" fmla="*/ 3408 h 2285"/>
                                                                                                                                    <a:gd name="T4" fmla="+- 0 7673 7673"/>
                                                                                                                                    <a:gd name="T5" fmla="*/ T4 w 300"/>
                                                                                                                                    <a:gd name="T6" fmla="+- 0 5693 3408"/>
                                                                                                                                    <a:gd name="T7" fmla="*/ 5693 h 2285"/>
                                                                                                                                    <a:gd name="T8" fmla="+- 0 7973 7673"/>
                                                                                                                                    <a:gd name="T9" fmla="*/ T8 w 300"/>
                                                                                                                                    <a:gd name="T10" fmla="+- 0 5693 3408"/>
                                                                                                                                    <a:gd name="T11" fmla="*/ 5693 h 2285"/>
                                                                                                                                    <a:gd name="T12" fmla="+- 0 7973 7673"/>
                                                                                                                                    <a:gd name="T13" fmla="*/ T12 w 300"/>
                                                                                                                                    <a:gd name="T14" fmla="+- 0 3408 3408"/>
                                                                                                                                    <a:gd name="T15" fmla="*/ 3408 h 2285"/>
                                                                                                                                    <a:gd name="T16" fmla="+- 0 7673 7673"/>
                                                                                                                                    <a:gd name="T17" fmla="*/ T16 w 300"/>
                                                                                                                                    <a:gd name="T18" fmla="+- 0 3408 3408"/>
                                                                                                                                    <a:gd name="T19" fmla="*/ 3408 h 2285"/>
                                                                                                                                  </a:gdLst>
                                                                                                                                  <a:ahLst/>
                                                                                                                                  <a:cxnLst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</a:cxn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</a:cxn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</a:cxn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</a:cxn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</a:cxn>
                                                                                                                                  </a:cxnLst>
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<a:pathLst>
                                                                                                                                    <a:path w="300" h="2285">
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<a:lnTo>
                                                                                                                                        <a:pt x="0" y="2285"/>
                                                                                                                                      </a:lnTo>
                                                                                                                                      <a:lnTo>
                                                                                                                                        <a:pt x="300" y="2285"/>
                                                                                                                                      </a:lnTo>
                                                                                                                                      <a:lnTo>
                                                                                                                                        <a:pt x="300" y="0"/>
                                                                                                                                      </a:lnTo>
                                                                                                                                      <a:lnTo>
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</a:lnTo>
                                                                                                                                      <a:close/>
                                                                                                                                    </a:path>
                                                                                                                                  </a:pathLst>
                                                                                                                                </a:custGeom>
                                                                                                                                <a:solidFill>
                                                                                                                                  <a:srgbClr val="4F81BC"/>
                                                                                                                                </a:solidFill>
                                                                                                                                <a:ln>
                                                                                                                                  <a:noFill/>
                                                                                                                                </a:ln>
                                                                                                                                <a:extLst>
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<a:round/>
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<a:tailEnd/>
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</a:ext>
                                                                                                                                </a:extLst>
                                                                                                                              </wps:spPr>
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<a:noAutofit/>
                                                                                                                              </wps:bodyPr>
                                                                                                                            </wps:wsp>
                                                                                                                            <wpg:grpSp>
                                                                                                                              <wpg:cNvPr id="107" name="Group 56"/>
                                                                                                                              <wpg:cNvGrpSpPr>
                                                                                                                                <a:grpSpLocks/>
                                                                                                                              </wpg:cNvGrpSpPr>
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<a:xfrm>
                                                                                                                                  <a:off x="8273" y="5011"/>
                                                                                                                                  <a:ext cx="449" cy="0"/>
                                                                                                                                  <a:chOff x="8273" y="5011"/>
                                                                                                                                  <a:chExt cx="449" cy="0"/>
                                                                                                                                </a:xfrm>
                                                                                                                              </wpg:grpSpPr>
                                                                                                                              <wps:wsp>
                                                                                                                                <wps:cNvPr id="108" name="Freeform 155"/>
                                                                                                                                <wps:cNvSpPr>
                                                                                                                                  <a:spLocks/>
                                                                                                                                </wps:cNvSpPr>
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<a:xfrm>
                                                                                                                                    <a:off x="8273" y="5011"/>
                                                                                                                                    <a:ext cx="449" cy="0"/>
                                                                                                                                  </a:xfrm>
                                                                                                                                  <a:custGeom>
                                                                                                                                    <a:avLst/>
                                                                                                                                    <a:gdLst>
                                                                                                                                      <a:gd name="T0" fmla="+- 0 8273 8273"/>
                                                                                                                                      <a:gd name="T1" fmla="*/ T0 w 449"/>
                                                                                                                                      <a:gd name="T2" fmla="+- 0 8722 8273"/>
                                                                                                                                      <a:gd name="T3" fmla="*/ T2 w 449"/>
                                                                                                                                    </a:gdLst>
                                                                                                                                    <a:ahLst/>
                                                                                                                                    <a:cxnLst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</a:cxn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</a:cxn>
                                                                                                                                    </a:cxnLst>
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<a:pathLst>
                                                                                                                                      <a:path w="449">
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<a:pt x="449" y="0"/>
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</a:path>
                                                                                                                                    </a:pathLst>
                                                                                                                                  </a:custGeom>
                                                                                                                                  <a:noFill/>
                                                                                                                                  <a:ln w="9144">
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</a:solidFill>
                                                                                                                                    <a:round/>
                                                                                                                                    <a:headEnd/>
                                                                                                                                    <a:tailEnd/>
                                                                                                                                  </a:ln>
                                                                                                                                  <a:extLst>
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</a:ext>
                                                                                                                                  </a:extLst>
                                                                                                                                </wps:spPr>
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<a:noAutofit/>
                                                                                                                                </wps:bodyPr>
                                                                                                                              </wps:wsp>
                                                                                                                              <wpg:grpSp>
                                                                                                                                <wpg:cNvPr id="109" name="Group 57"/>
                                                                                                                                <wpg:cNvGrpSpPr>
                                                                                                                                  <a:grpSpLocks/>
                                                                                                                                </wpg:cNvGrpSpPr>
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<a:xfrm>
                                                                                                                                    <a:off x="8273" y="4668"/>
                                                                                                                                    <a:ext cx="449" cy="0"/>
                                                                                                                                    <a:chOff x="8273" y="4668"/>
                                                                                                                                    <a:chExt cx="449" cy="0"/>
                                                                                                                                  </a:xfrm>
                                                                                                                                </wpg:grpSpPr>
                                                                                                                                <wps:wsp>
                                                                                                                                  <wps:cNvPr id="110" name="Freeform 154"/>
                                                                                                                                  <wps:cNvSpPr>
                                                                                                                                    <a:spLocks/>
                                                                                                                                  </wps:cNvSpPr>
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<a:xfrm>
                                                                                                                                      <a:off x="8273" y="4668"/>
                                                                                                                                      <a:ext cx="449" cy="0"/>
                                                                                                                                    </a:xfrm>
                                                                                                                                    <a:custGeom>
                                                                                                                                      <a:avLst/>
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<a:gd name="T0" fmla="+- 0 8273 8273"/>
                                                                                                                                        <a:gd name="T1" fmla="*/ T0 w 449"/>
                                                                                                                                        <a:gd name="T2" fmla="+- 0 8722 8273"/>
                                                                                                                                        <a:gd name="T3" fmla="*/ T2 w 449"/>
                                                                                                                                      </a:gdLst>
                                                                                                                                      <a:ahLst/>
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<a:path w="449">
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449" y="0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</a:pathLst>
                                                                                                                                    </a:custGeom>
                                                                                                                                    <a:noFill/>
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<a:round/>
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<a:tailEnd/>
                                                                                                                                    </a:ln>
                                                                                                                                    <a:extLst>
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</a:ext>
                                                                                                                                    </a:extLst>
                                                                                                                                  </wps:spPr>
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<a:noAutofit/>
                                                                                                                                  </wps:bodyPr>
                                                                                                                                </wps:wsp>
                                                                                                                                <wpg:grpSp>
                                                                                                                                  <wpg:cNvPr id="111" name="Group 58"/>
                                                                                                                                  <wpg:cNvGrpSpPr>
                                                                                                                                    <a:grpSpLocks/>
                                                                                                                                  </wpg:cNvGrpSpPr>
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<a:xfrm>
                                                                                                                                      <a:off x="9022" y="4327"/>
                                                                                                                                      <a:ext cx="749" cy="0"/>
                                                                                                                                      <a:chOff x="9022" y="4327"/>
                                                                                                                                      <a:chExt cx="749" cy="0"/>
                                                                                                                                    </a:xfrm>
                                                                                                                                  </wpg:grpSpPr>
                                                                                                                                  <wps:wsp>
                                                                                                                                    <wps:cNvPr id="112" name="Freeform 153"/>
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<a:spLocks/>
                                                                                                                                    </wps:cNvSpPr>
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<a:xfrm>
                                                                                                                                        <a:off x="9022" y="4327"/>
                                                                                                                                        <a:ext cx="749" cy="0"/>
                                                                                                                                      </a:xfrm>
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<a:gd name="T0" fmla="+- 0 9022 9022"/>
                                                                                                                                          <a:gd name="T1" fmla="*/ T0 w 749"/>
                                                                                                                                          <a:gd name="T2" fmla="+- 0 9770 9022"/>
                                                                                                                                          <a:gd name="T3" fmla="*/ T2 w 749"/>
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<a:path w="749">
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<a:pt x="748" y="0"/>
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</a:ln>
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</a:ext>
                                                                                                                                      </a:extLst>
                                                                                                                                    </wps:spPr>
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</wps:bodyPr>
                                                                                                                                  </wps:wsp>
                                                                                                                                  <wpg:grpSp>
                                                                                                                                    <wpg:cNvPr id="113" name="Group 59"/>
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<a:xfrm>
                                                                                                                                        <a:off x="8273" y="4327"/>
                                                                                                                                        <a:ext cx="449" cy="0"/>
                                                                                                                                        <a:chOff x="8273" y="4327"/>
                                                                                                                                        <a:chExt cx="449" cy="0"/>
                                                                                                                                      </a:xfrm>
                                                                                                                                    </wpg:grpSpPr>
                                                                                                                                    <wps:wsp>
                                                                                                                                      <wps:cNvPr id="114" name="Freeform 152"/>
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<a:off x="8273" y="4327"/>
                                                                                                                                          <a:ext cx="449" cy="0"/>
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<a:gd name="T0" fmla="+- 0 8273 8273"/>
                                                                                                                                            <a:gd name="T1" fmla="*/ T0 w 449"/>
                                                                                                                                            <a:gd name="T2" fmla="+- 0 8722 8273"/>
                                                                                                                                            <a:gd name="T3" fmla="*/ T2 w 449"/>
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<a:path w="449">
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<a:pt x="449" y="0"/>
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</wps:wsp>
                                                                                                                                    <wpg:grpSp>
                                                                                                                                      <wpg:cNvPr id="115" name="Group 60"/>
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<a:off x="9022" y="3986"/>
                                                                                                                                          <a:ext cx="749" cy="0"/>
                                                                                                                                          <a:chOff x="9022" y="3986"/>
                                                                                                                                          <a:chExt cx="749" cy="0"/>
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<wps:cNvPr id="116" name="Freeform 151"/>
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<a:off x="9022" y="3986"/>
                                                                                                                                            <a:ext cx="749" cy="0"/>
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<a:gd name="T0" fmla="+- 0 9022 9022"/>
                                                                                                                                              <a:gd name="T1" fmla="*/ T0 w 749"/>
                                                                                                                                              <a:gd name="T2" fmla="+- 0 9770 9022"/>
                                                                                                                                              <a:gd name="T3" fmla="*/ T2 w 749"/>
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<a:path w="749">
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<a:pt x="748" y="0"/>
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</wps:wsp>
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<wpg:cNvPr id="117" name="Group 61"/>
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<a:off x="8273" y="3986"/>
                                                                                                                                            <a:ext cx="449" cy="0"/>
                                                                                                                                            <a:chOff x="8273" y="3986"/>
                                                                                                                                            <a:chExt cx="449" cy="0"/>
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<wps:cNvPr id="118" name="Freeform 150"/>
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<a:off x="8273" y="3986"/>
                                                                                                                                              <a:ext cx="449" cy="0"/>
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<a:gd name="T0" fmla="+- 0 8273 8273"/>
                                                                                                                                                <a:gd name="T1" fmla="*/ T0 w 449"/>
                                                                                                                                                <a:gd name="T2" fmla="+- 0 8722 8273"/>
                                                                                                                                                <a:gd name="T3" fmla="*/ T2 w 449"/>
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<a:path w="449">
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<a:pt x="449" y="0"/>
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<wpg:cNvPr id="119" name="Group 62"/>
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<a:off x="9022" y="3646"/>
                                                                                                                                              <a:ext cx="749" cy="0"/>
                                                                                                                                              <a:chOff x="9022" y="3646"/>
                                                                                                                                              <a:chExt cx="749" cy="0"/>
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<wps:cNvPr id="120" name="Freeform 149"/>
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<a:off x="9022" y="3646"/>
                                                                                                                                                <a:ext cx="749" cy="0"/>
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<a:gd name="T0" fmla="+- 0 9022 9022"/>
                                                                                                                                                  <a:gd name="T1" fmla="*/ T0 w 749"/>
                                                                                                                                                  <a:gd name="T2" fmla="+- 0 9770 9022"/>
                                                                                                                                                  <a:gd name="T3" fmla="*/ T2 w 749"/>
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<a:path w="749">
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<a:pt x="748" y="0"/>
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<wpg:cNvPr id="121" name="Group 63"/>
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<a:off x="8722" y="3542"/>
                                                                                                                                                <a:ext cx="300" cy="2150"/>
                                                                                                                                                <a:chOff x="8722" y="3542"/>
                                                                                                                                                <a:chExt cx="300" cy="2150"/>
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<wps:cNvPr id="122" name="Freeform 148"/>
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<a:off x="8722" y="3542"/>
                                                                                                                                                  <a:ext cx="300" cy="2150"/>
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<a:gd name="T0" fmla="+- 0 8722 8722"/>
                                                                                                                                                    <a:gd name="T1" fmla="*/ T0 w 300"/>
                                                                                                                                                    <a:gd name="T2" fmla="+- 0 3542 3542"/>
                                                                                                                                                    <a:gd name="T3" fmla="*/ 3542 h 2150"/>
                                                                                                                                                    <a:gd name="T4" fmla="+- 0 8722 8722"/>
                                                                                                                                                    <a:gd name="T5" fmla="*/ T4 w 300"/>
                                                                                                                                                    <a:gd name="T6" fmla="+- 0 5693 3542"/>
                                                                                                                                                    <a:gd name="T7" fmla="*/ 5693 h 2150"/>
                                                                                                                                                    <a:gd name="T8" fmla="+- 0 9022 8722"/>
                                                                                                                                                    <a:gd name="T9" fmla="*/ T8 w 300"/>
                                                                                                                                                    <a:gd name="T10" fmla="+- 0 5693 3542"/>
                                                                                                                                                    <a:gd name="T11" fmla="*/ 5693 h 2150"/>
                                                                                                                                                    <a:gd name="T12" fmla="+- 0 9022 8722"/>
                                                                                                                                                    <a:gd name="T13" fmla="*/ T12 w 300"/>
                                                                                                                                                    <a:gd name="T14" fmla="+- 0 3542 3542"/>
                                                                                                                                                    <a:gd name="T15" fmla="*/ 3542 h 2150"/>
                                                                                                                                                    <a:gd name="T16" fmla="+- 0 8722 8722"/>
                                                                                                                                                    <a:gd name="T17" fmla="*/ T16 w 300"/>
                                                                                                                                                    <a:gd name="T18" fmla="+- 0 3542 3542"/>
                                                                                                                                                    <a:gd name="T19" fmla="*/ 3542 h 2150"/>
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<a:path w="300" h="2150">
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<a:pt x="0" y="2151"/>
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<a:pt x="300" y="2151"/>
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<a:pt x="300" y="0"/>
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<a:srgbClr val="4F81BC"/>
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<wpg:cNvPr id="123" name="Group 64"/>
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<a:off x="9322" y="5011"/>
                                                                                                                                                  <a:ext cx="449" cy="0"/>
                                                                                                                                                  <a:chOff x="9322" y="5011"/>
                                                                                                                                                  <a:chExt cx="449" cy="0"/>
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<wps:cNvPr id="124" name="Freeform 147"/>
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<a:off x="9322" y="5011"/>
                                                                                                                                                    <a:ext cx="449" cy="0"/>
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<a:gd name="T0" fmla="+- 0 9322 9322"/>
                                                                                                                                                      <a:gd name="T1" fmla="*/ T0 w 449"/>
                                                                                                                                                      <a:gd name="T2" fmla="+- 0 9770 9322"/>
                                                                                                                                                      <a:gd name="T3" fmla="*/ T2 w 449"/>
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<a:path w="449">
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<a:pt x="448" y="0"/>
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<wpg:cNvPr id="125" name="Group 65"/>
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<a:off x="9322" y="4668"/>
                                                                                                                                                    <a:ext cx="449" cy="0"/>
                                                                                                                                                    <a:chOff x="9322" y="4668"/>
                                                                                                                                                    <a:chExt cx="449" cy="0"/>
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<wps:cNvPr id="126" name="Freeform 146"/>
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<a:off x="9322" y="4668"/>
                                                                                                                                                      <a:ext cx="449" cy="0"/>
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<a:gd name="T0" fmla="+- 0 9322 9322"/>
                                                                                                                                                        <a:gd name="T1" fmla="*/ T0 w 449"/>
                                                                                                                                                        <a:gd name="T2" fmla="+- 0 9770 9322"/>
                                                                                                                                                        <a:gd name="T3" fmla="*/ T2 w 449"/>
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<a:path w="449">
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<a:pt x="448" y="0"/>
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<wpg:cNvPr id="127" name="Group 66"/>
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<a:off x="10070" y="3986"/>
                                                                                                                                                      <a:ext cx="526" cy="0"/>
                                                                                                                                                      <a:chOff x="10070" y="3986"/>
                                                                                                                                                      <a:chExt cx="526" cy="0"/>
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<wps:cNvPr id="128" name="Freeform 145"/>
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<a:off x="10070" y="3986"/>
                                                                                                                                                        <a:ext cx="526" cy="0"/>
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<a:gd name="T0" fmla="+- 0 10070 10070"/>
                                                                                                                                                          <a:gd name="T1" fmla="*/ T0 w 526"/>
                                                                                                                                                          <a:gd name="T2" fmla="+- 0 10596 10070"/>
                                                                                                                                                          <a:gd name="T3" fmla="*/ T2 w 526"/>
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<a:path w="526">
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<a:pt x="526" y="0"/>
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<wpg:cNvPr id="129" name="Group 67"/>
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<a:off x="10070" y="3646"/>
                                                                                                                                                        <a:ext cx="526" cy="0"/>
                                                                                                                                                        <a:chOff x="10070" y="3646"/>
                                                                                                                                                        <a:chExt cx="526" cy="0"/>
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<wps:cNvPr id="130" name="Freeform 144"/>
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<a:off x="10070" y="3646"/>
                                                                                                                                                          <a:ext cx="526" cy="0"/>
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<a:gd name="T0" fmla="+- 0 10070 10070"/>
                                                                                                                                                            <a:gd name="T1" fmla="*/ T0 w 526"/>
                                                                                                                                                            <a:gd name="T2" fmla="+- 0 10596 10070"/>
                                                                                                                                                            <a:gd name="T3" fmla="*/ T2 w 526"/>
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<a:path w="526">
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<a:pt x="526" y="0"/>
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<wpg:cNvPr id="131" name="Group 68"/>
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<a:off x="9770" y="3475"/>
                                                                                                                                                          <a:ext cx="300" cy="2218"/>
                                                                                                                                                          <a:chOff x="9770" y="3475"/>
                                                                                                                                                          <a:chExt cx="300" cy="2218"/>
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<wps:cNvPr id="132" name="Freeform 143"/>
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<a:off x="9770" y="3475"/>
                                                                                                                                                            <a:ext cx="300" cy="2218"/>
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<a:gd name="T0" fmla="+- 0 9770 9770"/>
                                                                                                                                                              <a:gd name="T1" fmla="*/ T0 w 300"/>
                                                                                                                                                              <a:gd name="T2" fmla="+- 0 3475 3475"/>
                                                                                                                                                              <a:gd name="T3" fmla="*/ 3475 h 2218"/>
                                                                                                                                                              <a:gd name="T4" fmla="+- 0 9770 9770"/>
                                                                                                                                                              <a:gd name="T5" fmla="*/ T4 w 300"/>
                                                                                                                                                              <a:gd name="T6" fmla="+- 0 5693 3475"/>
                                                                                                                                                              <a:gd name="T7" fmla="*/ 5693 h 2218"/>
                                                                                                                                                              <a:gd name="T8" fmla="+- 0 10070 9770"/>
                                                                                                                                                              <a:gd name="T9" fmla="*/ T8 w 300"/>
                                                                                                                                                              <a:gd name="T10" fmla="+- 0 5693 3475"/>
                                                                                                                                                              <a:gd name="T11" fmla="*/ 5693 h 2218"/>
                                                                                                                                                              <a:gd name="T12" fmla="+- 0 10070 9770"/>
                                                                                                                                                              <a:gd name="T13" fmla="*/ T12 w 300"/>
                                                                                                                                                              <a:gd name="T14" fmla="+- 0 3475 3475"/>
                                                                                                                                                              <a:gd name="T15" fmla="*/ 3475 h 2218"/>
                                                                                                                                                              <a:gd name="T16" fmla="+- 0 9770 9770"/>
                                                                                                                                                              <a:gd name="T17" fmla="*/ T16 w 300"/>
                                                                                                                                                              <a:gd name="T18" fmla="+- 0 3475 3475"/>
                                                                                                                                                              <a:gd name="T19" fmla="*/ 3475 h 2218"/>
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<a:path w="300" h="2218">
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<a:pt x="0" y="2218"/>
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<a:pt x="300" y="2218"/>
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<a:pt x="300" y="0"/>
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<a:srgbClr val="4F81BC"/>
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<wpg:cNvPr id="133" name="Group 69"/>
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<a:off x="2726" y="3305"/>
                                                                                                                                                            <a:ext cx="300" cy="2388"/>
                                                                                                                                                            <a:chOff x="2726" y="3305"/>
                                                                                                                                                            <a:chExt cx="300" cy="2388"/>
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<wps:cNvPr id="134" name="Freeform 142"/>
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<a:off x="2726" y="3305"/>
                                                                                                                                                              <a:ext cx="300" cy="2388"/>
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<a:gd name="T0" fmla="+- 0 2726 2726"/>
                                                                                                                                                                <a:gd name="T1" fmla="*/ T0 w 300"/>
                                                                                                                                                                <a:gd name="T2" fmla="+- 0 3305 3305"/>
                                                                                                                                                                <a:gd name="T3" fmla="*/ 3305 h 2388"/>
                                                                                                                                                                <a:gd name="T4" fmla="+- 0 2726 2726"/>
                                                                                                                                                                <a:gd name="T5" fmla="*/ T4 w 300"/>
                                                                                                                                                                <a:gd name="T6" fmla="+- 0 5693 3305"/>
                                                                                                                                                                <a:gd name="T7" fmla="*/ 5693 h 2388"/>
                                                                                                                                                                <a:gd name="T8" fmla="+- 0 3026 2726"/>
                                                                                                                                                                <a:gd name="T9" fmla="*/ T8 w 300"/>
                                                                                                                                                                <a:gd name="T10" fmla="+- 0 5693 3305"/>
                                                                                                                                                                <a:gd name="T11" fmla="*/ 5693 h 2388"/>
                                                                                                                                                                <a:gd name="T12" fmla="+- 0 3026 2726"/>
                                                                                                                                                                <a:gd name="T13" fmla="*/ T12 w 300"/>
                                                                                                                                                                <a:gd name="T14" fmla="+- 0 3305 3305"/>
                                                                                                                                                                <a:gd name="T15" fmla="*/ 3305 h 2388"/>
                                                                                                                                                                <a:gd name="T16" fmla="+- 0 2726 2726"/>
                                                                                                                                                                <a:gd name="T17" fmla="*/ T16 w 300"/>
                                                                                                                                                                <a:gd name="T18" fmla="+- 0 3305 3305"/>
                                                                                                                                                                <a:gd name="T19" fmla="*/ 3305 h 2388"/>
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<a:path w="300" h="2388">
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<a:pt x="0" y="2388"/>
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<a:pt x="300" y="2388"/>
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<a:pt x="300" y="0"/>
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<a:srgbClr val="C0504D"/>
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<wpg:cNvPr id="135" name="Group 70"/>
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<a:off x="3775" y="3578"/>
                                                                                                                                                              <a:ext cx="300" cy="2114"/>
                                                                                                                                                              <a:chOff x="3775" y="3578"/>
                                                                                                                                                              <a:chExt cx="300" cy="2114"/>
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<wps:cNvPr id="136" name="Freeform 141"/>
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<a:off x="3775" y="3578"/>
                                                                                                                                                                <a:ext cx="300" cy="2114"/>
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<a:gd name="T0" fmla="+- 0 3775 3775"/>
                                                                                                                                                                  <a:gd name="T1" fmla="*/ T0 w 300"/>
                                                                                                                                                                  <a:gd name="T2" fmla="+- 0 3578 3578"/>
                                                                                                                                                                  <a:gd name="T3" fmla="*/ 3578 h 2114"/>
                                                                                                                                                                  <a:gd name="T4" fmla="+- 0 3775 3775"/>
                                                                                                                                                                  <a:gd name="T5" fmla="*/ T4 w 300"/>
                                                                                                                                                                  <a:gd name="T6" fmla="+- 0 5693 3578"/>
                                                                                                                                                                  <a:gd name="T7" fmla="*/ 5693 h 2114"/>
                                                                                                                                                                  <a:gd name="T8" fmla="+- 0 4075 3775"/>
                                                                                                                                                                  <a:gd name="T9" fmla="*/ T8 w 300"/>
                                                                                                                                                                  <a:gd name="T10" fmla="+- 0 5693 3578"/>
                                                                                                                                                                  <a:gd name="T11" fmla="*/ 5693 h 2114"/>
                                                                                                                                                                  <a:gd name="T12" fmla="+- 0 4075 3775"/>
                                                                                                                                                                  <a:gd name="T13" fmla="*/ T12 w 300"/>
                                                                                                                                                                  <a:gd name="T14" fmla="+- 0 3578 3578"/>
                                                                                                                                                                  <a:gd name="T15" fmla="*/ 3578 h 2114"/>
                                                                                                                                                                  <a:gd name="T16" fmla="+- 0 3775 3775"/>
                                                                                                                                                                  <a:gd name="T17" fmla="*/ T16 w 300"/>
                                                                                                                                                                  <a:gd name="T18" fmla="+- 0 3578 3578"/>
                                                                                                                                                                  <a:gd name="T19" fmla="*/ 3578 h 2114"/>
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<a:path w="300" h="2114">
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<a:pt x="0" y="2115"/>
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<a:pt x="300" y="2115"/>
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<a:pt x="300" y="0"/>
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<a:srgbClr val="C0504D"/>
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<wpg:cNvPr id="137" name="Group 71"/>
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<a:off x="4826" y="4601"/>
                                                                                                                                                                <a:ext cx="298" cy="1092"/>
                                                                                                                                                                <a:chOff x="4826" y="4601"/>
                                                                                                                                                                <a:chExt cx="298" cy="1092"/>
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<wps:cNvPr id="138" name="Freeform 140"/>
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<a:off x="4826" y="4601"/>
                                                                                                                                                                  <a:ext cx="298" cy="1092"/>
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<a:gd name="T0" fmla="+- 0 4826 4826"/>
                                                                                                                                                                    <a:gd name="T1" fmla="*/ T0 w 298"/>
                                                                                                                                                                    <a:gd name="T2" fmla="+- 0 4601 4601"/>
                                                                                                                                                                    <a:gd name="T3" fmla="*/ 4601 h 1092"/>
                                                                                                                                                                    <a:gd name="T4" fmla="+- 0 4826 4826"/>
                                                                                                                                                                    <a:gd name="T5" fmla="*/ T4 w 298"/>
                                                                                                                                                                    <a:gd name="T6" fmla="+- 0 5693 4601"/>
                                                                                                                                                                    <a:gd name="T7" fmla="*/ 5693 h 1092"/>
                                                                                                                                                                    <a:gd name="T8" fmla="+- 0 5124 4826"/>
                                                                                                                                                                    <a:gd name="T9" fmla="*/ T8 w 298"/>
                                                                                                                                                                    <a:gd name="T10" fmla="+- 0 5693 4601"/>
                                                                                                                                                                    <a:gd name="T11" fmla="*/ 5693 h 1092"/>
                                                                                                                                                                    <a:gd name="T12" fmla="+- 0 5124 4826"/>
                                                                                                                                                                    <a:gd name="T13" fmla="*/ T12 w 298"/>
                                                                                                                                                                    <a:gd name="T14" fmla="+- 0 4601 4601"/>
                                                                                                                                                                    <a:gd name="T15" fmla="*/ 4601 h 1092"/>
                                                                                                                                                                    <a:gd name="T16" fmla="+- 0 4826 4826"/>
                                                                                                                                                                    <a:gd name="T17" fmla="*/ T16 w 298"/>
                                                                                                                                                                    <a:gd name="T18" fmla="+- 0 4601 4601"/>
                                                                                                                                                                    <a:gd name="T19" fmla="*/ 4601 h 1092"/>
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<a:path w="298" h="1092">
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<a:pt x="0" y="1092"/>
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<a:pt x="298" y="1092"/>
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<a:pt x="298" y="0"/>
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<a:srgbClr val="C0504D"/>
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<wpg:cNvPr id="139" name="Group 72"/>
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<a:off x="5875" y="4090"/>
                                                                                                                                                                  <a:ext cx="300" cy="1603"/>
                                                                                                                                                                  <a:chOff x="5875" y="4090"/>
                                                                                                                                                                  <a:chExt cx="300" cy="1603"/>
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<wps:cNvPr id="140" name="Freeform 139"/>
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<a:off x="5875" y="4090"/>
                                                                                                                                                                    <a:ext cx="300" cy="1603"/>
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<a:gd name="T0" fmla="+- 0 5875 5875"/>
                                                                                                                                                                      <a:gd name="T1" fmla="*/ T0 w 300"/>
                                                                                                                                                                      <a:gd name="T2" fmla="+- 0 4090 4090"/>
                                                                                                                                                                      <a:gd name="T3" fmla="*/ 4090 h 1603"/>
                                                                                                                                                                      <a:gd name="T4" fmla="+- 0 5875 5875"/>
                                                                                                                                                                      <a:gd name="T5" fmla="*/ T4 w 300"/>
                                                                                                                                                                      <a:gd name="T6" fmla="+- 0 5693 4090"/>
                                                                                                                                                                      <a:gd name="T7" fmla="*/ 5693 h 1603"/>
                                                                                                                                                                      <a:gd name="T8" fmla="+- 0 6175 5875"/>
                                                                                                                                                                      <a:gd name="T9" fmla="*/ T8 w 300"/>
                                                                                                                                                                      <a:gd name="T10" fmla="+- 0 5693 4090"/>
                                                                                                                                                                      <a:gd name="T11" fmla="*/ 5693 h 1603"/>
                                                                                                                                                                      <a:gd name="T12" fmla="+- 0 6175 5875"/>
                                                                                                                                                                      <a:gd name="T13" fmla="*/ T12 w 300"/>
                                                                                                                                                                      <a:gd name="T14" fmla="+- 0 4090 4090"/>
                                                                                                                                                                      <a:gd name="T15" fmla="*/ 4090 h 1603"/>
                                                                                                                                                                      <a:gd name="T16" fmla="+- 0 5875 5875"/>
                                                                                                                                                                      <a:gd name="T17" fmla="*/ T16 w 300"/>
                                                                                                                                                                      <a:gd name="T18" fmla="+- 0 4090 4090"/>
                                                                                                                                                                      <a:gd name="T19" fmla="*/ 4090 h 1603"/>
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<a:path w="300" h="1603">
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0" y="1603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00" y="1603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300" y="0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<a:srgbClr val="C0504D"/>
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<wpg:cNvPr id="141" name="Group 73"/>
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<a:off x="6924" y="4634"/>
                                                                                                                                                                    <a:ext cx="300" cy="1058"/>
                                                                                                                                                                    <a:chOff x="6924" y="4634"/>
                                                                                                                                                                    <a:chExt cx="300" cy="1058"/>
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<wps:cNvPr id="142" name="Freeform 138"/>
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<a:off x="6924" y="4634"/>
                                                                                                                                                                      <a:ext cx="300" cy="1058"/>
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<a:gd name="T0" fmla="+- 0 6924 6924"/>
                                                                                                                                                                        <a:gd name="T1" fmla="*/ T0 w 300"/>
                                                                                                                                                                        <a:gd name="T2" fmla="+- 0 4634 4634"/>
                                                                                                                                                                        <a:gd name="T3" fmla="*/ 4634 h 1058"/>
                                                                                                                                                                        <a:gd name="T4" fmla="+- 0 6924 6924"/>
                                                                                                                                                                        <a:gd name="T5" fmla="*/ T4 w 300"/>
                                                                                                                                                                        <a:gd name="T6" fmla="+- 0 5693 4634"/>
                                                                                                                                                                        <a:gd name="T7" fmla="*/ 5693 h 1058"/>
                                                                                                                                                                        <a:gd name="T8" fmla="+- 0 7224 6924"/>
                                                                                                                                                                        <a:gd name="T9" fmla="*/ T8 w 300"/>
                                                                                                                                                                        <a:gd name="T10" fmla="+- 0 5693 4634"/>
                                                                                                                                                                        <a:gd name="T11" fmla="*/ 5693 h 1058"/>
                                                                                                                                                                        <a:gd name="T12" fmla="+- 0 7224 6924"/>
                                                                                                                                                                        <a:gd name="T13" fmla="*/ T12 w 300"/>
                                                                                                                                                                        <a:gd name="T14" fmla="+- 0 4634 4634"/>
                                                                                                                                                                        <a:gd name="T15" fmla="*/ 4634 h 1058"/>
                                                                                                                                                                        <a:gd name="T16" fmla="+- 0 6924 6924"/>
                                                                                                                                                                        <a:gd name="T17" fmla="*/ T16 w 300"/>
                                                                                                                                                                        <a:gd name="T18" fmla="+- 0 4634 4634"/>
                                                                                                                                                                        <a:gd name="T19" fmla="*/ 4634 h 1058"/>
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<a:path w="300" h="1058">
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0" y="1059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00" y="1059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300" y="0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<a:srgbClr val="C0504D"/>
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<wpg:cNvPr id="143" name="Group 74"/>
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<a:off x="7973" y="3850"/>
                                                                                                                                                                      <a:ext cx="300" cy="1843"/>
                                                                                                                                                                      <a:chOff x="7973" y="3850"/>
                                                                                                                                                                      <a:chExt cx="300" cy="1843"/>
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<wps:cNvPr id="144" name="Freeform 137"/>
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<a:off x="7973" y="3850"/>
                                                                                                                                                                        <a:ext cx="300" cy="1843"/>
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<a:gd name="T0" fmla="+- 0 7973 7973"/>
                                                                                                                                                                          <a:gd name="T1" fmla="*/ T0 w 300"/>
                                                                                                                                                                          <a:gd name="T2" fmla="+- 0 3850 3850"/>
                                                                                                                                                                          <a:gd name="T3" fmla="*/ 3850 h 1843"/>
                                                                                                                                                                          <a:gd name="T4" fmla="+- 0 7973 7973"/>
                                                                                                                                                                          <a:gd name="T5" fmla="*/ T4 w 300"/>
                                                                                                                                                                          <a:gd name="T6" fmla="+- 0 5693 3850"/>
                                                                                                                                                                          <a:gd name="T7" fmla="*/ 5693 h 1843"/>
                                                                                                                                                                          <a:gd name="T8" fmla="+- 0 8273 7973"/>
                                                                                                                                                                          <a:gd name="T9" fmla="*/ T8 w 300"/>
                                                                                                                                                                          <a:gd name="T10" fmla="+- 0 5693 3850"/>
                                                                                                                                                                          <a:gd name="T11" fmla="*/ 5693 h 1843"/>
                                                                                                                                                                          <a:gd name="T12" fmla="+- 0 8273 7973"/>
                                                                                                                                                                          <a:gd name="T13" fmla="*/ T12 w 300"/>
                                                                                                                                                                          <a:gd name="T14" fmla="+- 0 3850 3850"/>
                                                                                                                                                                          <a:gd name="T15" fmla="*/ 3850 h 1843"/>
                                                                                                                                                                          <a:gd name="T16" fmla="+- 0 7973 7973"/>
                                                                                                                                                                          <a:gd name="T17" fmla="*/ T16 w 300"/>
                                                                                                                                                                          <a:gd name="T18" fmla="+- 0 3850 3850"/>
                                                                                                                                                                          <a:gd name="T19" fmla="*/ 3850 h 1843"/>
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<a:path w="300" h="1843">
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<a:pt x="0" y="1843"/>
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<a:pt x="300" y="1843"/>
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<a:pt x="300" y="0"/>
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<a:srgbClr val="C0504D"/>
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<wpg:cNvPr id="145" name="Group 75"/>
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<a:off x="9022" y="4327"/>
                                                                                                                                                                        <a:ext cx="300" cy="1366"/>
                                                                                                                                                                        <a:chOff x="9022" y="4327"/>
                                                                                                                                                                        <a:chExt cx="300" cy="1366"/>
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<wps:cNvPr id="146" name="Freeform 136"/>
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<a:off x="9022" y="4327"/>
                                                                                                                                                                          <a:ext cx="300" cy="1366"/>
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<a:gd name="T0" fmla="+- 0 9022 9022"/>
                                                                                                                                                                            <a:gd name="T1" fmla="*/ T0 w 300"/>
                                                                                                                                                                            <a:gd name="T2" fmla="+- 0 4327 4327"/>
                                                                                                                                                                            <a:gd name="T3" fmla="*/ 4327 h 1366"/>
                                                                                                                                                                            <a:gd name="T4" fmla="+- 0 9022 9022"/>
                                                                                                                                                                            <a:gd name="T5" fmla="*/ T4 w 300"/>
                                                                                                                                                                            <a:gd name="T6" fmla="+- 0 5693 4327"/>
                                                                                                                                                                            <a:gd name="T7" fmla="*/ 5693 h 1366"/>
                                                                                                                                                                            <a:gd name="T8" fmla="+- 0 9322 9022"/>
                                                                                                                                                                            <a:gd name="T9" fmla="*/ T8 w 300"/>
                                                                                                                                                                            <a:gd name="T10" fmla="+- 0 5693 4327"/>
                                                                                                                                                                            <a:gd name="T11" fmla="*/ 5693 h 1366"/>
                                                                                                                                                                            <a:gd name="T12" fmla="+- 0 9322 9022"/>
                                                                                                                                                                            <a:gd name="T13" fmla="*/ T12 w 300"/>
                                                                                                                                                                            <a:gd name="T14" fmla="+- 0 4327 4327"/>
                                                                                                                                                                            <a:gd name="T15" fmla="*/ 4327 h 1366"/>
                                                                                                                                                                            <a:gd name="T16" fmla="+- 0 9022 9022"/>
                                                                                                                                                                            <a:gd name="T17" fmla="*/ T16 w 300"/>
                                                                                                                                                                            <a:gd name="T18" fmla="+- 0 4327 4327"/>
                                                                                                                                                                            <a:gd name="T19" fmla="*/ 4327 h 1366"/>
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<a:path w="300" h="1366">
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<a:pt x="0" y="1366"/>
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<a:pt x="300" y="1366"/>
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<a:pt x="300" y="0"/>
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<a:srgbClr val="C0504D"/>
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<wpg:cNvPr id="147" name="Group 76"/>
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<a:off x="10370" y="5011"/>
                                                                                                                                                                          <a:ext cx="226" cy="0"/>
                                                                                                                                                                          <a:chOff x="10370" y="5011"/>
                                                                                                                                                                          <a:chExt cx="226" cy="0"/>
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<wps:cNvPr id="148" name="Freeform 135"/>
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<a:off x="10370" y="5011"/>
                                                                                                                                                                            <a:ext cx="226" cy="0"/>
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<a:gd name="T0" fmla="+- 0 10370 10370"/>
                                                                                                                                                                              <a:gd name="T1" fmla="*/ T0 w 226"/>
                                                                                                                                                                              <a:gd name="T2" fmla="+- 0 10596 10370"/>
                                                                                                                                                                              <a:gd name="T3" fmla="*/ T2 w 226"/>
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<a:path w="226">
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<a:pt x="226" y="0"/>
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<wpg:cNvPr id="149" name="Group 77"/>
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<a:off x="10370" y="4668"/>
                                                                                                                                                                            <a:ext cx="226" cy="0"/>
                                                                                                                                                                            <a:chOff x="10370" y="4668"/>
                                                                                                                                                                            <a:chExt cx="226" cy="0"/>
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<wps:cNvPr id="150" name="Freeform 134"/>
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<a:off x="10370" y="4668"/>
                                                                                                                                                                              <a:ext cx="226" cy="0"/>
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<a:gd name="T0" fmla="+- 0 10370 10370"/>
                                                                                                                                                                                <a:gd name="T1" fmla="*/ T0 w 226"/>
                                                                                                                                                                                <a:gd name="T2" fmla="+- 0 10596 10370"/>
                                                                                                                                                                                <a:gd name="T3" fmla="*/ T2 w 226"/>
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<a:path w="226">
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<a:pt x="226" y="0"/>
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<wpg:cNvPr id="151" name="Group 78"/>
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<a:off x="10370" y="4327"/>
                                                                                                                                                                              <a:ext cx="226" cy="0"/>
                                                                                                                                                                              <a:chOff x="10370" y="4327"/>
                                                                                                                                                                              <a:chExt cx="226" cy="0"/>
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<wps:cNvPr id="152" name="Freeform 133"/>
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<a:off x="10370" y="4327"/>
                                                                                                                                                                                <a:ext cx="226" cy="0"/>
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<a:gd name="T0" fmla="+- 0 10370 10370"/>
                                                                                                                                                                                  <a:gd name="T1" fmla="*/ T0 w 226"/>
                                                                                                                                                                                  <a:gd name="T2" fmla="+- 0 10596 10370"/>
                                                                                                                                                                                  <a:gd name="T3" fmla="*/ T2 w 226"/>
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<a:path w="226">
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<a:pt x="226" y="0"/>
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<wpg:cNvPr id="153" name="Group 79"/>
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<a:off x="10070" y="4157"/>
                                                                                                                                                                                <a:ext cx="300" cy="1536"/>
                                                                                                                                                                                <a:chOff x="10070" y="4157"/>
                                                                                                                                                                                <a:chExt cx="300" cy="1536"/>
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<wps:cNvPr id="154" name="Freeform 132"/>
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<a:off x="10070" y="4157"/>
                                                                                                                                                                                  <a:ext cx="300" cy="1536"/>
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<a:gd name="T0" fmla="+- 0 10070 10070"/>
                                                                                                                                                                                    <a:gd name="T1" fmla="*/ T0 w 300"/>
                                                                                                                                                                                    <a:gd name="T2" fmla="+- 0 4157 4157"/>
                                                                                                                                                                                    <a:gd name="T3" fmla="*/ 4157 h 1536"/>
                                                                                                                                                                                    <a:gd name="T4" fmla="+- 0 10070 10070"/>
                                                                                                                                                                                    <a:gd name="T5" fmla="*/ T4 w 300"/>
                                                                                                                                                                                    <a:gd name="T6" fmla="+- 0 5693 4157"/>
                                                                                                                                                                                    <a:gd name="T7" fmla="*/ 5693 h 1536"/>
                                                                                                                                                                                    <a:gd name="T8" fmla="+- 0 10370 10070"/>
                                                                                                                                                                                    <a:gd name="T9" fmla="*/ T8 w 300"/>
                                                                                                                                                                                    <a:gd name="T10" fmla="+- 0 5693 4157"/>
                                                                                                                                                                                    <a:gd name="T11" fmla="*/ 5693 h 1536"/>
                                                                                                                                                                                    <a:gd name="T12" fmla="+- 0 10370 10070"/>
                                                                                                                                                                                    <a:gd name="T13" fmla="*/ T12 w 300"/>
                                                                                                                                                                                    <a:gd name="T14" fmla="+- 0 4157 4157"/>
                                                                                                                                                                                    <a:gd name="T15" fmla="*/ 4157 h 1536"/>
                                                                                                                                                                                    <a:gd name="T16" fmla="+- 0 10070 10070"/>
                                                                                                                                                                                    <a:gd name="T17" fmla="*/ T16 w 300"/>
                                                                                                                                                                                    <a:gd name="T18" fmla="+- 0 4157 4157"/>
                                                                                                                                                                                    <a:gd name="T19" fmla="*/ 4157 h 1536"/>
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<a:path w="300" h="1536">
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<a:pt x="0" y="1536"/>
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<a:pt x="300" y="1536"/>
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<a:pt x="300" y="0"/>
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<a:srgbClr val="C0504D"/>
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<wpg:cNvPr id="155" name="Group 80"/>
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<a:off x="2203" y="2282"/>
                                                                                                                                                                                  <a:ext cx="8393" cy="0"/>
                                                                                                                                                                                  <a:chOff x="2203" y="2282"/>
                                                                                                                                                                                  <a:chExt cx="8393" cy="0"/>
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<wps:cNvPr id="156" name="Freeform 131"/>
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<a:off x="2203" y="2282"/>
                                                                                                                                                                                    <a:ext cx="8393" cy="0"/>
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<a:gd name="T0" fmla="+- 0 2203 2203"/>
                                                                                                                                                                                      <a:gd name="T1" fmla="*/ T0 w 8393"/>
                                                                                                                                                                                      <a:gd name="T2" fmla="+- 0 10596 2203"/>
                                                                                                                                                                                      <a:gd name="T3" fmla="*/ T2 w 8393"/>
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<a:path w="8393">
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8393" y="0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<wpg:cNvPr id="157" name="Group 81"/>
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<a:off x="2203" y="2282"/>
                                                                                                                                                                                    <a:ext cx="0" cy="3410"/>
                                                                                                                                                                                    <a:chOff x="2203" y="2282"/>
                                                                                                                                                                                    <a:chExt cx="0" cy="3410"/>
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<wps:cNvPr id="158" name="Freeform 130"/>
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<a:off x="2203" y="2282"/>
                                                                                                                                                                                      <a:ext cx="0" cy="3410"/>
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<a:gd name="T0" fmla="+- 0 5693 2282"/>
                                                                                                                                                                                        <a:gd name="T1" fmla="*/ 5693 h 3410"/>
                                                                                                                                                                                        <a:gd name="T2" fmla="+- 0 2282 2282"/>
                                                                                                                                                                                        <a:gd name="T3" fmla="*/ 2282 h 3410"/>
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<a:path h="3410">
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<a:pt x="0" y="3411"/>
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<wpg:cNvPr id="159" name="Group 82"/>
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<a:off x="2138" y="5693"/>
                                                                                                                                                                                      <a:ext cx="65" cy="0"/>
                                                                                                                                                                                      <a:chOff x="2138" y="5693"/>
                                                                                                                                                                                      <a:chExt cx="65" cy="0"/>
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<wps:cNvPr id="160" name="Freeform 129"/>
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<a:off x="2138" y="5693"/>
                                                                                                                                                                                        <a:ext cx="65" cy="0"/>
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<a:gd name="T0" fmla="+- 0 2138 2138"/>
                                                                                                                                                                                          <a:gd name="T1" fmla="*/ T0 w 65"/>
                                                                                                                                                                                          <a:gd name="T2" fmla="+- 0 2203 2138"/>
                                                                                                                                                                                          <a:gd name="T3" fmla="*/ T2 w 65"/>
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<a:path w="65">
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<a:pt x="65" y="0"/>
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<wpg:cNvPr id="161" name="Group 83"/>
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<a:off x="2138" y="5352"/>
                                                                                                                                                                                        <a:ext cx="65" cy="0"/>
                                                                                                                                                                                        <a:chOff x="2138" y="5352"/>
                                                                                                                                                                                        <a:chExt cx="65" cy="0"/>
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<wps:cNvPr id="162" name="Freeform 128"/>
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<a:off x="2138" y="5352"/>
                                                                                                                                                                                          <a:ext cx="65" cy="0"/>
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<a:gd name="T0" fmla="+- 0 2138 2138"/>
                                                                                                                                                                                            <a:gd name="T1" fmla="*/ T0 w 65"/>
                                                                                                                                                                                            <a:gd name="T2" fmla="+- 0 2203 2138"/>
                                                                                                                                                                                            <a:gd name="T3" fmla="*/ T2 w 65"/>
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<a:path w="65">
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<a:pt x="65" y="0"/>
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  <wpg:cNvPr id="163" name="Group 84"/>
  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<a:off x="2138" y="5011"/>
                                                                                                                                                                                          <a:ext cx="65" cy="0"/>
                                                                                                                                                                                          <a:chOff x="2138" y="5011"/>
                                                                                                                                                                                          <a:chExt cx="65" cy="0"/>
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  <wps:cNvPr id="164" name="Freeform 127"/>
  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<a:off x="2138" y="5011"/>
                                                                                                                                                                                            <a:ext cx="65" cy="0"/>
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  <a:gd name="T0" fmla="+- 0 2138 2138"/>
                                                                                                                                                                                              <a:gd name="T1" fmla="*/ T0 w 65"/>
                                                                                                                                                                                              <a:gd name="T2" fmla="+- 0 2203 2138"/>
                                                                                                                                                                                              <a:gd name="T3" fmla="*/ T2 w 65"/>
  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  <a:path w="65">
  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<a:pt x="65" y="0"/>
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    <wpg:cNvPr id="165" name="Group 85"/>
    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<a:off x="2138" y="4668"/>
                                                                                                                                                                                            <a:ext cx="65" cy="0"/>
                                                                                                                                                                                            <a:chOff x="2138" y="4668"/>
                                                                                                                                                                                            <a:chExt cx="65" cy="0"/>
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    <wps:cNvPr id="166" name="Freeform 126"/>
    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<a:off x="2138" y="4668"/>
                                                                                                                                                                                              <a:ext cx="65" cy="0"/>
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    <a:gd name="T0" fmla="+- 0 2138 2138"/>
                                                                                                                                                                                                <a:gd name="T1" fmla="*/ T0 w 65"/>
                                                                                                                                                                                                <a:gd name="T2" fmla="+- 0 2203 2138"/>
                                                                                                                                                                                                <a:gd name="T3" fmla="*/ T2 w 65"/>
    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    <a:path w="65">
    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<a:pt x="65" y="0"/>
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      <wpg:cNvPr id="167" name="Group 86"/>
      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<a:off x="2138" y="4327"/>
                                                                                                                                                                                              <a:ext cx="65" cy="0"/>
                                                                                                                                                                                              <a:chOff x="2138" y="4327"/>
                                                                                                                                                                                              <a:chExt cx="65" cy="0"/>
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      <wps:cNvPr id="168" name="Freeform 125"/>
      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<a:off x="2138" y="4327"/>
                                                                                                                                                                                                <a:ext cx="65" cy="0"/>
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      <a:gd name="T0" fmla="+- 0 2138 2138"/>
                                                                                                                                                                                                  <a:gd name="T1" fmla="*/ T0 w 65"/>
                                                                                                                                                                                                  <a:gd name="T2" fmla="+- 0 2203 2138"/>
                                                                                                                                                                                                  <a:gd name="T3" fmla="*/ T2 w 65"/>
      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      <a:path w="65">
      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<a:pt x="65" y="0"/>
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        <wpg:cNvPr id="169" name="Group 87"/>
        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<a:off x="2138" y="3986"/>
                                                                                                                                                                                                <a:ext cx="65" cy="0"/>
                                                                                                                                                                                                <a:chOff x="2138" y="3986"/>
                                                                                                                                                                                                <a:chExt cx="65" cy="0"/>
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        <wps:cNvPr id="170" name="Freeform 124"/>
        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<a:off x="2138" y="3986"/>
                                                                                                                                                                                                  <a:ext cx="65" cy="0"/>
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        <a:gd name="T0" fmla="+- 0 2138 2138"/>
                                                                                                                                                                                                    <a:gd name="T1" fmla="*/ T0 w 65"/>
                                                                                                                                                                                                    <a:gd name="T2" fmla="+- 0 2203 2138"/>
                                                                                                                                                                                                    <a:gd name="T3" fmla="*/ T2 w 65"/>
        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        <a:path w="65">
        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<a:pt x="65" y="0"/>
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          <wpg:cNvPr id="171" name="Group 88"/>
          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<a:off x="2138" y="3646"/>
                                                                                                                                                                                                  <a:ext cx="65" cy="0"/>
                                                                                                                                                                                                  <a:chOff x="2138" y="3646"/>
                                                                                                                                                                                                  <a:chExt cx="65" cy="0"/>
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          <wps:cNvPr id="172" name="Freeform 123"/>
          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  <a:off x="2138" y="3646"/>
                                                                                                                                                                                                    <a:ext cx="65" cy="0"/>
  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          <a:gd name="T0" fmla="+- 0 2138 2138"/>
                                                                                                                                                                                                      <a:gd name="T1" fmla="*/ T0 w 65"/>
                                                                                                                                                                                                      <a:gd name="T2" fmla="+- 0 2203 2138"/>
                                                                                                                                                                                                      <a:gd name="T3" fmla="*/ T2 w 65"/>
          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          <a:path w="65">
          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  <a:pt x="65" y="0"/>
  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            <wpg:cNvPr id="173" name="Group 89"/>
            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  <a:off x="2138" y="3305"/>
                                                                                                                                                                                                    <a:ext cx="65" cy="0"/>
                                                                                                                                                                                                    <a:chOff x="2138" y="3305"/>
                                                                                                                                                                                                    <a:chExt cx="65" cy="0"/>
  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            <wps:cNvPr id="174" name="Freeform 122"/>
            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    <a:off x="2138" y="3305"/>
                                                                                                                                                                                                      <a:ext cx="65" cy="0"/>
    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            <a:gd name="T0" fmla="+- 0 2138 2138"/>
                                                                                                                                                                                                        <a:gd name="T1" fmla="*/ T0 w 65"/>
                                                                                                                                                                                                        <a:gd name="T2" fmla="+- 0 2203 2138"/>
                                                                                                                                                                                                        <a:gd name="T3" fmla="*/ T2 w 65"/>
            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            <a:path w="65">
            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    <a:pt x="65" y="0"/>
    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              <wpg:cNvPr id="175" name="Group 90"/>
              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    <a:off x="2138" y="2964"/>
                                                                                                                                                                                                      <a:ext cx="65" cy="0"/>
                                                                                                                                                                                                      <a:chOff x="2138" y="2964"/>
                                                                                                                                                                                                      <a:chExt cx="65" cy="0"/>
    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              <wps:cNvPr id="176" name="Freeform 121"/>
              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      <a:off x="2138" y="2964"/>
                                                                                                                                                                                                        <a:ext cx="65" cy="0"/>
      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              <a:gd name="T0" fmla="+- 0 2138 2138"/>
                                                                                                                                                                                                          <a:gd name="T1" fmla="*/ T0 w 65"/>
                                                                                                                                                                                                          <a:gd name="T2" fmla="+- 0 2203 2138"/>
                                                                                                                                                                                                          <a:gd name="T3" fmla="*/ T2 w 65"/>
              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              <a:path w="65">
              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      <a:pt x="65" y="0"/>
      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                <wpg:cNvPr id="177" name="Group 91"/>
                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      <a:off x="2138" y="2623"/>
                                                                                                                                                                                                        <a:ext cx="65" cy="0"/>
                                                                                                                                                                                                        <a:chOff x="2138" y="2623"/>
                                                                                                                                                                                                        <a:chExt cx="65" cy="0"/>
      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                <wps:cNvPr id="178" name="Freeform 120"/>
                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        <a:off x="2138" y="2623"/>
                                                                                                                                                                                                          <a:ext cx="65" cy="0"/>
        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                <a:gd name="T0" fmla="+- 0 2138 2138"/>
                                                                                                                                                                                                            <a:gd name="T1" fmla="*/ T0 w 65"/>
                                                                                                                                                                                                            <a:gd name="T2" fmla="+- 0 2203 2138"/>
                                                                                                                                                                                                            <a:gd name="T3" fmla="*/ T2 w 65"/>
                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                <a:path w="65">
                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        <a:pt x="65" y="0"/>
        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                  <wpg:cNvPr id="179" name="Group 92"/>
                  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        <a:off x="2138" y="2282"/>
                                                                                                                                                                                                          <a:ext cx="65" cy="0"/>
                                                                                                                                                                                                          <a:chOff x="2138" y="2282"/>
                                                                                                                                                                                                          <a:chExt cx="65" cy="0"/>
        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                  <wps:cNvPr id="180" name="Freeform 119"/>
                  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          <a:off x="2138" y="2282"/>
                                                                                                                                                                                                            <a:ext cx="65" cy="0"/>
          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                  <a:gd name="T0" fmla="+- 0 2138 2138"/>
                                                                                                                                                                                                              <a:gd name="T1" fmla="*/ T0 w 65"/>
                                                                                                                                                                                                              <a:gd name="T2" fmla="+- 0 2203 2138"/>
                                                                                                                                                                                                              <a:gd name="T3" fmla="*/ T2 w 65"/>
                  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                  <a:path w="65">
                  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          <a:pt x="65" y="0"/>
          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                    <wpg:cNvPr id="181" name="Group 93"/>
                    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          <a:off x="2203" y="5693"/>
                                                                                                                                                                                                            <a:ext cx="8393" cy="0"/>
                                                                                                                                                                                                            <a:chOff x="2203" y="5693"/>
                                                                                                                                                                                                            <a:chExt cx="8393" cy="0"/>
          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                    <wps:cNvPr id="182" name="Freeform 118"/>
                    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            <a:off x="2203" y="5693"/>
                                                                                                                                                                                                              <a:ext cx="8393" cy="0"/>
            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                    <a:gd name="T0" fmla="+- 0 2203 2203"/>
                                                                                                                                                                                                                <a:gd name="T1" fmla="*/ T0 w 8393"/>
                                                                                                                                                                                                                <a:gd name="T2" fmla="+- 0 10596 2203"/>
                                                                                                                                                                                                                <a:gd name="T3" fmla="*/ T2 w 8393"/>
                    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                    <a:path w="8393">
                    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            <a:pt x="8393" y="0"/>
            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                      <wpg:cNvPr id="183" name="Group 94"/>
                      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            <a:off x="2203" y="5693"/>
                                                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                                                  <a:chOff x="2203" y="5693"/>
                                                                                                                                                                                                              <a:chExt cx="0" cy="62"/>
            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                      <wps:cNvPr id="184" name="Freeform 117"/>
                      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              <a:off x="2203" y="5693"/>
                                                  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                      <a:gd name="T0" fmla="+- 0 5693 5693"/>
                                                                                                                                                                                                                  <a:gd name="T1" fmla="*/ 5693 h 62"/>
                                                                                                                                                                                                                  <a:gd name="T2" fmla="+- 0 5755 5693"/>
                                                                                                                                                                                                                  <a:gd name="T3" fmla="*/ 5755 h 62"/>
                      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                      <a:path h="62">
                      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              <a:pt x="0" y="62"/>
              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                        <wpg:cNvPr id="185" name="Group 95"/>
                        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              <a:off x="3252" y="5693"/>
                                                  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                                                    <a:chOff x="3252" y="5693"/>
                                                                                                                                                                                                                <a:chExt cx="0" cy="62"/>
              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                        <wps:cNvPr id="186" name="Freeform 116"/>
                        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                <a:off x="3252" y="5693"/>
                                                    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                        <a:gd name="T0" fmla="+- 0 5693 5693"/>
                                                                                                                                                                                                                    <a:gd name="T1" fmla="*/ 5693 h 62"/>
                                                                                                                                                                                                                    <a:gd name="T2" fmla="+- 0 5755 5693"/>
                                                                                                                                                                                                                    <a:gd name="T3" fmla="*/ 5755 h 62"/>
                        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                        <a:path h="62">
                        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                <a:pt x="0" y="62"/>
                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                          <wpg:cNvPr id="187" name="Group 96"/>
                          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                <a:off x="4301" y="5693"/>
                                                    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                                                      <a:chOff x="4301" y="5693"/>
                                                                                                                                                                                                                  <a:chExt cx="0" cy="62"/>
                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                          <wps:cNvPr id="188" name="Freeform 115"/>
                          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                  <a:off x="4301" y="5693"/>
                                                      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                          <a:gd name="T0" fmla="+- 0 5693 5693"/>
                                                                                                                                                                                                                      <a:gd name="T1" fmla="*/ 5693 h 62"/>
                                                                                                                                                                                                                      <a:gd name="T2" fmla="+- 0 5755 5693"/>
                                                                                                                                                                                                                      <a:gd name="T3" fmla="*/ 5755 h 62"/>
                          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                          <a:path h="62">
                          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                  <a:pt x="0" y="62"/>
                  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                            <wpg:cNvPr id="189" name="Group 97"/>
                            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                  <a:off x="5350" y="5693"/>
                                                      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                                                        <a:chOff x="5350" y="5693"/>
                                                                                                                                                                                                                    <a:chExt cx="0" cy="62"/>
                  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                            <wps:cNvPr id="190" name="Freeform 114"/>
                            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                    <a:off x="5350" y="5693"/>
                                                        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                            <a:gd name="T0" fmla="+- 0 5693 5693"/>
                                                                                                                                                                                                                        <a:gd name="T1" fmla="*/ 5693 h 62"/>
                                                                                                                                                                                                                        <a:gd name="T2" fmla="+- 0 5755 5693"/>
                                                                                                                                                                                                                        <a:gd name="T3" fmla="*/ 5755 h 62"/>
                            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                            <a:path h="62">
                            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                    <a:pt x="0" y="62"/>
                    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                              <wpg:cNvPr id="191" name="Group 98"/>
                              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                    <a:off x="6398" y="5693"/>
                                                        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                                                          <a:chOff x="6398" y="5693"/>
                                                                                                                                                                                                                      <a:chExt cx="0" cy="62"/>
                    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                              <wps:cNvPr id="192" name="Freeform 113"/>
                              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                      <a:off x="6398" y="5693"/>
                                                          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                              <a:gd name="T0" fmla="+- 0 5693 5693"/>
                                                                                                                                                                                                                          <a:gd name="T1" fmla="*/ 5693 h 62"/>
                                                                                                                                                                                                                          <a:gd name="T2" fmla="+- 0 5755 5693"/>
                                                                                                                                                                                                                          <a:gd name="T3" fmla="*/ 5755 h 62"/>
                              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                              <a:path h="62">
                              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                      <a:pt x="0" y="62"/>
                      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                                <wpg:cNvPr id="193" name="Group 99"/>
                                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                      <a:off x="7447" y="5693"/>
                                                          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                                                            <a:chOff x="7447" y="5693"/>
                                                                                                                                                                                                                        <a:chExt cx="0" cy="62"/>
                      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                                <wps:cNvPr id="194" name="Freeform 112"/>
                                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                        <a:off x="7447" y="5693"/>
                                                            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                                <a:gd name="T0" fmla="+- 0 5693 5693"/>
                                                                                                                                                                                                                            <a:gd name="T1" fmla="*/ 5693 h 62"/>
                                                                                                                                                                                                                            <a:gd name="T2" fmla="+- 0 5755 5693"/>
                                                                                                                                                                                                                            <a:gd name="T3" fmla="*/ 5755 h 62"/>
                                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                                <a:path h="62">
                                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                        <a:pt x="0" y="62"/>
                        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                                  <wpg:cNvPr id="195" name="Group 100"/>
                                  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                        <a:off x="8496" y="5693"/>
                                                            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                                                              <a:chOff x="8496" y="5693"/>
                                                                                                                                                                                                                          <a:chExt cx="0" cy="62"/>
                        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                                  <wps:cNvPr id="196" name="Freeform 111"/>
                                  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                          <a:off x="8496" y="5693"/>
                                                              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                                  <a:gd name="T0" fmla="+- 0 5693 5693"/>
                                                                                                                                                                                                                              <a:gd name="T1" fmla="*/ 5693 h 62"/>
                                                                                                                                                                                                                              <a:gd name="T2" fmla="+- 0 5755 5693"/>
                                                                                                                                                                                                                              <a:gd name="T3" fmla="*/ 5755 h 62"/>
                                  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                                  <a:path h="62">
                                  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                          <a:pt x="0" y="62"/>
                          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                                    <wpg:cNvPr id="197" name="Group 101"/>
                                    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                          <a:off x="9545" y="5693"/>
                                                              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                                                                <a:chOff x="9545" y="5693"/>
                                                                                                                                                                                                                            <a:chExt cx="0" cy="62"/>
                          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                                    <wps:cNvPr id="198" name="Freeform 110"/>
                                    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                            <a:off x="9545" y="5693"/>
                                                                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                                    <a:gd name="T0" fmla="+- 0 5693 5693"/>
                                                                                                                                                                                                                                <a:gd name="T1" fmla="*/ 5693 h 62"/>
                                                                                                                                                                                                                                <a:gd name="T2" fmla="+- 0 5755 5693"/>
                                                                                                                                                                                                                                <a:gd name="T3" fmla="*/ 5755 h 62"/>
                                    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                                    <a:path h="62">
                                    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                            <a:pt x="0" y="62"/>
                            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                                      <wpg:cNvPr id="199" name="Group 102"/>
                                      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                            <a:off x="10596" y="5693"/>
                                                                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                                                                  <a:chOff x="10596" y="5693"/>
                                                                                                                                                                                                                              <a:chExt cx="0" cy="62"/>
                            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                                      <wps:cNvPr id="200" name="Freeform 109"/>
                                      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                              <a:off x="10596" y="5693"/>
                                                                                                                                                                                                                                <a:ext cx="0" cy="62"/>
                              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                                      <a:gd name="T0" fmla="+- 0 5693 5693"/>
                                                                                                                                                                                                                                  <a:gd name="T1" fmla="*/ 5693 h 62"/>
                                                                                                                                                                                                                                  <a:gd name="T2" fmla="+- 0 5755 5693"/>
                                                                                                                                                                                                                                  <a:gd name="T3" fmla="*/ 5755 h 62"/>
                                      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                                      <a:path h="62">
                                      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                              <a:pt x="0" y="62"/>
                              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                                    <a:ln w="9144">
                            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                            <a:srgbClr val="858585"/>
                            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                                        <wpg:cNvPr id="201" name="Group 103"/>
                                        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                              <a:off x="5290" y="6319"/>
                                                                                                                                                                                                                                <a:ext cx="110" cy="110"/>
                                                                                                                                                                                                                                <a:chOff x="5290" y="6319"/>
                                                                                                                                                                                                                                <a:chExt cx="110" cy="110"/>
                              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                                        <wps:cNvPr id="202" name="Freeform 108"/>
                                        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                                <a:off x="5290" y="6319"/>
                                                                                                                                                                                                                                  <a:ext cx="110" cy="110"/>
                                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                                        <a:gd name="T0" fmla="+- 0 5290 5290"/>
                                                                                                                                                                                                                                    <a:gd name="T1" fmla="*/ T0 w 110"/>
                                                                                                                                                                                                                                    <a:gd name="T2" fmla="+- 0 6430 6319"/>
                                                                                                                                                                                                                                    <a:gd name="T3" fmla="*/ 6430 h 110"/>
                                                                                                                                                                                                                                    <a:gd name="T4" fmla="+- 0 5400 5290"/>
                                                                                                                                                                                                                                    <a:gd name="T5" fmla="*/ T4 w 110"/>
                                                                                                                                                                                                                                    <a:gd name="T6" fmla="+- 0 6430 6319"/>
                                                                                                                                                                                                                                    <a:gd name="T7" fmla="*/ 6430 h 110"/>
                                                                                                                                                                                                                                    <a:gd name="T8" fmla="+- 0 5400 5290"/>
                                                                                                                                                                                                                                    <a:gd name="T9" fmla="*/ T8 w 110"/>
                                                                                                                                                                                                                                    <a:gd name="T10" fmla="+- 0 6319 6319"/>
                                                                                                                                                                                                                                    <a:gd name="T11" fmla="*/ 6319 h 110"/>
                                                                                                                                                                                                                                    <a:gd name="T12" fmla="+- 0 5290 5290"/>
                                                                                                                                                                                                                                    <a:gd name="T13" fmla="*/ T12 w 110"/>
                                                                                                                                                                                                                                    <a:gd name="T14" fmla="+- 0 6319 6319"/>
                                                                                                                                                                                                                                    <a:gd name="T15" fmla="*/ 6319 h 110"/>
                                                                                                                                                                                                                                    <a:gd name="T16" fmla="+- 0 5290 5290"/>
                                                                                                                                                                                                                                    <a:gd name="T17" fmla="*/ T16 w 110"/>
                                                                                                                                                                                                                                    <a:gd name="T18" fmla="+- 0 6430 6319"/>
                                                                                                                                                                                                                                    <a:gd name="T19" fmla="*/ 6430 h 110"/>
                                        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                                        <a:path w="110" h="110">
                                        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                                        <a:pt x="0" y="111"/>
                                        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                                <a:pt x="110" y="111"/>
                                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                                <a:pt x="110" y="0"/>
                                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                                <a:pt x="0" y="111"/>
                                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                            <a:srgbClr val="4F81BC"/>
                            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                                          <wpg:cNvPr id="203" name="Group 104"/>
                                          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                                <a:off x="6221" y="6319"/>
                                                                                                                                                                                                                                  <a:ext cx="110" cy="110"/>
                                                                                                                                                                                                                                  <a:chOff x="6221" y="6319"/>
                                                                                                                                                                                                                                  <a:chExt cx="110" cy="110"/>
                                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                                          <wps:cNvPr id="204" name="Freeform 107"/>
                                          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                                  <a:off x="6221" y="6319"/>
                                                                                                                                                                                                                                    <a:ext cx="110" cy="110"/>
                                  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                                          <a:gd name="T0" fmla="+- 0 6221 6221"/>
                                                                                                                                                                                                                                      <a:gd name="T1" fmla="*/ T0 w 110"/>
                                                                                                                                                                                                                                      <a:gd name="T2" fmla="+- 0 6430 6319"/>
                                                                                                                                                                                                                                      <a:gd name="T3" fmla="*/ 6430 h 110"/>
                                                                                                                                                                                                                                      <a:gd name="T4" fmla="+- 0 6331 6221"/>
                                                                                                                                                                                                                                      <a:gd name="T5" fmla="*/ T4 w 110"/>
                                                                                                                                                                                                                                      <a:gd name="T6" fmla="+- 0 6430 6319"/>
                                                                                                                                                                                                                                      <a:gd name="T7" fmla="*/ 6430 h 110"/>
                                                                                                                                                                                                                                      <a:gd name="T8" fmla="+- 0 6331 6221"/>
                                                                                                                                                                                                                                      <a:gd name="T9" fmla="*/ T8 w 110"/>
                                                                                                                                                                                                                                      <a:gd name="T10" fmla="+- 0 6319 6319"/>
                                                                                                                                                                                                                                      <a:gd name="T11" fmla="*/ 6319 h 110"/>
                                                                                                                                                                                                                                      <a:gd name="T12" fmla="+- 0 6221 6221"/>
                                                                                                                                                                                                                                      <a:gd name="T13" fmla="*/ T12 w 110"/>
                                                                                                                                                                                                                                      <a:gd name="T14" fmla="+- 0 6319 6319"/>
                                                                                                                                                                                                                                      <a:gd name="T15" fmla="*/ 6319 h 110"/>
                                                                                                                                                                                                                                      <a:gd name="T16" fmla="+- 0 6221 6221"/>
                                                                                                                                                                                                                                      <a:gd name="T17" fmla="*/ T16 w 110"/>
                                                                                                                                                                                                                                      <a:gd name="T18" fmla="+- 0 6430 6319"/>
                                                                                                                                                                                                                                      <a:gd name="T19" fmla="*/ 6430 h 110"/>
                                          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                                          <a:path w="110" h="110">
                                          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                                          <a:pt x="0" y="111"/>
                                          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                                  <a:pt x="110" y="111"/>
                                  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                                  <a:pt x="110" y="0"/>
                                  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                                  <a:pt x="0" y="111"/>
                                  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                              <a:srgbClr val="C0504D"/>
                              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                                            <wpg:cNvPr id="205" name="Group 105"/>
                                            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                                  <a:off x="1440" y="1440"/>
                                                                                                                                                                                                                                    <a:ext cx="9375" cy="5235"/>
                                                                                                                                                                                                                                    <a:chOff x="1440" y="1440"/>
                                                                                                                                                                                                                                    <a:chExt cx="9375" cy="5235"/>
                                  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                                            <wps:cNvPr id="206" name="Freeform 106"/>
                                            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                                      <a:off x="1440" y="1440"/>
                                                                                                                                                                                                                                      <a:ext cx="9375" cy="5235"/>
                                      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                                            <a:gd name="T0" fmla="+- 0 1440 1440"/>
                                                                                                                                                                                                                                        <a:gd name="T1" fmla="*/ T0 w 9375"/>
                                                                                                                                                                                                                                        <a:gd name="T2" fmla="+- 0 6675 1440"/>
                                                                                                                                                                                                                                        <a:gd name="T3" fmla="*/ 6675 h 5235"/>
                                                                                                                                                                                                                                        <a:gd name="T4" fmla="+- 0 10815 1440"/>
                                                                                                                                                                                                                                        <a:gd name="T5" fmla="*/ T4 w 9375"/>
                                                                                                                                                                                                                                        <a:gd name="T6" fmla="+- 0 6675 1440"/>
                                                                                                                                                                                                                                        <a:gd name="T7" fmla="*/ 6675 h 5235"/>
                                                                                                                                                                                                                                        <a:gd name="T8" fmla="+- 0 10815 1440"/>
                                                                                                                                                                                                                                        <a:gd name="T9" fmla="*/ T8 w 9375"/>
                                                                                                                                                                                                                                        <a:gd name="T10" fmla="+- 0 1440 1440"/>
                                                                                                                                                                                                                                        <a:gd name="T11" fmla="*/ 1440 h 5235"/>
                                                                                                                                                                                                                                        <a:gd name="T12" fmla="+- 0 1440 1440"/>
                                                                                                                                                                                                                                        <a:gd name="T13" fmla="*/ T12 w 9375"/>
                                                                                                                                                                                                                                        <a:gd name="T14" fmla="+- 0 1440 1440"/>
                                                                                                                                                                                                                                        <a:gd name="T15" fmla="*/ 1440 h 5235"/>
                                                                                                                                                                                                                                        <a:gd name="T16" fmla="+- 0 1440 1440"/>
                                                                                                                                                                                                                                        <a:gd name="T17" fmla="*/ T16 w 9375"/>
                                                                                                                                                                                                                                        <a:gd name="T18" fmla="+- 0 6675 1440"/>
                                                                                                                                                                                                                                        <a:gd name="T19" fmla="*/ 6675 h 5235"/>
                                            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                                            <a:path w="9375" h="5235">
                                            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                                            <a:pt x="0" y="5235"/>
                                            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                                    <a:pt x="9375" y="5235"/>
                                    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                                    <a:pt x="9375" y="0"/>
                                    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                                      <a:pt x="0" y="5235"/>
                                      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                                          <a:ln w="9525">
                                  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</wpg:grpSp>
                                                                                                                                    </wpg:grpSp>
                                                                                                                                  </wpg:grpSp>
                                                                                                                                </wpg:grpSp>
                                                                                                                              </wpg:grpSp>
                                                                                                                            </wpg:grpSp>
                                                                                                                          </wpg:grpSp>
                                                                                                                        </wpg:grpSp>
                                                                                                                      </wpg:grpSp>
                                                                                                                    </wpg:grpSp>
                                                                                                                  </wpg:grpSp>
                                                                                                                </wpg:grp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1.6pt;margin-top:71.6pt;width:469.5pt;height:262.5pt;z-index:-1253;mso-position-horizontal-relative:page;mso-position-vertical-relative:page" coordorigin="1433,1433" coordsize="9390,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">
                <v:group id="Group 5" o:spid="_x0000_s1027" style="position:absolute;left:10370;top:5352;width:226;height:0" coordorigin="10370,5352" coordsize="2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06" o:spid="_x0000_s1028" style="position:absolute;left:10370;top:5352;width:226;height:0;visibility:visible;mso-wrap-style:square;v-text-anchor:top" coordsize="2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i9qr4A&#10;AADaAAAADwAAAGRycy9kb3ducmV2LnhtbESPzQrCMBCE74LvEFbwpqmCItUoRRRFD+LPA6zN2hab&#10;TWmi1rc3guBxmJlvmNmiMaV4Uu0KywoG/QgEcWp1wZmCy3ndm4BwHlljaZkUvMnBYt5uzTDW9sVH&#10;ep58JgKEXYwKcu+rWEqX5mTQ9W1FHLybrQ36IOtM6hpfAW5KOYyisTRYcFjIsaJlTun99DAKDvKW&#10;yMl+db0mR7vT5YF3I79RqttpkikIT43/h3/trVYwhu+Vc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OYvaq+AAAA2gAAAA8AAAAAAAAAAAAAAAAAmAIAAGRycy9kb3ducmV2&#10;LnhtbFBLBQYAAAAABAAEAPUAAACDAwAAAAA=&#10;" path="m,l226,e" filled="f" strokecolor="#858585" strokeweight=".72pt">
                    <v:path arrowok="t" o:connecttype="custom" o:connectlocs="0,0;226,0" o:connectangles="0,0"/>
                  </v:shape>
                  <v:group id="Group 6" o:spid="_x0000_s1029" style="position:absolute;left:9322;top:5352;width:449;height:0" coordorigin="9322,5352" coordsize="44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Freeform 205" o:spid="_x0000_s1030" style="position:absolute;left:9322;top:5352;width:449;height:0;visibility:visible;mso-wrap-style:square;v-text-anchor:top" coordsize="4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qa8L4A&#10;AADaAAAADwAAAGRycy9kb3ducmV2LnhtbERPzWrCQBC+F3yHZQq91U1URGI2UgMBb2raBxiy0yQ0&#10;OxuyaxL79O5B8Pjx/aeH2XRipMG1lhXEywgEcWV1y7WCn+/icwfCeWSNnWVScCcHh2zxlmKi7cRX&#10;GktfixDCLkEFjfd9IqWrGjLolrYnDtyvHQz6AIda6gGnEG46uYqirTTYcmhosKe8oeqvvBkFl5ii&#10;2On1v6eqmEZ7y4+bc6nUx/v8tQfhafYv8dN90grC1nAl3ACZP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r6mvC+AAAA2gAAAA8AAAAAAAAAAAAAAAAAmAIAAGRycy9kb3ducmV2&#10;LnhtbFBLBQYAAAAABAAEAPUAAACDAwAAAAA=&#10;" path="m,l448,e" filled="f" strokecolor="#858585" strokeweight=".72pt">
                      <v:path arrowok="t" o:connecttype="custom" o:connectlocs="0,0;448,0" o:connectangles="0,0"/>
                    </v:shape>
                    <v:group id="Group 7" o:spid="_x0000_s1031" style="position:absolute;left:8273;top:5352;width:449;height:0" coordorigin="8273,5352" coordsize="44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 id="Freeform 204" o:spid="_x0000_s1032" style="position:absolute;left:8273;top:5352;width:449;height:0;visibility:visible;mso-wrap-style:square;v-text-anchor:top" coordsize="4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JdM8IA&#10;AADbAAAADwAAAGRycy9kb3ducmV2LnhtbESPzWrDQAyE74W8w6JCbs3aSSnBycY0gUBubZ08gPCq&#10;tqlXa7zrn+Tpq0OhN4kZzXza57Nr1Uh9aDwbSFcJKOLS24YrA7fr+WULKkRki61nMnCnAPlh8bTH&#10;zPqJv2gsYqUkhEOGBuoYu0zrUNbkMKx8Ryzat+8dRln7StseJwl3rV4nyZt22LA01NjRqabypxic&#10;gc+UkjTYzSNSeZ5GP5yOrx+FMcvn+X0HKtIc/81/1xcr+EIvv8gA+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l0zwgAAANsAAAAPAAAAAAAAAAAAAAAAAJgCAABkcnMvZG93&#10;bnJldi54bWxQSwUGAAAAAAQABAD1AAAAhwMAAAAA&#10;" path="m,l449,e" filled="f" strokecolor="#858585" strokeweight=".72pt">
                        <v:path arrowok="t" o:connecttype="custom" o:connectlocs="0,0;449,0" o:connectangles="0,0"/>
                      </v:shape>
                      <v:group id="Group 8" o:spid="_x0000_s1033" style="position:absolute;left:7224;top:5352;width:449;height:0" coordorigin="7224,5352" coordsize="44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 id="Freeform 203" o:spid="_x0000_s1034" style="position:absolute;left:7224;top:5352;width:449;height:0;visibility:visible;mso-wrap-style:square;v-text-anchor:top" coordsize="4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xm370A&#10;AADbAAAADwAAAGRycy9kb3ducmV2LnhtbERPzYrCMBC+L/gOYQRva1oVkWoUFQRvq9UHGJqxLTaT&#10;0sS2+vRmQfA2H9/vrDa9qURLjSstK4jHEQjizOqScwXXy+F3AcJ5ZI2VZVLwJAeb9eBnhYm2HZ+p&#10;TX0uQgi7BBUU3teJlC4ryKAb25o4cDfbGPQBNrnUDXYh3FRyEkVzabDk0FBgTfuCsnv6MApOMUWx&#10;09OXp+zQtfax383+UqVGw367BOGp91/xx33UYf4E/n8JB8j1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Nxm370AAADbAAAADwAAAAAAAAAAAAAAAACYAgAAZHJzL2Rvd25yZXYu&#10;eG1sUEsFBgAAAAAEAAQA9QAAAIIDAAAAAA==&#10;" path="m,l449,e" filled="f" strokecolor="#858585" strokeweight=".72pt">
                          <v:path arrowok="t" o:connecttype="custom" o:connectlocs="0,0;449,0" o:connectangles="0,0"/>
                        </v:shape>
                        <v:group id="Group 9" o:spid="_x0000_s1035" style="position:absolute;left:6175;top:5352;width:449;height:0" coordorigin="6175,5352" coordsize="44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<v:shape id="Freeform 202" o:spid="_x0000_s1036" style="position:absolute;left:6175;top:5352;width:449;height:0;visibility:visible;mso-wrap-style:square;v-text-anchor:top" coordsize="4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bML0A&#10;AADbAAAADwAAAGRycy9kb3ducmV2LnhtbERPzYrCMBC+L/gOYQRva9pVRKpRVBC8qdUHGJqxLTaT&#10;0sS269MbQfA2H9/vLNe9qURLjSstK4jHEQjizOqScwXXy/53DsJ5ZI2VZVLwTw7Wq8HPEhNtOz5T&#10;m/pchBB2CSoovK8TKV1WkEE3tjVx4G62MegDbHKpG+xCuKnkXxTNpMGSQ0OBNe0Kyu7pwyg4xRTF&#10;Tk+enrJ919rHbjs9pkqNhv1mAcJT77/ij/ugw/wpvH8JB8jV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HlbML0AAADbAAAADwAAAAAAAAAAAAAAAACYAgAAZHJzL2Rvd25yZXYu&#10;eG1sUEsFBgAAAAAEAAQA9QAAAIIDAAAAAA==&#10;" path="m,l449,e" filled="f" strokecolor="#858585" strokeweight=".72pt">
                            <v:path arrowok="t" o:connecttype="custom" o:connectlocs="0,0;449,0" o:connectangles="0,0"/>
                          </v:shape>
                          <v:group id="Group 10" o:spid="_x0000_s1037" style="position:absolute;left:5124;top:5352;width:451;height:0" coordorigin="5124,5352" coordsize="45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  <v:shape id="Freeform 201" o:spid="_x0000_s1038" style="position:absolute;left:5124;top:5352;width:451;height:0;visibility:visible;mso-wrap-style:square;v-text-anchor:top" coordsize="4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WM278A&#10;AADbAAAADwAAAGRycy9kb3ducmV2LnhtbESPzQrCMBCE74LvEFbwIprqoUg1igiCl4J/hx7XZm2L&#10;zaY0UevbG0HwtsvMzje7XHemFk9qXWVZwXQSgSDOra64UHA578ZzEM4ja6wtk4I3OViv+r0lJtq+&#10;+EjPky9ECGGXoILS+yaR0uUlGXQT2xAH7WZbgz6sbSF1i68Qbmo5i6JYGqw4EEpsaFtSfj89TICw&#10;0ek1Zhsf9HGU2jTb4yFTajjoNgsQnjr/N/+u9zrUj+H7Sxh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9YzbvwAAANsAAAAPAAAAAAAAAAAAAAAAAJgCAABkcnMvZG93bnJl&#10;di54bWxQSwUGAAAAAAQABAD1AAAAhAMAAAAA&#10;" path="m,l451,e" filled="f" strokecolor="#858585" strokeweight=".72pt">
                              <v:path arrowok="t" o:connecttype="custom" o:connectlocs="0,0;451,0" o:connectangles="0,0"/>
                            </v:shape>
                            <v:group id="Group 11" o:spid="_x0000_s1039" style="position:absolute;left:4075;top:5352;width:451;height:0" coordorigin="4075,5352" coordsize="45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<v:shape id="Freeform 200" o:spid="_x0000_s1040" style="position:absolute;left:4075;top:5352;width:451;height:0;visibility:visible;mso-wrap-style:square;v-text-anchor:top" coordsize="4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a9MsEA&#10;AADbAAAADwAAAGRycy9kb3ducmV2LnhtbESPTYvCQAyG74L/YYiwF9lOdw9Fuk5FhAUvBb8OHmMn&#10;tsVOpnRmtfvvzUHwlpD348lyNbpO3WkIrWcDX0kKirjytuXawOn4+7kAFSKyxc4zGfinAKtiOlli&#10;bv2D93Q/xFpJCIccDTQx9rnWoWrIYUh8Tyy3qx8cRlmHWtsBHxLuOv2dppl22LI0NNjTpqHqdvhz&#10;UsLOlpeMfbaz+3npy/MWd2djPmbj+gdUpDG+xS/31gq+wMovMo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mvTLBAAAA2wAAAA8AAAAAAAAAAAAAAAAAmAIAAGRycy9kb3du&#10;cmV2LnhtbFBLBQYAAAAABAAEAPUAAACGAwAAAAA=&#10;" path="m,l451,e" filled="f" strokecolor="#858585" strokeweight=".72pt">
                                <v:path arrowok="t" o:connecttype="custom" o:connectlocs="0,0;451,0" o:connectangles="0,0"/>
                              </v:shape>
                              <v:group id="Group 12" o:spid="_x0000_s1041" style="position:absolute;left:3026;top:5352;width:451;height:0" coordorigin="3026,5352" coordsize="45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  <v:shape id="Freeform 199" o:spid="_x0000_s1042" style="position:absolute;left:3026;top:5352;width:451;height:0;visibility:visible;mso-wrap-style:square;v-text-anchor:top" coordsize="4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x7ib8A&#10;AADbAAAADwAAAGRycy9kb3ducmV2LnhtbERPS4vCMBC+C/sfwizsRTTVQ1mqscjCgpeCjz14HJux&#10;LTaT0sTa/ffOQfD48b3X+ehaNVAfGs8GFvMEFHHpbcOVgb/T7+wbVIjIFlvPZOCfAuSbj8kaM+sf&#10;fKDhGCslIRwyNFDH2GVah7Imh2HuO2Lhrr53GAX2lbY9PiTctXqZJKl22LA01NjRT03l7Xh3UsLO&#10;FpeUfbq3h2nhi/MO92djvj7H7QpUpDG+xS/3zhpYynr5Ij9Ab5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PHuJvwAAANsAAAAPAAAAAAAAAAAAAAAAAJgCAABkcnMvZG93bnJl&#10;di54bWxQSwUGAAAAAAQABAD1AAAAhAMAAAAA&#10;" path="m,l452,e" filled="f" strokecolor="#858585" strokeweight=".72pt">
                                  <v:path arrowok="t" o:connecttype="custom" o:connectlocs="0,0;452,0" o:connectangles="0,0"/>
                                </v:shape>
                                <v:group id="Group 13" o:spid="_x0000_s1043" style="position:absolute;left:2203;top:5352;width:223;height:0" coordorigin="2203,5352" coordsize="22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      <v:shape id="Freeform 198" o:spid="_x0000_s1044" style="position:absolute;left:2203;top:5352;width:223;height:0;visibility:visible;mso-wrap-style:square;v-text-anchor:top" coordsize="2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psdsMA&#10;AADbAAAADwAAAGRycy9kb3ducmV2LnhtbESPT4vCMBTE7wt+h/AEL7Km24NK1ygiCIt48D/s7W3z&#10;bIvNS0mi1m9vBGGPw8z8hpnMWlOLGzlfWVbwNUhAEOdWV1woOOyXn2MQPiBrrC2Tggd5mE07HxPM&#10;tL3zlm67UIgIYZ+hgjKEJpPS5yUZ9APbEEfvbJ3BEKUrpHZ4j3BTyzRJhtJgxXGhxIYWJeWX3dUo&#10;+B0X1WW+PvZP5m8lN6RHbmlGSvW67fwbRKA2/Iff7R+tIE3h9SX+AD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psdsMAAADbAAAADwAAAAAAAAAAAAAAAACYAgAAZHJzL2Rv&#10;d25yZXYueG1sUEsFBgAAAAAEAAQA9QAAAIgDAAAAAA==&#10;" path="m,l223,e" filled="f" strokecolor="#858585" strokeweight=".72pt">
                                    <v:path arrowok="t" o:connecttype="custom" o:connectlocs="0,0;223,0" o:connectangles="0,0"/>
                                  </v:shape>
                                  <v:group id="Group 14" o:spid="_x0000_s1045" style="position:absolute;left:2203;top:5011;width:223;height:0" coordorigin="2203,5011" coordsize="22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        <v:shape id="Freeform 197" o:spid="_x0000_s1046" style="position:absolute;left:2203;top:5011;width:223;height:0;visibility:visible;mso-wrap-style:square;v-text-anchor:top" coordsize="2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9RmcMA&#10;AADbAAAADwAAAGRycy9kb3ducmV2LnhtbESPT4vCMBTE7wt+h/AEL4umyqLSNYoIgogH/y7s7W3z&#10;bIvNS0midr+9EQSPw8z8hpnMGlOJGzlfWlbQ7yUgiDOrS84VHA/L7hiED8gaK8uk4J88zKatjwmm&#10;2t55R7d9yEWEsE9RQRFCnUrps4IM+p6tiaN3ts5giNLlUju8R7ip5CBJhtJgyXGhwJoWBWWX/dUo&#10;+B3n5WW+OX3+mL+13JIeuaUZKdVpN/NvEIGa8A6/2iutYPAFzy/xB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9RmcMAAADbAAAADwAAAAAAAAAAAAAAAACYAgAAZHJzL2Rv&#10;d25yZXYueG1sUEsFBgAAAAAEAAQA9QAAAIgDAAAAAA==&#10;" path="m,l223,e" filled="f" strokecolor="#858585" strokeweight=".72pt">
                                      <v:path arrowok="t" o:connecttype="custom" o:connectlocs="0,0;223,0" o:connectangles="0,0"/>
                                    </v:shape>
                                    <v:group id="Group 15" o:spid="_x0000_s1047" style="position:absolute;left:2203;top:4668;width:223;height:0" coordorigin="2203,4668" coordsize="22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        <v:shape id="Freeform 196" o:spid="_x0000_s1048" style="position:absolute;left:2203;top:4668;width:223;height:0;visibility:visible;mso-wrap-style:square;v-text-anchor:top" coordsize="2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FqdcUA&#10;AADbAAAADwAAAGRycy9kb3ducmV2LnhtbESPzWrDMBCE74G+g9hCL6WR40Ni3CghBAyl9JDfQm9b&#10;a2ubWCsjqbb79lGgkOMwM98wy/VoWtGT841lBbNpAoK4tLrhSsHpWLxkIHxA1thaJgV/5GG9epgs&#10;Mdd24D31h1CJCGGfo4I6hC6X0pc1GfRT2xFH78c6gyFKV0ntcIhw08o0SebSYMNxocaOtjWVl8Ov&#10;UfCVVc1l83F+/jTf73JHeuEKs1Dq6XHcvIIINIZ7+L/9phWkc7h9i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oWp1xQAAANsAAAAPAAAAAAAAAAAAAAAAAJgCAABkcnMv&#10;ZG93bnJldi54bWxQSwUGAAAAAAQABAD1AAAAigMAAAAA&#10;" path="m,l223,e" filled="f" strokecolor="#858585" strokeweight=".72pt">
                                        <v:path arrowok="t" o:connecttype="custom" o:connectlocs="0,0;223,0" o:connectangles="0,0"/>
                                      </v:shape>
                                      <v:group id="Group 16" o:spid="_x0000_s1049" style="position:absolute;left:2203;top:4327;width:223;height:0" coordorigin="2203,4327" coordsize="22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            <v:shape id="Freeform 195" o:spid="_x0000_s1050" style="position:absolute;left:2203;top:4327;width:223;height:0;visibility:visible;mso-wrap-style:square;v-text-anchor:top" coordsize="2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nMEA&#10;AADbAAAADwAAAGRycy9kb3ducmV2LnhtbERPy4rCMBTdC/MP4Q64kWk6LlSqqciAIOLC54C7O82d&#10;ttjclCRq/XuzEFwezns270wjbuR8bVnBd5KCIC6srrlUcDwsvyYgfEDW2FgmBQ/yMM8/ejPMtL3z&#10;jm77UIoYwj5DBVUIbSalLyoy6BPbEkfu3zqDIUJXSu3wHsNNI4dpOpIGa44NFbb0U1Fx2V+NgvOk&#10;rC+LzWnwa/7Wckt67JZmrFT/s1tMQQTqwlv8cq+0gmEcG7/EHy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yW5zBAAAA2wAAAA8AAAAAAAAAAAAAAAAAmAIAAGRycy9kb3du&#10;cmV2LnhtbFBLBQYAAAAABAAEAPUAAACGAwAAAAA=&#10;" path="m,l223,e" filled="f" strokecolor="#858585" strokeweight=".72pt">
                                          <v:path arrowok="t" o:connecttype="custom" o:connectlocs="0,0;223,0" o:connectangles="0,0"/>
                                        </v:shape>
                                        <v:group id="Group 17" o:spid="_x0000_s1051" style="position:absolute;left:2203;top:3986;width:223;height:0" coordorigin="2203,3986" coordsize="22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              <v:shape id="Freeform 194" o:spid="_x0000_s1052" style="position:absolute;left:2203;top:3986;width:223;height:0;visibility:visible;mso-wrap-style:square;v-text-anchor:top" coordsize="2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3BR8IA&#10;AADbAAAADwAAAGRycy9kb3ducmV2LnhtbERPz2vCMBS+C/sfwhN2kTXdBFs6o5RBYQwP6jbB21vz&#10;bIvNS0ky7f775SB4/Ph+L9ej6cWFnO8sK3hOUhDEtdUdNwq+PqunHIQPyBp7y6TgjzysVw+TJRba&#10;XnlHl31oRAxhX6CCNoShkNLXLRn0iR2II3eyzmCI0DVSO7zGcNPLlzRdSIMdx4YWB3prqT7vf42C&#10;Y95053LzPTuYnw+5JZ25ymRKPU7H8hVEoDHcxTf3u1Ywj+vj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3cFHwgAAANsAAAAPAAAAAAAAAAAAAAAAAJgCAABkcnMvZG93&#10;bnJldi54bWxQSwUGAAAAAAQABAD1AAAAhwMAAAAA&#10;" path="m,l223,e" filled="f" strokecolor="#858585" strokeweight=".72pt">
                                            <v:path arrowok="t" o:connecttype="custom" o:connectlocs="0,0;223,0" o:connectangles="0,0"/>
                                          </v:shape>
                                          <v:group id="Group 18" o:spid="_x0000_s1053" style="position:absolute;left:2203;top:3646;width:223;height:0" coordorigin="2203,3646" coordsize="22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                  <v:shape id="Freeform 193" o:spid="_x0000_s1054" style="position:absolute;left:2203;top:3646;width:223;height:0;visibility:visible;mso-wrap-style:square;v-text-anchor:top" coordsize="2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P6q8MA&#10;AADbAAAADwAAAGRycy9kb3ducmV2LnhtbESPT4vCMBTE7wt+h/AEL4umuqDSNYoIgogH/y7s7W3z&#10;bIvNS0midr+9EQSPw8z8hpnMGlOJGzlfWlbQ7yUgiDOrS84VHA/L7hiED8gaK8uk4J88zKatjwmm&#10;2t55R7d9yEWEsE9RQRFCnUrps4IM+p6tiaN3ts5giNLlUju8R7ip5CBJhtJgyXGhwJoWBWWX/dUo&#10;+B3n5WW+OX3+mL+13JIeuaUZKdVpN/NvEIGa8A6/2iut4GsAzy/xB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P6q8MAAADbAAAADwAAAAAAAAAAAAAAAACYAgAAZHJzL2Rv&#10;d25yZXYueG1sUEsFBgAAAAAEAAQA9QAAAIgDAAAAAA==&#10;" path="m,l223,e" filled="f" strokecolor="#858585" strokeweight=".72pt">
                                              <v:path arrowok="t" o:connecttype="custom" o:connectlocs="0,0;223,0" o:connectangles="0,0"/>
                                            </v:shape>
                                            <v:group id="Group 19" o:spid="_x0000_s1055" style="position:absolute;left:2726;top:3305;width:751;height:0" coordorigin="2726,3305" coordsize="75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                    <v:shape id="Freeform 192" o:spid="_x0000_s1056" style="position:absolute;left:2726;top:3305;width:751;height:0;visibility:visible;mso-wrap-style:square;v-text-anchor:top" coordsize="7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izV8IA&#10;AADbAAAADwAAAGRycy9kb3ducmV2LnhtbESPX2sCMRDE3wv9DmELfZGaWEXKaZRSrfS1/nlfL9vL&#10;0cvmuGz1/PamIPg4zPxmmPmyD406UZfqyBZGQwOKuIyu5srCfvf58gYqCbLDJjJZuFCC5eLxYY6F&#10;i2f+ptNWKpVLOBVowYu0hdap9BQwDWNLnL2f2AWULLtKuw7PuTw0+tWYqQ5Yc17w2NKHp/J3+xcs&#10;jHcHrWVw9JP15tAMZG36/cpY+/zUv89ACfVyD9/oL5e5Cfx/yT9AL6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SLNXwgAAANsAAAAPAAAAAAAAAAAAAAAAAJgCAABkcnMvZG93&#10;bnJldi54bWxQSwUGAAAAAAQABAD1AAAAhwMAAAAA&#10;" path="m,l752,e" filled="f" strokecolor="#858585" strokeweight=".72pt">
                                                <v:path arrowok="t" o:connecttype="custom" o:connectlocs="0,0;752,0" o:connectangles="0,0"/>
                                              </v:shape>
                                              <v:group id="Group 20" o:spid="_x0000_s1057" style="position:absolute;left:2203;top:3305;width:223;height:0" coordorigin="2203,3305" coordsize="22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                      <v:shape id="Freeform 191" o:spid="_x0000_s1058" style="position:absolute;left:2203;top:3305;width:223;height:0;visibility:visible;mso-wrap-style:square;v-text-anchor:top" coordsize="2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j8qMUA&#10;AADbAAAADwAAAGRycy9kb3ducmV2LnhtbESPQWvCQBSE7wX/w/IKXkrd1IJK6hqCIJTSg0Zb6O01&#10;+5oEs2/D7tbEf+8KgsdhZr5hltlgWnEi5xvLCl4mCQji0uqGKwWH/eZ5AcIHZI2tZVJwJg/ZavSw&#10;xFTbnnd0KkIlIoR9igrqELpUSl/WZNBPbEccvT/rDIYoXSW1wz7CTSunSTKTBhuOCzV2tK6pPBb/&#10;RsHPomqO+efX07f5/ZBb0nO3MXOlxo9D/gYi0BDu4Vv7XSt4ncH1S/w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PyoxQAAANsAAAAPAAAAAAAAAAAAAAAAAJgCAABkcnMv&#10;ZG93bnJldi54bWxQSwUGAAAAAAQABAD1AAAAigMAAAAA&#10;" path="m,l223,e" filled="f" strokecolor="#858585" strokeweight=".72pt">
                                                  <v:path arrowok="t" o:connecttype="custom" o:connectlocs="0,0;223,0" o:connectangles="0,0"/>
                                                </v:shape>
                                                <v:group id="Group 21" o:spid="_x0000_s1059" style="position:absolute;left:2426;top:3271;width:300;height:2422" coordorigin="2426,3271" coordsize="300,2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                        <v:shape id="Freeform 190" o:spid="_x0000_s1060" style="position:absolute;left:2426;top:3271;width:300;height:2422;visibility:visible;mso-wrap-style:square;v-text-anchor:top" coordsize="300,2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mvMAA&#10;AADbAAAADwAAAGRycy9kb3ducmV2LnhtbERPTYvCMBC9C/sfwizsRdZ0FUS6RhFZFy8Ktj14HJqx&#10;LTaTkkRb/705CB4f73u5Hkwr7uR8Y1nBzyQBQVxa3XCloMh33wsQPiBrbC2Tggd5WK8+RktMte35&#10;RPcsVCKGsE9RQR1Cl0rpy5oM+ontiCN3sc5giNBVUjvsY7hp5TRJ5tJgw7Ghxo62NZXX7GYUdKe8&#10;/M/6cBy7M+6nxaHY/lVXpb4+h80viEBDeItf7r1WMItj4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dmvMAAAADbAAAADwAAAAAAAAAAAAAAAACYAgAAZHJzL2Rvd25y&#10;ZXYueG1sUEsFBgAAAAAEAAQA9QAAAIUDAAAAAA==&#10;" path="m,l,2422r300,l300,,,xe" fillcolor="#4f81bc" stroked="f">
                                                    <v:path arrowok="t" o:connecttype="custom" o:connectlocs="0,3271;0,5693;300,5693;300,3271;0,3271" o:connectangles="0,0,0,0,0"/>
                                                  </v:shape>
                                                  <v:group id="Group 22" o:spid="_x0000_s1061" style="position:absolute;left:3026;top:5011;width:451;height:0" coordorigin="3026,5011" coordsize="45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                          <v:shape id="Freeform 189" o:spid="_x0000_s1062" style="position:absolute;left:3026;top:5011;width:451;height:0;visibility:visible;mso-wrap-style:square;v-text-anchor:top" coordsize="4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OeKcAA&#10;AADbAAAADwAAAGRycy9kb3ducmV2LnhtbERPTWvCQBC9F/wPywi9FLNpKaHErFIEwUvAxB48jtkx&#10;Cc3OhuxW03/fORQ8Pt53sZ3doG40hd6zgdckBUXceNtza+DrtF99gAoR2eLgmQz8UoDtZvFUYG79&#10;nSu61bFVEsIhRwNdjGOudWg6chgSPxILd/WTwyhwarWd8C7hbtBvaZpphz1LQ4cj7TpqvusfJyXs&#10;bHnJ2GdHW72Uvjwf8Hg25nk5f65BRZrjQ/zvPlgD77JevsgP0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OeKcAAAADbAAAADwAAAAAAAAAAAAAAAACYAgAAZHJzL2Rvd25y&#10;ZXYueG1sUEsFBgAAAAAEAAQA9QAAAIUDAAAAAA==&#10;" path="m,l452,e" filled="f" strokecolor="#858585" strokeweight=".72pt">
                                                      <v:path arrowok="t" o:connecttype="custom" o:connectlocs="0,0;452,0" o:connectangles="0,0"/>
                                                    </v:shape>
                                                    <v:group id="Group 23" o:spid="_x0000_s1063" style="position:absolute;left:3026;top:4668;width:451;height:0" coordorigin="3026,4668" coordsize="45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                            <v:shape id="Freeform 188" o:spid="_x0000_s1064" style="position:absolute;left:3026;top:4668;width:451;height:0;visibility:visible;mso-wrap-style:square;v-text-anchor:top" coordsize="4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2lxb4A&#10;AADbAAAADwAAAGRycy9kb3ducmV2LnhtbESPywrCMBBF94L/EEZwI5oqUqQaRQTBTcHXwuXYjG2x&#10;mZQmav17IwguL/dxuItVayrxpMaVlhWMRxEI4szqknMF59N2OAPhPLLGyjIpeJOD1bLbWWCi7YsP&#10;9Dz6XIQRdgkqKLyvEyldVpBBN7I1cfButjHog2xyqRt8hXFTyUkUxdJgyYFQYE2bgrL78WEChI1O&#10;rzHbeK8Pg9Smlx3uL0r1e+16DsJT6//hX3unFUwn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9pcW+AAAA2wAAAA8AAAAAAAAAAAAAAAAAmAIAAGRycy9kb3ducmV2&#10;LnhtbFBLBQYAAAAABAAEAPUAAACDAwAAAAA=&#10;" path="m,l452,e" filled="f" strokecolor="#858585" strokeweight=".72pt">
                                                        <v:path arrowok="t" o:connecttype="custom" o:connectlocs="0,0;452,0" o:connectangles="0,0"/>
                                                      </v:shape>
                                                      <v:group id="Group 24" o:spid="_x0000_s1065" style="position:absolute;left:3026;top:4327;width:451;height:0" coordorigin="3026,4327" coordsize="45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                              <v:shape id="Freeform 187" o:spid="_x0000_s1066" style="position:absolute;left:3026;top:4327;width:451;height:0;visibility:visible;mso-wrap-style:square;v-text-anchor:top" coordsize="4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YKr4A&#10;AADbAAAADwAAAGRycy9kb3ducmV2LnhtbESPywrCMBBF94L/EEZwI5oqUqQaRQTBTcHXwuXYjG2x&#10;mZQmav17IwguL/dxuItVayrxpMaVlhWMRxEI4szqknMF59N2OAPhPLLGyjIpeJOD1bLbWWCi7YsP&#10;9Dz6XIQRdgkqKLyvEyldVpBBN7I1cfButjHog2xyqRt8hXFTyUkUxdJgyYFQYE2bgrL78WEChI1O&#10;rzHbeK8Pg9Smlx3uL0r1e+16DsJT6//hX3unFUyn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XYmCq+AAAA2wAAAA8AAAAAAAAAAAAAAAAAmAIAAGRycy9kb3ducmV2&#10;LnhtbFBLBQYAAAAABAAEAPUAAACDAwAAAAA=&#10;" path="m,l452,e" filled="f" strokecolor="#858585" strokeweight=".72pt">
                                                          <v:path arrowok="t" o:connecttype="custom" o:connectlocs="0,0;452,0" o:connectangles="0,0"/>
                                                        </v:shape>
                                                        <v:group id="Group 25" o:spid="_x0000_s1067" style="position:absolute;left:3026;top:3986;width:451;height:0" coordorigin="3026,3986" coordsize="45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                                <v:shape id="Freeform 186" o:spid="_x0000_s1068" style="position:absolute;left:3026;top:3986;width:451;height:0;visibility:visible;mso-wrap-style:square;v-text-anchor:top" coordsize="4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ajxr4A&#10;AADbAAAADwAAAGRycy9kb3ducmV2LnhtbESPywrCMBBF94L/EEZwI5oqUqQaRQTBTcHXwuXYjG2x&#10;mZQmav17IwguL/dxuItVayrxpMaVlhWMRxEI4szqknMF59N2OAPhPLLGyjIpeJOD1bLbWWCi7YsP&#10;9Dz6XIQRdgkqKLyvEyldVpBBN7I1cfButjHog2xyqRt8hXFTyUkUxdJgyYFQYE2bgrL78WEChI1O&#10;rzHbeK8Pg9Smlx3uL0r1e+16DsJT6//hX3unFUxj+H4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pGo8a+AAAA2wAAAA8AAAAAAAAAAAAAAAAAmAIAAGRycy9kb3ducmV2&#10;LnhtbFBLBQYAAAAABAAEAPUAAACDAwAAAAA=&#10;" path="m,l452,e" filled="f" strokecolor="#858585" strokeweight=".72pt">
                                                            <v:path arrowok="t" o:connecttype="custom" o:connectlocs="0,0;452,0" o:connectangles="0,0"/>
                                                          </v:shape>
                                                          <v:group id="Group 26" o:spid="_x0000_s1069" style="position:absolute;left:3026;top:3646;width:451;height:0" coordorigin="3026,3646" coordsize="45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                                <v:shape id="Freeform 185" o:spid="_x0000_s1070" style="position:absolute;left:3026;top:3646;width:451;height:0;visibility:visible;mso-wrap-style:square;v-text-anchor:top" coordsize="4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WSL8AA&#10;AADbAAAADwAAAGRycy9kb3ducmV2LnhtbERPTWvCQBC9F/wPywi9FLNpKaHErFIEwUvAxB48jtkx&#10;Cc3OhuxW03/fORQ8Pt53sZ3doG40hd6zgdckBUXceNtza+DrtF99gAoR2eLgmQz8UoDtZvFUYG79&#10;nSu61bFVEsIhRwNdjGOudWg6chgSPxILd/WTwyhwarWd8C7hbtBvaZpphz1LQ4cj7TpqvusfJyXs&#10;bHnJ2GdHW72Uvjwf8Hg25nk5f65BRZrjQ/zvPlgD7zJWvsgP0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JWSL8AAAADbAAAADwAAAAAAAAAAAAAAAACYAgAAZHJzL2Rvd25y&#10;ZXYueG1sUEsFBgAAAAAEAAQA9QAAAIUDAAAAAA==&#10;" path="m,l452,e" filled="f" strokecolor="#858585" strokeweight=".72pt">
                                                              <v:path arrowok="t" o:connecttype="custom" o:connectlocs="0,0;452,0" o:connectangles="0,0"/>
                                                            </v:shape>
                                                            <v:group id="Group 27" o:spid="_x0000_s1071" style="position:absolute;left:3775;top:3305;width:1800;height:0" coordorigin="3775,3305" coordsize="18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                                  <v:shape id="Freeform 184" o:spid="_x0000_s1072" style="position:absolute;left:3775;top:3305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rcMAA&#10;AADbAAAADwAAAGRycy9kb3ducmV2LnhtbERPy4rCMBTdC/MP4Q6401QHRapRhgEdkW58zLi9NNem&#10;2NyUJtr692YhuDyc92LV2UrcqfGlYwWjYQKCOHe65ELB6bgezED4gKyxckwKHuRhtfzoLTDVruU9&#10;3Q+hEDGEfYoKTAh1KqXPDVn0Q1cTR+7iGoshwqaQusE2httKjpNkKi2WHBsM1vRjKL8eblbB17m8&#10;HM9h0/7+826UPbKt+cucUv3P7nsOIlAX3uKXe6sVTOL6+CX+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WrcMAAAADbAAAADwAAAAAAAAAAAAAAAACYAgAAZHJzL2Rvd25y&#10;ZXYueG1sUEsFBgAAAAAEAAQA9QAAAIUDAAAAAA==&#10;" path="m,l1800,e" filled="f" strokecolor="#858585" strokeweight=".72pt">
                                                                <v:path arrowok="t" o:connecttype="custom" o:connectlocs="0,0;1800,0" o:connectangles="0,0"/>
                                                              </v:shape>
                                                              <v:group id="Group 28" o:spid="_x0000_s1073" style="position:absolute;left:3478;top:3202;width:298;height:2491" coordorigin="3478,3202" coordsize="298,2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                                    <v:shape id="Freeform 183" o:spid="_x0000_s1074" style="position:absolute;left:3478;top:3202;width:298;height:2491;visibility:visible;mso-wrap-style:square;v-text-anchor:top" coordsize="298,2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xrsMA&#10;AADbAAAADwAAAGRycy9kb3ducmV2LnhtbESPUWvCQBCE3wv+h2OFvtVLpZY2eopECqVIoVbxdcmt&#10;udDcXsitMf33nlDo4zAz3zCL1eAb1VMX68AGHicZKOIy2JorA/vvt4cXUFGQLTaBycAvRVgtR3cL&#10;zG248Bf1O6lUgnDM0YATaXOtY+nIY5yEljh5p9B5lCS7StsOLwnuGz3Nsmftsea04LClwlH5szt7&#10;A4e+KD/8ED73YVO8PskxytltjbkfD+s5KKFB/sN/7XdrYDaF25f0A/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qxrsMAAADbAAAADwAAAAAAAAAAAAAAAACYAgAAZHJzL2Rv&#10;d25yZXYueG1sUEsFBgAAAAAEAAQA9QAAAIgDAAAAAA==&#10;" path="m,l,2491r297,l297,,,xe" fillcolor="#4f81bc" stroked="f">
                                                                  <v:path arrowok="t" o:connecttype="custom" o:connectlocs="0,3202;0,5693;297,5693;297,3202;0,3202" o:connectangles="0,0,0,0,0"/>
                                                                </v:shape>
                                                                <v:group id="Group 29" o:spid="_x0000_s1075" style="position:absolute;left:4075;top:5011;width:451;height:0" coordorigin="4075,5011" coordsize="45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                                      <v:shape id="Freeform 182" o:spid="_x0000_s1076" style="position:absolute;left:4075;top:5011;width:451;height:0;visibility:visible;mso-wrap-style:square;v-text-anchor:top" coordsize="4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EO98AA&#10;AADbAAAADwAAAGRycy9kb3ducmV2LnhtbESPS4vCMBSF94L/IVzBjWiqaJGOUUQQ3BR8Lbq809xp&#10;yzQ3pYla/70RBJeH8/g4q01nanGn1lWWFUwnEQji3OqKCwXXy368BOE8ssbaMil4koPNut9bYaLt&#10;g090P/tChBF2CSoovW8SKV1ekkE3sQ1x8P5sa9AH2RZSt/gI46aWsyiKpcGKA6HEhnYl5f/nmwkQ&#10;Njr9jdnGR30apTbNDnjMlBoOuu0PCE+d/4Y/7YNWsJjD+0v4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AEO98AAAADbAAAADwAAAAAAAAAAAAAAAACYAgAAZHJzL2Rvd25y&#10;ZXYueG1sUEsFBgAAAAAEAAQA9QAAAIUDAAAAAA==&#10;" path="m,l451,e" filled="f" strokecolor="#858585" strokeweight=".72pt">
                                                                    <v:path arrowok="t" o:connecttype="custom" o:connectlocs="0,0;451,0" o:connectangles="0,0"/>
                                                                  </v:shape>
                                                                  <v:group id="Group 30" o:spid="_x0000_s1077" style="position:absolute;left:4075;top:4668;width:451;height:0" coordorigin="4075,4668" coordsize="45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                                      <v:shape id="Freeform 181" o:spid="_x0000_s1078" style="position:absolute;left:4075;top:4668;width:451;height:0;visibility:visible;mso-wrap-style:square;v-text-anchor:top" coordsize="4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81G74A&#10;AADbAAAADwAAAGRycy9kb3ducmV2LnhtbESPywrCMBBF94L/EEZwI5oqWKQaRQTBTcHXwuXYjG2x&#10;mZQmav17IwguL/dxuItVayrxpMaVlhWMRxEI4szqknMF59N2OAPhPLLGyjIpeJOD1bLbWWCi7YsP&#10;9Dz6XIQRdgkqKLyvEyldVpBBN7I1cfButjHog2xyqRt8hXFTyUkUxdJgyYFQYE2bgrL78WEChI1O&#10;rzHbeK8Pg9Smlx3uL0r1e+16DsJT6//hX3unFUxj+H4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+fNRu+AAAA2wAAAA8AAAAAAAAAAAAAAAAAmAIAAGRycy9kb3ducmV2&#10;LnhtbFBLBQYAAAAABAAEAPUAAACDAwAAAAA=&#10;" path="m,l451,e" filled="f" strokecolor="#858585" strokeweight=".72pt">
                                                                      <v:path arrowok="t" o:connecttype="custom" o:connectlocs="0,0;451,0" o:connectangles="0,0"/>
                                                                    </v:shape>
                                                                    <v:group id="Group 31" o:spid="_x0000_s1079" style="position:absolute;left:4826;top:4327;width:749;height:0" coordorigin="4826,4327" coordsize="74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                                          <v:shape id="Freeform 180" o:spid="_x0000_s1080" style="position:absolute;left:4826;top:4327;width:749;height:0;visibility:visible;mso-wrap-style:square;v-text-anchor:top" coordsize="7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iu8IA&#10;AADbAAAADwAAAGRycy9kb3ducmV2LnhtbERPz2vCMBS+C/sfwht403SCop1RZEP0UMHqYDs+kre2&#10;W/NSmmjrf28OgseP7/dy3dtaXKn1lWMFb+MEBLF2puJCwdd5O5qD8AHZYO2YFNzIw3r1MlhialzH&#10;OV1PoRAxhH2KCsoQmlRKr0uy6MeuIY7cr2sthgjbQpoWuxhuazlJkpm0WHFsKLGhj5L0/+liFWSL&#10;v033nX/qSZ797PThnB3nlCk1fO037yAC9eEpfrj3RsE0jo1f4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ImK7wgAAANsAAAAPAAAAAAAAAAAAAAAAAJgCAABkcnMvZG93&#10;bnJldi54bWxQSwUGAAAAAAQABAD1AAAAhwMAAAAA&#10;" path="m,l749,e" filled="f" strokecolor="#858585" strokeweight=".72pt">
                                                                        <v:path arrowok="t" o:connecttype="custom" o:connectlocs="0,0;749,0" o:connectangles="0,0"/>
                                                                      </v:shape>
                                                                      <v:group id="Group 32" o:spid="_x0000_s1081" style="position:absolute;left:4075;top:4327;width:451;height:0" coordorigin="4075,4327" coordsize="45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                                                <v:shape id="Freeform 179" o:spid="_x0000_s1082" style="position:absolute;left:4075;top:4327;width:451;height:0;visibility:visible;mso-wrap-style:square;v-text-anchor:top" coordsize="4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CSb8A&#10;AADbAAAADwAAAGRycy9kb3ducmV2LnhtbERPTWuDQBC9F/oflin0UuraHiTYrFIKBS+CpjnkOHEn&#10;KnFnxd0m9t9nDoEeH+97W65uUhdawujZwFuSgiLuvB25N7D/+X7dgAoR2eLkmQz8UYCyeHzYYm79&#10;lVu67GKvJIRDjgaGGOdc69AN5DAkfiYW7uQXh1Hg0mu74FXC3aTf0zTTDkeWhgFn+hqoO+9+nZSw&#10;s/UxY581tn2pfX2osDkY8/y0fn6AirTGf/HdXVkDmayXL/IDdHE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VsJJvwAAANsAAAAPAAAAAAAAAAAAAAAAAJgCAABkcnMvZG93bnJl&#10;di54bWxQSwUGAAAAAAQABAD1AAAAhAMAAAAA&#10;" path="m,l451,e" filled="f" strokecolor="#858585" strokeweight=".72pt">
                                                                          <v:path arrowok="t" o:connecttype="custom" o:connectlocs="0,0;451,0" o:connectangles="0,0"/>
                                                                        </v:shape>
                                                                        <v:group id="Group 33" o:spid="_x0000_s1083" style="position:absolute;left:4826;top:3986;width:749;height:0" coordorigin="4826,3986" coordsize="74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                                                  <v:shape id="Freeform 178" o:spid="_x0000_s1084" style="position:absolute;left:4826;top:3986;width:749;height:0;visibility:visible;mso-wrap-style:square;v-text-anchor:top" coordsize="7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af7MUA&#10;AADbAAAADwAAAGRycy9kb3ducmV2LnhtbESPQWvCQBSE74X+h+UJvdWNOYhGV5GW0h5SaKKgx8fu&#10;M4nNvg3ZrUn/fbcgeBxm5htmvR1tK67U+8axgtk0AUGsnWm4UnDYvz0vQPiAbLB1TAp+ycN28/iw&#10;xsy4gQu6lqESEcI+QwV1CF0mpdc1WfRT1xFH7+x6iyHKvpKmxyHCbSvTJJlLiw3HhRo7eqlJf5c/&#10;VkG+vOyGY/Gq0yI/vevPff61oFypp8m4W4EINIZ7+Nb+MArmKfx/iT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pp/sxQAAANsAAAAPAAAAAAAAAAAAAAAAAJgCAABkcnMv&#10;ZG93bnJldi54bWxQSwUGAAAAAAQABAD1AAAAigMAAAAA&#10;" path="m,l749,e" filled="f" strokecolor="#858585" strokeweight=".72pt">
                                                                            <v:path arrowok="t" o:connecttype="custom" o:connectlocs="0,0;749,0" o:connectangles="0,0"/>
                                                                          </v:shape>
                                                                          <v:group id="Group 34" o:spid="_x0000_s1085" style="position:absolute;left:4075;top:3986;width:451;height:0" coordorigin="4075,3986" coordsize="45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                                                    <v:shape id="Freeform 177" o:spid="_x0000_s1086" style="position:absolute;left:4075;top:3986;width:451;height:0;visibility:visible;mso-wrap-style:square;v-text-anchor:top" coordsize="4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3ESr4A&#10;AADbAAAADwAAAGRycy9kb3ducmV2LnhtbESPywrCMBBF94L/EEZwI5oqUqQaRQTBTcHXwuXYjG2x&#10;mZQmav17IwguL/dxuItVayrxpMaVlhWMRxEI4szqknMF59N2OAPhPLLGyjIpeJOD1bLbWWCi7YsP&#10;9Dz6XIQRdgkqKLyvEyldVpBBN7I1cfButjHog2xyqRt8hXFTyUkUxdJgyYFQYE2bgrL78WEChI1O&#10;rzHbeK8Pg9Smlx3uL0r1e+16DsJT6//hX3unFcRT+H4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txEq+AAAA2wAAAA8AAAAAAAAAAAAAAAAAmAIAAGRycy9kb3ducmV2&#10;LnhtbFBLBQYAAAAABAAEAPUAAACDAwAAAAA=&#10;" path="m,l451,e" filled="f" strokecolor="#858585" strokeweight=".72pt">
                                                                              <v:path arrowok="t" o:connecttype="custom" o:connectlocs="0,0;451,0" o:connectangles="0,0"/>
                                                                            </v:shape>
                                                                            <v:group id="Group 35" o:spid="_x0000_s1087" style="position:absolute;left:4526;top:3816;width:300;height:1877" coordorigin="4526,3816" coordsize="300,1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                                                      <v:shape id="Freeform 176" o:spid="_x0000_s1088" style="position:absolute;left:4526;top:3816;width:300;height:1877;visibility:visible;mso-wrap-style:square;v-text-anchor:top" coordsize="300,1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+og8QA&#10;AADbAAAADwAAAGRycy9kb3ducmV2LnhtbESPQWvCQBSE7wX/w/KE3urGHmKJrqIBwUugTQU9PrLP&#10;JCb7Nma3Sfrvu4VCj8PMfMNsdpNpxUC9qy0rWC4iEMSF1TWXCs6fx5c3EM4ja2wtk4JvcrDbzp42&#10;mGg78gcNuS9FgLBLUEHlfZdI6YqKDLqF7YiDd7O9QR9kX0rd4xjgppWvURRLgzWHhQo7SisqmvzL&#10;KLisHlODNr+Z+/WUtav0/XjIRqWe59N+DcLT5P/Df+2TVhDH8Psl/A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fqIPEAAAA2wAAAA8AAAAAAAAAAAAAAAAAmAIAAGRycy9k&#10;b3ducmV2LnhtbFBLBQYAAAAABAAEAPUAAACJAwAAAAA=&#10;" path="m,l,1877r300,l300,,,xe" fillcolor="#4f81bc" stroked="f">
                                                                                <v:path arrowok="t" o:connecttype="custom" o:connectlocs="0,3816;0,5693;300,5693;300,3816;0,3816" o:connectangles="0,0,0,0,0"/>
                                                                              </v:shape>
                                                                              <v:group id="Group 36" o:spid="_x0000_s1089" style="position:absolute;left:5124;top:5011;width:451;height:0" coordorigin="5124,5011" coordsize="45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                                                        <v:shape id="Freeform 175" o:spid="_x0000_s1090" style="position:absolute;left:5124;top:5011;width:451;height:0;visibility:visible;mso-wrap-style:square;v-text-anchor:top" coordsize="4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DOT78A&#10;AADbAAAADwAAAGRycy9kb3ducmV2LnhtbERPTWuDQBC9F/oflin0UuraHiTYrFIKBS+CpjnkOHEn&#10;KnFnxd0m9t9nDoEeH+97W65uUhdawujZwFuSgiLuvB25N7D/+X7dgAoR2eLkmQz8UYCyeHzYYm79&#10;lVu67GKvJIRDjgaGGOdc69AN5DAkfiYW7uQXh1Hg0mu74FXC3aTf0zTTDkeWhgFn+hqoO+9+nZSw&#10;s/UxY581tn2pfX2osDkY8/y0fn6AirTGf/HdXVkDmYyVL/IDdHE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IM5PvwAAANsAAAAPAAAAAAAAAAAAAAAAAJgCAABkcnMvZG93bnJl&#10;di54bWxQSwUGAAAAAAQABAD1AAAAhAMAAAAA&#10;" path="m,l451,e" filled="f" strokecolor="#858585" strokeweight=".72pt">
                                                                                  <v:path arrowok="t" o:connecttype="custom" o:connectlocs="0,0;451,0" o:connectangles="0,0"/>
                                                                                </v:shape>
                                                                                <v:group id="Group 37" o:spid="_x0000_s1091" style="position:absolute;left:5124;top:4668;width:451;height:0" coordorigin="5124,4668" coordsize="45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                                                          <v:shape id="Freeform 174" o:spid="_x0000_s1092" style="position:absolute;left:5124;top:4668;width:451;height:0;visibility:visible;mso-wrap-style:square;v-text-anchor:top" coordsize="4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9UlMAA&#10;AADbAAAADwAAAGRycy9kb3ducmV2LnhtbERPTWvCQBC9F/wPywi9FLNpD7HErFIEwUvAxB48jtkx&#10;Cc3OhuxW03/fORR6fLzvYje7Qd1pCr1nA69JCoq48bbn1sDn+bB6BxUissXBMxn4oQC77eKpwNz6&#10;B1d0r2OrJIRDjga6GMdc69B05DAkfiQW7uYnh1Hg1Go74UPC3aDf0jTTDnuWhg5H2nfUfNXfTkrY&#10;2fKasc9OtnopfXk54ulizPNy/tiAijTHf/Gf+2gNrGW9fJEfo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9UlMAAAADbAAAADwAAAAAAAAAAAAAAAACYAgAAZHJzL2Rvd25y&#10;ZXYueG1sUEsFBgAAAAAEAAQA9QAAAIUDAAAAAA==&#10;" path="m,l451,e" filled="f" strokecolor="#858585" strokeweight=".72pt">
                                                                                    <v:path arrowok="t" o:connecttype="custom" o:connectlocs="0,0;451,0" o:connectangles="0,0"/>
                                                                                  </v:shape>
                                                                                  <v:group id="Group 38" o:spid="_x0000_s1093" style="position:absolute;left:5875;top:3986;width:1798;height:0" coordorigin="5875,3986" coordsize="17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                                                            <v:shape id="Freeform 173" o:spid="_x0000_s1094" style="position:absolute;left:5875;top:3986;width:1798;height:0;visibility:visible;mso-wrap-style:square;v-text-anchor:top" coordsize="17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SLpcUA&#10;AADbAAAADwAAAGRycy9kb3ducmV2LnhtbESPQWvCQBSE70L/w/IKvemmkdoQXUMIFAoVxDQtHh/Z&#10;ZxKafRuyq6b/3i0UPA4z8w2zySbTiwuNrrOs4HkRgSCure64UVB9vs0TEM4ja+wtk4JfcpBtH2Yb&#10;TLW98oEupW9EgLBLUUHr/ZBK6eqWDLqFHYiDd7KjQR/k2Eg94jXATS/jKFpJgx2HhRYHKlqqf8qz&#10;UbBbUvWyPx+78lRMVV59J8uvj51ST49TvgbhafL38H/7XSt4jeHvS/gBc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JIulxQAAANsAAAAPAAAAAAAAAAAAAAAAAJgCAABkcnMv&#10;ZG93bnJldi54bWxQSwUGAAAAAAQABAD1AAAAigMAAAAA&#10;" path="m,l1798,e" filled="f" strokecolor="#858585" strokeweight=".72pt">
                                                                                      <v:path arrowok="t" o:connecttype="custom" o:connectlocs="0,0;1798,0" o:connectangles="0,0"/>
                                                                                    </v:shape>
                                                                                    <v:group id="Group 39" o:spid="_x0000_s1095" style="position:absolute;left:5875;top:3646;width:1798;height:0" coordorigin="5875,3646" coordsize="17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                                                              <v:shape id="Freeform 172" o:spid="_x0000_s1096" style="position:absolute;left:5875;top:3646;width:1798;height:0;visibility:visible;mso-wrap-style:square;v-text-anchor:top" coordsize="17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G2SsMA&#10;AADbAAAADwAAAGRycy9kb3ducmV2LnhtbESP3YrCMBSE7wXfIZwF7zRd/+kaRQRhYQWxVvHy0Bzb&#10;ss1JaaLWt98sCF4OM/MNs1i1phJ3alxpWcHnIAJBnFldcq4gPW77cxDOI2usLJOCJzlYLbudBcba&#10;PvhA98TnIkDYxaig8L6OpXRZQQbdwNbEwbvaxqAPssmlbvAR4KaSwyiaSoMlh4UCa9oUlP0mN6Ng&#10;N6J0sr9dyuS6adN1ep6PTj87pXof7foLhKfWv8Ov9rdWMBvD/5fw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G2SsMAAADbAAAADwAAAAAAAAAAAAAAAACYAgAAZHJzL2Rv&#10;d25yZXYueG1sUEsFBgAAAAAEAAQA9QAAAIgDAAAAAA==&#10;" path="m,l1798,e" filled="f" strokecolor="#858585" strokeweight=".72pt">
                                                                                        <v:path arrowok="t" o:connecttype="custom" o:connectlocs="0,0;1798,0" o:connectangles="0,0"/>
                                                                                      </v:shape>
                                                                                      <v:group id="Group 40" o:spid="_x0000_s1097" style="position:absolute;left:4075;top:3646;width:1500;height:0" coordorigin="4075,3646" coordsize="15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                                                                <v:shape id="Freeform 171" o:spid="_x0000_s1098" style="position:absolute;left:4075;top:3646;width:1500;height:0;visibility:visible;mso-wrap-style:square;v-text-anchor:top" coordsize="1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F4c8MA&#10;AADbAAAADwAAAGRycy9kb3ducmV2LnhtbESPS4vCQBCE78L+h6EXvIhOXHws0VGygqB40l3vTaY3&#10;CWZ6Qmby8N87guCxqKqvqPW2N6VoqXaFZQXTSQSCOLW64EzB3+9+/A3CeWSNpWVScCcH283HYI2x&#10;th2fqb34TAQIuxgV5N5XsZQuzcmgm9iKOHj/tjbog6wzqWvsAtyU8iuKFtJgwWEhx4p2OaW3S2MU&#10;/HTm2rTHUzPzs1Fnd9f5NEmOSg0/+2QFwlPv3+FX+6AVLBfw/BJ+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F4c8MAAADbAAAADwAAAAAAAAAAAAAAAACYAgAAZHJzL2Rv&#10;d25yZXYueG1sUEsFBgAAAAAEAAQA9QAAAIgDAAAAAA==&#10;" path="m,l1500,e" filled="f" strokecolor="#858585" strokeweight=".72pt">
                                                                                          <v:path arrowok="t" o:connecttype="custom" o:connectlocs="0,0;1500,0" o:connectangles="0,0"/>
                                                                                        </v:shape>
                                                                                        <v:group id="Group 41" o:spid="_x0000_s1099" style="position:absolute;left:5875;top:3305;width:4721;height:0" coordorigin="5875,3305" coordsize="472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                                                                  <v:shape id="Freeform 170" o:spid="_x0000_s1100" style="position:absolute;left:5875;top:3305;width:4721;height:0;visibility:visible;mso-wrap-style:square;v-text-anchor:top" coordsize="47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cgfsAA&#10;AADbAAAADwAAAGRycy9kb3ducmV2LnhtbERPTYvCMBC9C/6HMMJeRFNlqVKNIoKysKetFTwOzdhW&#10;m0lpYlv//eawsMfH+97uB1OLjlpXWVawmEcgiHOrKy4UZJfTbA3CeWSNtWVS8CYH+914tMVE255/&#10;qEt9IUIIuwQVlN43iZQuL8mgm9uGOHB32xr0AbaF1C32IdzUchlFsTRYcWgosaFjSfkzfRkFnyiv&#10;5/iUvSPuHrf08ezj6Xeh1MdkOGxAeBr8v/jP/aUVrMLY8CX8A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cgfsAAAADbAAAADwAAAAAAAAAAAAAAAACYAgAAZHJzL2Rvd25y&#10;ZXYueG1sUEsFBgAAAAAEAAQA9QAAAIUDAAAAAA==&#10;" path="m,l4721,e" filled="f" strokecolor="#858585" strokeweight=".72pt">
                                                                                            <v:path arrowok="t" o:connecttype="custom" o:connectlocs="0,0;4721,0" o:connectangles="0,0"/>
                                                                                          </v:shape>
                                                                                          <v:group id="Group 42" o:spid="_x0000_s1101" style="position:absolute;left:5875;top:2964;width:4721;height:0" coordorigin="5875,2964" coordsize="472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                                                                    <v:shape id="Freeform 169" o:spid="_x0000_s1102" style="position:absolute;left:5875;top:2964;width:4721;height:0;visibility:visible;mso-wrap-style:square;v-text-anchor:top" coordsize="47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RcX8AA&#10;AADbAAAADwAAAGRycy9kb3ducmV2LnhtbERPy4rCMBTdD/gP4QqzGTRVpEg1FREUYVbTUXB5aa59&#10;2NyUJrb17ycLYZaH897uRtOInjpXWVawmEcgiHOrKy4UXH6PszUI55E1NpZJwYsc7NLJxxYTbQf+&#10;oT7zhQgh7BJUUHrfJlK6vCSDbm5b4sDdbWfQB9gVUnc4hHDTyGUUxdJgxaGhxJYOJeWP7GkUrFBe&#10;T/Hx8oq4r29Z/Rjir+9Cqc/puN+A8DT6f/HbfdYK1mF9+BJ+gE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RcX8AAAADbAAAADwAAAAAAAAAAAAAAAACYAgAAZHJzL2Rvd25y&#10;ZXYueG1sUEsFBgAAAAAEAAQA9QAAAIUDAAAAAA==&#10;" path="m,l4721,e" filled="f" strokecolor="#858585" strokeweight=".72pt">
                                                                                              <v:path arrowok="t" o:connecttype="custom" o:connectlocs="0,0;4721,0" o:connectangles="0,0"/>
                                                                                            </v:shape>
                                                                                            <v:group id="Group 43" o:spid="_x0000_s1103" style="position:absolute;left:2203;top:2964;width:3372;height:0" coordorigin="2203,2964" coordsize="337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                                                                      <v:shape id="Freeform 168" o:spid="_x0000_s1104" style="position:absolute;left:2203;top:2964;width:3372;height:0;visibility:visible;mso-wrap-style:square;v-text-anchor:top" coordsize="33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ufcIA&#10;AADbAAAADwAAAGRycy9kb3ducmV2LnhtbESPQYvCMBSE7wv+h/AEb2uqoC3VKKIIC5626v3ZPNti&#10;81KSrFZ//UZY2OMwM98wy3VvWnEn5xvLCibjBARxaXXDlYLTcf+ZgfABWWNrmRQ8ycN6NfhYYq7t&#10;g7/pXoRKRAj7HBXUIXS5lL6syaAf2444elfrDIYoXSW1w0eEm1ZOk2QuDTYcF2rsaFtTeSt+jAK5&#10;Pe/Tw9lNLsXxlaWn7JXeZjulRsN+swARqA//4b/2l1aQTeH9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6e59wgAAANsAAAAPAAAAAAAAAAAAAAAAAJgCAABkcnMvZG93&#10;bnJldi54bWxQSwUGAAAAAAQABAD1AAAAhwMAAAAA&#10;" path="m,l3372,e" filled="f" strokecolor="#858585" strokeweight=".72pt">
                                                                                                <v:path arrowok="t" o:connecttype="custom" o:connectlocs="0,0;3372,0" o:connectangles="0,0"/>
                                                                                              </v:shape>
                                                                                              <v:group id="Group 44" o:spid="_x0000_s1105" style="position:absolute;left:5875;top:2623;width:4721;height:0" coordorigin="5875,2623" coordsize="472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                                                                        <v:shape id="Freeform 167" o:spid="_x0000_s1106" style="position:absolute;left:5875;top:2623;width:4721;height:0;visibility:visible;mso-wrap-style:square;v-text-anchor:top" coordsize="47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9aXMIA&#10;AADbAAAADwAAAGRycy9kb3ducmV2LnhtbESPQYvCMBSE74L/ITxhL6KpIkWqUURQhD1tdWGPj+bZ&#10;VpuX0sS2/vuNIHgcZuYbZr3tTSVaalxpWcFsGoEgzqwuOVdwOR8mSxDOI2usLJOCJznYboaDNSba&#10;dvxDbepzESDsElRQeF8nUrqsIINuamvi4F1tY9AH2eRSN9gFuKnkPIpiabDksFBgTfuCsnv6MAoW&#10;KH+P8eHyjLi9/aW3exePv3Olvkb9bgXCU+8/4Xf7pBUsF/D6En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T1pcwgAAANsAAAAPAAAAAAAAAAAAAAAAAJgCAABkcnMvZG93&#10;bnJldi54bWxQSwUGAAAAAAQABAD1AAAAhwMAAAAA&#10;" path="m,l4721,e" filled="f" strokecolor="#858585" strokeweight=".72pt">
                                                                                                  <v:path arrowok="t" o:connecttype="custom" o:connectlocs="0,0;4721,0" o:connectangles="0,0"/>
                                                                                                </v:shape>
                                                                                                <v:group id="Group 45" o:spid="_x0000_s1107" style="position:absolute;left:2203;top:2623;width:3372;height:0" coordorigin="2203,2623" coordsize="337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                                                                          <v:shape id="Freeform 166" o:spid="_x0000_s1108" style="position:absolute;left:2203;top:2623;width:3372;height:0;visibility:visible;mso-wrap-style:square;v-text-anchor:top" coordsize="33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LofsIA&#10;AADbAAAADwAAAGRycy9kb3ducmV2LnhtbESPQYvCMBSE7wv+h/AWvK2pgrZUoyyKIOzJqvdn82yL&#10;zUtJolZ//UZY2OMwM98wi1VvWnEn5xvLCsajBARxaXXDlYLjYfuVgfABWWNrmRQ8ycNqOfhYYK7t&#10;g/d0L0IlIoR9jgrqELpcSl/WZNCPbEccvYt1BkOUrpLa4SPCTSsnSTKTBhuOCzV2tK6pvBY3o0Cu&#10;T9v05+TG5+LwytJj9kqv041Sw8/+ew4iUB/+w3/tnVaQzeD9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0uh+wgAAANsAAAAPAAAAAAAAAAAAAAAAAJgCAABkcnMvZG93&#10;bnJldi54bWxQSwUGAAAAAAQABAD1AAAAhwMAAAAA&#10;" path="m,l3372,e" filled="f" strokecolor="#858585" strokeweight=".72pt">
                                                                                                    <v:path arrowok="t" o:connecttype="custom" o:connectlocs="0,0;3372,0" o:connectangles="0,0"/>
                                                                                                  </v:shape>
                                                                                                  <v:group id="Group 46" o:spid="_x0000_s1109" style="position:absolute;left:5575;top:2520;width:300;height:3173" coordorigin="5575,2520" coordsize="300,3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                                                                            <v:shape id="Freeform 165" o:spid="_x0000_s1110" style="position:absolute;left:5575;top:2520;width:300;height:3173;visibility:visible;mso-wrap-style:square;v-text-anchor:top" coordsize="300,3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38BMIA&#10;AADbAAAADwAAAGRycy9kb3ducmV2LnhtbERPTWvCQBC9F/oflin0UupGkSKpq4igWCi22kI9Dtkx&#10;CWZnw+5Uk3/vHgSPj/c9nXeuUWcKsfZsYDjIQBEX3tZcGvj9Wb1OQEVBtth4JgM9RZjPHh+mmFt/&#10;4R2d91KqFMIxRwOVSJtrHYuKHMaBb4kTd/TBoSQYSm0DXlK4a/Qoy960w5pTQ4UtLSsqTvt/Z+Cj&#10;372swsGuh5/+28m417L9+zLm+albvIMS6uQuvrk31sAkjU1f0g/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bfwEwgAAANsAAAAPAAAAAAAAAAAAAAAAAJgCAABkcnMvZG93&#10;bnJldi54bWxQSwUGAAAAAAQABAD1AAAAhwMAAAAA&#10;" path="m,l,3173r300,l300,,,xe" fillcolor="#4f81bc" stroked="f">
                                                                                                      <v:path arrowok="t" o:connecttype="custom" o:connectlocs="0,2520;0,5693;300,5693;300,2520;0,2520" o:connectangles="0,0,0,0,0"/>
                                                                                                    </v:shape>
                                                                                                    <v:group id="Group 47" o:spid="_x0000_s1111" style="position:absolute;left:6175;top:5011;width:449;height:0" coordorigin="6175,5011" coordsize="44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                                                                              <v:shape id="Freeform 164" o:spid="_x0000_s1112" style="position:absolute;left:6175;top:5011;width:449;height:0;visibility:visible;mso-wrap-style:square;v-text-anchor:top" coordsize="4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Feab0A&#10;AADbAAAADwAAAGRycy9kb3ducmV2LnhtbERPzYrCMBC+L/gOYQRva1qVRatRVBC8qdUHGJqxLTaT&#10;0sS2+vTmIOzx4/tfbXpTiZYaV1pWEI8jEMSZ1SXnCm7Xw+8chPPIGivLpOBFDjbrwc8KE207vlCb&#10;+lyEEHYJKii8rxMpXVaQQTe2NXHg7rYx6ANscqkb7EK4qeQkiv6kwZJDQ4E17QvKHunTKDjHFMVO&#10;T9+eskPX2ud+NzulSo2G/XYJwlPv/8Vf91ErWIT14Uv4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pFeab0AAADbAAAADwAAAAAAAAAAAAAAAACYAgAAZHJzL2Rvd25yZXYu&#10;eG1sUEsFBgAAAAAEAAQA9QAAAIIDAAAAAA==&#10;" path="m,l449,e" filled="f" strokecolor="#858585" strokeweight=".72pt">
                                                                                                        <v:path arrowok="t" o:connecttype="custom" o:connectlocs="0,0;449,0" o:connectangles="0,0"/>
                                                                                                      </v:shape>
                                                                                                      <v:group id="Group 48" o:spid="_x0000_s1113" style="position:absolute;left:6175;top:4668;width:449;height:0" coordorigin="6175,4668" coordsize="44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                                                                              <v:shape id="Freeform 163" o:spid="_x0000_s1114" style="position:absolute;left:6175;top:4668;width:449;height:0;visibility:visible;mso-wrap-style:square;v-text-anchor:top" coordsize="4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lhcIA&#10;AADbAAAADwAAAGRycy9kb3ducmV2LnhtbESP3WrCQBSE74W+w3IKvdNNbBGNrtIGhN61Rh/gsHtM&#10;gtmzIbv50afvFgq9HGbmG2Z3mGwjBup87VhBukhAEGtnai4VXM7H+RqED8gGG8ek4E4eDvun2Q4z&#10;40Y+0VCEUkQI+wwVVCG0mZReV2TRL1xLHL2r6yyGKLtSmg7HCLeNXCbJSlqsOS5U2FJekb4VvVXw&#10;nVKSevP6CKSP4+D6/OPtq1Dq5Xl634IINIX/8F/70yjYLOH3S/w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D2WFwgAAANsAAAAPAAAAAAAAAAAAAAAAAJgCAABkcnMvZG93&#10;bnJldi54bWxQSwUGAAAAAAQABAD1AAAAhwMAAAAA&#10;" path="m,l449,e" filled="f" strokecolor="#858585" strokeweight=".72pt">
                                                                                                          <v:path arrowok="t" o:connecttype="custom" o:connectlocs="0,0;449,0" o:connectangles="0,0"/>
                                                                                                        </v:shape>
                                                                                                        <v:group id="Group 49" o:spid="_x0000_s1115" style="position:absolute;left:6924;top:4327;width:749;height:0" coordorigin="6924,4327" coordsize="74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                                                                                  <v:shape id="Freeform 162" o:spid="_x0000_s1116" style="position:absolute;left:6924;top:4327;width:749;height:0;visibility:visible;mso-wrap-style:square;v-text-anchor:top" coordsize="7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bSJMUA&#10;AADbAAAADwAAAGRycy9kb3ducmV2LnhtbESPQWvCQBSE74X+h+UVeqsbpRSNriKK6CEFEwv1+Nh9&#10;TVKzb0N2Nem/7wqFHoeZ+YZZrAbbiBt1vnasYDxKQBBrZ2ouFXycdi9TED4gG2wck4If8rBaPj4s&#10;MDWu55xuRShFhLBPUUEVQptK6XVFFv3ItcTR+3KdxRBlV0rTYR/htpGTJHmTFmuOCxW2tKlIX4qr&#10;VZDNvtf9Z77Vkzw77/X7KTtOKVPq+WlYz0EEGsJ/+K99MApmr3D/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1tIkxQAAANsAAAAPAAAAAAAAAAAAAAAAAJgCAABkcnMv&#10;ZG93bnJldi54bWxQSwUGAAAAAAQABAD1AAAAigMAAAAA&#10;" path="m,l749,e" filled="f" strokecolor="#858585" strokeweight=".72pt">
                                                                                                            <v:path arrowok="t" o:connecttype="custom" o:connectlocs="0,0;749,0" o:connectangles="0,0"/>
                                                                                                          </v:shape>
                                                                                                          <v:group id="Group 50" o:spid="_x0000_s1117" style="position:absolute;left:6175;top:4327;width:449;height:0" coordorigin="6175,4327" coordsize="44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                                                                                    <v:shape id="Freeform 161" o:spid="_x0000_s1118" style="position:absolute;left:6175;top:4327;width:449;height:0;visibility:visible;mso-wrap-style:square;v-text-anchor:top" coordsize="4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RjhsEA&#10;AADbAAAADwAAAGRycy9kb3ducmV2LnhtbESP0YrCMBRE3xf8h3AF37Zpd0W0axQVBN9Wqx9waa5t&#10;2eamNLGtfv1GEHwcZuYMs1wPphYdta6yrCCJYhDEudUVFwou5/3nHITzyBpry6TgTg7Wq9HHElNt&#10;ez5Rl/lCBAi7FBWU3jeplC4vyaCLbEMcvKttDfog20LqFvsAN7X8iuOZNFhxWCixoV1J+V92MwqO&#10;CcWJ098PT/m+7+xtt53+ZkpNxsPmB4Snwb/Dr/ZBK1jM4Pkl/A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0Y4bBAAAA2wAAAA8AAAAAAAAAAAAAAAAAmAIAAGRycy9kb3du&#10;cmV2LnhtbFBLBQYAAAAABAAEAPUAAACGAwAAAAA=&#10;" path="m,l449,e" filled="f" strokecolor="#858585" strokeweight=".72pt">
                                                                                                              <v:path arrowok="t" o:connecttype="custom" o:connectlocs="0,0;449,0" o:connectangles="0,0"/>
                                                                                                            </v:shape>
                                                                                                            <v:group id="Group 51" o:spid="_x0000_s1119" style="position:absolute;left:6624;top:3986;width:300;height:1706" coordorigin="6624,3986" coordsize="300,1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                                                                                      <v:shape id="Freeform 160" o:spid="_x0000_s1120" style="position:absolute;left:6624;top:3986;width:300;height:1706;visibility:visible;mso-wrap-style:square;v-text-anchor:top" coordsize="300,1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bAcQA&#10;AADbAAAADwAAAGRycy9kb3ducmV2LnhtbESPwWrCQBCG7wXfYRmhF9FNC5UaXUUKotBeGgvibcyO&#10;STA7G7KriW/fOQgeh3/+b75ZrHpXqxu1ofJs4G2SgCLOva24MPC334w/QYWIbLH2TAbuFGC1HLws&#10;MLW+41+6ZbFQAuGQooEyxibVOuQlOQwT3xBLdvatwyhjW2jbYidwV+v3JJlqhxXLhRIb+iopv2RX&#10;Jxqbn0x/b0e4C4dwX59GH9Pu2BjzOuzXc1CR+vhcfrR31sBMZOUXAY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rGwHEAAAA2wAAAA8AAAAAAAAAAAAAAAAAmAIAAGRycy9k&#10;b3ducmV2LnhtbFBLBQYAAAAABAAEAPUAAACJAwAAAAA=&#10;" path="m,l,1707r300,l300,,,xe" fillcolor="#4f81bc" stroked="f">
                                                                                                                <v:path arrowok="t" o:connecttype="custom" o:connectlocs="0,3986;0,5693;300,5693;300,3986;0,3986" o:connectangles="0,0,0,0,0"/>
                                                                                                              </v:shape>
                                                                                                              <v:group id="Group 52" o:spid="_x0000_s1121" style="position:absolute;left:7224;top:5011;width:449;height:0" coordorigin="7224,5011" coordsize="44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                                                                                        <v:shape id="Freeform 159" o:spid="_x0000_s1122" style="position:absolute;left:7224;top:5011;width:449;height:0;visibility:visible;mso-wrap-style:square;v-text-anchor:top" coordsize="4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EHd8MA&#10;AADcAAAADwAAAGRycy9kb3ducmV2LnhtbESPQWvCQBCF7wX/wzKF3uputBSJrlIFwZs17Q8YstMk&#10;NDsbsmsS++udQ8HbDO/Ne99sdpNv1UB9bAJbyOYGFHEZXMOVhe+v4+sKVEzIDtvAZOFGEXbb2dMG&#10;cxdGvtBQpEpJCMccLdQpdbnWsazJY5yHjli0n9B7TLL2lXY9jhLuW70w5l17bFgaauzoUFP5W1y9&#10;hc+MTBbd8i9ReRyHcD3s386FtS/P08caVKIpPcz/1ycn+Ebw5RmZQG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EHd8MAAADcAAAADwAAAAAAAAAAAAAAAACYAgAAZHJzL2Rv&#10;d25yZXYueG1sUEsFBgAAAAAEAAQA9QAAAIgDAAAAAA==&#10;" path="m,l449,e" filled="f" strokecolor="#858585" strokeweight=".72pt">
                                                                                                                  <v:path arrowok="t" o:connecttype="custom" o:connectlocs="0,0;449,0" o:connectangles="0,0"/>
                                                                                                                </v:shape>
                                                                                                                <v:group id="Group 53" o:spid="_x0000_s1123" style="position:absolute;left:7224;top:4668;width:449;height:0" coordorigin="7224,4668" coordsize="44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                                                                                          <v:shape id="Freeform 158" o:spid="_x0000_s1124" style="position:absolute;left:7224;top:4668;width:449;height:0;visibility:visible;mso-wrap-style:square;v-text-anchor:top" coordsize="4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88m78A&#10;AADcAAAADwAAAGRycy9kb3ducmV2LnhtbERPzYrCMBC+C/sOYQRvmlRFlq5RXEHYm9rdBxiasS02&#10;k9LEtuvTG0HwNh/f76y3g61FR62vHGtIZgoEce5MxYWGv9/D9BOED8gGa8ek4Z88bDcfozWmxvV8&#10;pi4LhYgh7FPUUIbQpFL6vCSLfuYa4shdXGsxRNgW0rTYx3Bby7lSK2mx4thQYkP7kvJrdrMaTgmp&#10;xJvFPVB+6Dt3238vj5nWk/Gw+wIRaAhv8cv9Y+J8NYfnM/ECuX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nzybvwAAANwAAAAPAAAAAAAAAAAAAAAAAJgCAABkcnMvZG93bnJl&#10;di54bWxQSwUGAAAAAAQABAD1AAAAhAMAAAAA&#10;" path="m,l449,e" filled="f" strokecolor="#858585" strokeweight=".72pt">
                                                                                                                    <v:path arrowok="t" o:connecttype="custom" o:connectlocs="0,0;449,0" o:connectangles="0,0"/>
                                                                                                                  </v:shape>
                                                                                                                  <v:group id="Group 54" o:spid="_x0000_s1125" style="position:absolute;left:7973;top:3646;width:749;height:0" coordorigin="7973,3646" coordsize="74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                                                                                            <v:shape id="Freeform 157" o:spid="_x0000_s1126" style="position:absolute;left:7973;top:3646;width:749;height:0;visibility:visible;mso-wrap-style:square;v-text-anchor:top" coordsize="7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sksMA&#10;AADcAAAADwAAAGRycy9kb3ducmV2LnhtbERPTWvCQBC9C/0PyxS86aZSio2uIhVpDyk0WtDjsDsm&#10;0exsyK4m/nu3UPA2j/c582Vva3Gl1leOFbyMExDE2pmKCwW/u81oCsIHZIO1Y1JwIw/LxdNgjqlx&#10;Hed03YZCxBD2KSooQ2hSKb0uyaIfu4Y4ckfXWgwRtoU0LXYx3NZykiRv0mLFsaHEhj5K0uftxSrI&#10;3k+rbp+v9STPDp/6e5f9TClTavjcr2YgAvXhIf53f5k4P3mFv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wsksMAAADcAAAADwAAAAAAAAAAAAAAAACYAgAAZHJzL2Rv&#10;d25yZXYueG1sUEsFBgAAAAAEAAQA9QAAAIgDAAAAAA==&#10;" path="m,l749,e" filled="f" strokecolor="#858585" strokeweight=".72pt">
                                                                                                                      <v:path arrowok="t" o:connecttype="custom" o:connectlocs="0,0;749,0" o:connectangles="0,0"/>
                                                                                                                    </v:shape>
                                                                                                                    <v:group id="Group 55" o:spid="_x0000_s1127" style="position:absolute;left:7673;top:3408;width:300;height:2285" coordorigin="7673,3408" coordsize="300,2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                                                                                              <v:shape id="Freeform 156" o:spid="_x0000_s1128" style="position:absolute;left:7673;top:3408;width:300;height:2285;visibility:visible;mso-wrap-style:square;v-text-anchor:top" coordsize="300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FrfsQA&#10;AADcAAAADwAAAGRycy9kb3ducmV2LnhtbERPTWvCQBC9F/wPywi9FN1oSZDoKiIIQg9a9aC3MTsm&#10;wexsyK4m7a/vCgVv83ifM1t0phIPalxpWcFoGIEgzqwuOVdwPKwHExDOI2usLJOCH3KwmPfeZphq&#10;2/I3PfY+FyGEXYoKCu/rVEqXFWTQDW1NHLirbQz6AJtc6gbbEG4qOY6iRBosOTQUWNOqoOy2vxsF&#10;Xx+f8e9oGR+3p3OHibvsqnjbKvXe75ZTEJ46/xL/uzc6zI8SeD4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Ra37EAAAA3AAAAA8AAAAAAAAAAAAAAAAAmAIAAGRycy9k&#10;b3ducmV2LnhtbFBLBQYAAAAABAAEAPUAAACJAwAAAAA=&#10;" path="m,l,2285r300,l300,,,xe" fillcolor="#4f81bc" stroked="f">
                                                                                                                        <v:path arrowok="t" o:connecttype="custom" o:connectlocs="0,3408;0,5693;300,5693;300,3408;0,3408" o:connectangles="0,0,0,0,0"/>
                                                                                                                      </v:shape>
                                                                                                                      <v:group id="Group 56" o:spid="_x0000_s1129" style="position:absolute;left:8273;top:5011;width:449;height:0" coordorigin="8273,5011" coordsize="44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                                                                                                <v:shape id="Freeform 155" o:spid="_x0000_s1130" style="position:absolute;left:8273;top:5011;width:449;height:0;visibility:visible;mso-wrap-style:square;v-text-anchor:top" coordsize="4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cLccMA&#10;AADcAAAADwAAAGRycy9kb3ducmV2LnhtbESPQWvCQBCF7wX/wzKF3uputBSJrlIFwZs17Q8YstMk&#10;NDsbsmsS++udQ8HbDO/Ne99sdpNv1UB9bAJbyOYGFHEZXMOVhe+v4+sKVEzIDtvAZOFGEXbb2dMG&#10;cxdGvtBQpEpJCMccLdQpdbnWsazJY5yHjli0n9B7TLL2lXY9jhLuW70w5l17bFgaauzoUFP5W1y9&#10;hc+MTBbd8i9ReRyHcD3s386FtS/P08caVKIpPcz/1ycn+EZo5RmZQG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cLccMAAADcAAAADwAAAAAAAAAAAAAAAACYAgAAZHJzL2Rv&#10;d25yZXYueG1sUEsFBgAAAAAEAAQA9QAAAIgDAAAAAA==&#10;" path="m,l449,e" filled="f" strokecolor="#858585" strokeweight=".72pt">
                                                                                                                          <v:path arrowok="t" o:connecttype="custom" o:connectlocs="0,0;449,0" o:connectangles="0,0"/>
                                                                                                                        </v:shape>
                                                                                                                        <v:group id="Group 57" o:spid="_x0000_s1131" style="position:absolute;left:8273;top:4668;width:449;height:0" coordorigin="8273,4668" coordsize="44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                                                                                                <v:shape id="Freeform 154" o:spid="_x0000_s1132" style="position:absolute;left:8273;top:4668;width:449;height:0;visibility:visible;mso-wrap-style:square;v-text-anchor:top" coordsize="4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iRqsMA&#10;AADcAAAADwAAAGRycy9kb3ducmV2LnhtbESPzWrDQAyE74W+w6JAbs3abSnFzcakgUBvaZw8gPAq&#10;tolXa7zrn+bpo0MhN4kZzXxa57Nr1Uh9aDwbSFcJKOLS24YrA+fT/uUTVIjIFlvPZOCPAuSb56c1&#10;ZtZPfKSxiJWSEA4ZGqhj7DKtQ1mTw7DyHbFoF987jLL2lbY9ThLuWv2aJB/aYcPSUGNHu5rKazE4&#10;A78pJWmwb7dI5X4a/bD7fj8UxiwX8/YLVKQ5Psz/1z9W8FPBl2dkAr2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iRqsMAAADcAAAADwAAAAAAAAAAAAAAAACYAgAAZHJzL2Rv&#10;d25yZXYueG1sUEsFBgAAAAAEAAQA9QAAAIgDAAAAAA==&#10;" path="m,l449,e" filled="f" strokecolor="#858585" strokeweight=".72pt">
                                                                                                                            <v:path arrowok="t" o:connecttype="custom" o:connectlocs="0,0;449,0" o:connectangles="0,0"/>
                                                                                                                          </v:shape>
                                                                                                                          <v:group id="Group 58" o:spid="_x0000_s1133" style="position:absolute;left:9022;top:4327;width:749;height:0" coordorigin="9022,4327" coordsize="74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                                                                                                    <v:shape id="Freeform 153" o:spid="_x0000_s1134" style="position:absolute;left:9022;top:4327;width:749;height:0;visibility:visible;mso-wrap-style:square;v-text-anchor:top" coordsize="7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HoMQA&#10;AADcAAAADwAAAGRycy9kb3ducmV2LnhtbERPTWvCQBC9F/oflin0VjfmUDS6iijSHlJoYqEeh90x&#10;iWZnQ3Zr0n/fLQje5vE+Z7kebSuu1PvGsYLpJAFBrJ1puFLwddi/zED4gGywdUwKfsnDevX4sMTM&#10;uIELupahEjGEfYYK6hC6TEqva7LoJ64jjtzJ9RZDhH0lTY9DDLetTJPkVVpsODbU2NG2Jn0pf6yC&#10;fH7eDN/FTqdFfnzTH4f8c0a5Us9P42YBItAY7uKb+93E+dMU/p+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Qh6DEAAAA3AAAAA8AAAAAAAAAAAAAAAAAmAIAAGRycy9k&#10;b3ducmV2LnhtbFBLBQYAAAAABAAEAPUAAACJAwAAAAA=&#10;" path="m,l748,e" filled="f" strokecolor="#858585" strokeweight=".72pt">
                                                                                                                              <v:path arrowok="t" o:connecttype="custom" o:connectlocs="0,0;748,0" o:connectangles="0,0"/>
                                                                                                                            </v:shape>
                                                                                                                            <v:group id="Group 59" o:spid="_x0000_s1135" style="position:absolute;left:8273;top:4327;width:449;height:0" coordorigin="8273,4327" coordsize="44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                                                                                                        <v:shape id="Freeform 152" o:spid="_x0000_s1136" style="position:absolute;left:8273;top:4327;width:449;height:0;visibility:visible;mso-wrap-style:square;v-text-anchor:top" coordsize="4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OXqcAA&#10;AADcAAAADwAAAGRycy9kb3ducmV2LnhtbERP22qDQBB9D+Qflin0LVlNpASTVRpByFtb2w8Y3KlK&#10;3Vlx10v69d1CoW9zONe55KvpxUyj6ywriPcRCOLa6o4bBR/v5e4Ewnlkjb1lUnAnB3m23Vww1Xbh&#10;N5or34gQwi5FBa33Qyqlq1sy6PZ2IA7cpx0N+gDHRuoRlxBuenmIoidpsOPQ0OJARUv1VzUZBa8x&#10;RbHTx29PdbnMdiquyUul1OPD+nwG4Wn1/+I/902H+XECv8+EC2T2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OXqcAAAADcAAAADwAAAAAAAAAAAAAAAACYAgAAZHJzL2Rvd25y&#10;ZXYueG1sUEsFBgAAAAAEAAQA9QAAAIUDAAAAAA==&#10;" path="m,l449,e" filled="f" strokecolor="#858585" strokeweight=".72pt">
                                                                                                                                <v:path arrowok="t" o:connecttype="custom" o:connectlocs="0,0;449,0" o:connectangles="0,0"/>
                                                                                                                              </v:shape>
                                                                                                                              <v:group id="Group 60" o:spid="_x0000_s1137" style="position:absolute;left:9022;top:3986;width:749;height:0" coordorigin="9022,3986" coordsize="74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                                                                                                          <v:shape id="Freeform 151" o:spid="_x0000_s1138" style="position:absolute;left:9022;top:3986;width:749;height:0;visibility:visible;mso-wrap-style:square;v-text-anchor:top" coordsize="7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uBo8MA&#10;AADcAAAADwAAAGRycy9kb3ducmV2LnhtbERPTWvCQBC9F/wPywi91Y0exEZXEaXUQ4RGC3ocdsck&#10;mp0N2dWk/94tFHqbx/ucxaq3tXhQ6yvHCsajBASxdqbiQsH38eNtBsIHZIO1Y1LwQx5Wy8HLAlPj&#10;Os7pcQiFiCHsU1RQhtCkUnpdkkU/cg1x5C6utRgibAtpWuxiuK3lJEmm0mLFsaHEhjYl6dvhbhVk&#10;79d1d8q3epJn50+9P2ZfM8qUeh326zmIQH34F/+5dybOH0/h95l4gV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uBo8MAAADcAAAADwAAAAAAAAAAAAAAAACYAgAAZHJzL2Rv&#10;d25yZXYueG1sUEsFBgAAAAAEAAQA9QAAAIgDAAAAAA==&#10;" path="m,l748,e" filled="f" strokecolor="#858585" strokeweight=".72pt">
                                                                                                                                  <v:path arrowok="t" o:connecttype="custom" o:connectlocs="0,0;748,0" o:connectangles="0,0"/>
                                                                                                                                </v:shape>
                                                                                                                                <v:group id="Group 61" o:spid="_x0000_s1139" style="position:absolute;left:8273;top:3986;width:449;height:0" coordorigin="8273,3986" coordsize="44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                                                                                                          <v:shape id="Freeform 150" o:spid="_x0000_s1140" style="position:absolute;left:8273;top:3986;width:449;height:0;visibility:visible;mso-wrap-style:square;v-text-anchor:top" coordsize="4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6drMMA&#10;AADcAAAADwAAAGRycy9kb3ducmV2LnhtbESPzWrDQAyE74W+w6JAbs3abSnFzcakgUBvaZw8gPAq&#10;tolXa7zrn+bpo0MhN4kZzXxa57Nr1Uh9aDwbSFcJKOLS24YrA+fT/uUTVIjIFlvPZOCPAuSb56c1&#10;ZtZPfKSxiJWSEA4ZGqhj7DKtQ1mTw7DyHbFoF987jLL2lbY9ThLuWv2aJB/aYcPSUGNHu5rKazE4&#10;A78pJWmwb7dI5X4a/bD7fj8UxiwX8/YLVKQ5Psz/1z9W8FOhlWdkAr2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6drMMAAADcAAAADwAAAAAAAAAAAAAAAACYAgAAZHJzL2Rv&#10;d25yZXYueG1sUEsFBgAAAAAEAAQA9QAAAIgDAAAAAA==&#10;" path="m,l449,e" filled="f" strokecolor="#858585" strokeweight=".72pt">
                                                                                                                                    <v:path arrowok="t" o:connecttype="custom" o:connectlocs="0,0;449,0" o:connectangles="0,0"/>
                                                                                                                                  </v:shape>
                                                                                                                                  <v:group id="Group 62" o:spid="_x0000_s1141" style="position:absolute;left:9022;top:3646;width:749;height:0" coordorigin="9022,3646" coordsize="74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                                                                                                              <v:shape id="Freeform 149" o:spid="_x0000_s1142" style="position:absolute;left:9022;top:3646;width:749;height:0;visibility:visible;mso-wrap-style:square;v-text-anchor:top" coordsize="7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J28cYA&#10;AADcAAAADwAAAGRycy9kb3ducmV2LnhtbESPQUvDQBCF70L/wzIFb3bTHKTGbkupiB4imLagx2F3&#10;TNJmZ0N2beK/dw6Ctxnem/e+WW8n36krDbENbGC5yEAR2+Barg2cjs93K1AxITvsApOBH4qw3cxu&#10;1li4MHJF10OqlYRwLNBAk1JfaB1tQx7jIvTEon2FwWOSdai1G3CUcN/pPMvutceWpaHBnvYN2cvh&#10;2xsoH8678aN6snlVfr7Yt2P5vqLSmNv5tHsElWhK/+a/61cn+LngyzMygd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J28cYAAADcAAAADwAAAAAAAAAAAAAAAACYAgAAZHJz&#10;L2Rvd25yZXYueG1sUEsFBgAAAAAEAAQA9QAAAIsDAAAAAA==&#10;" path="m,l748,e" filled="f" strokecolor="#858585" strokeweight=".72pt">
                                                                                                                                      <v:path arrowok="t" o:connecttype="custom" o:connectlocs="0,0;748,0" o:connectangles="0,0"/>
                                                                                                                                    </v:shape>
                                                                                                                                    <v:group id="Group 63" o:spid="_x0000_s1143" style="position:absolute;left:8722;top:3542;width:300;height:2150" coordorigin="8722,3542" coordsize="300,2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                                                                                                                <v:shape id="Freeform 148" o:spid="_x0000_s1144" style="position:absolute;left:8722;top:3542;width:300;height:2150;visibility:visible;mso-wrap-style:square;v-text-anchor:top" coordsize="300,2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NipMMA&#10;AADcAAAADwAAAGRycy9kb3ducmV2LnhtbERPS2vCQBC+F/wPywi91Y05iERXEW1pVFrqA7wO2TGJ&#10;ZmdDdjXx37uFQm/z8T1nOu9MJe7UuNKyguEgAkGcWV1yruB4+Hgbg3AeWWNlmRQ8yMF81nuZYqJt&#10;yzu6730uQgi7BBUU3teJlC4ryKAb2Jo4cGfbGPQBNrnUDbYh3FQyjqKRNFhyaCiwpmVB2XV/MwpW&#10;o/THtKdNevzcfvnv9en9MtaRUq/9bjEB4anz/+I/d6rD/DiG32fCB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7NipMMAAADcAAAADwAAAAAAAAAAAAAAAACYAgAAZHJzL2Rv&#10;d25yZXYueG1sUEsFBgAAAAAEAAQA9QAAAIgDAAAAAA==&#10;" path="m,l,2151r300,l300,,,xe" fillcolor="#4f81bc" stroked="f">
                                                                                                                                        <v:path arrowok="t" o:connecttype="custom" o:connectlocs="0,3542;0,5693;300,5693;300,3542;0,3542" o:connectangles="0,0,0,0,0"/>
                                                                                                                                      </v:shape>
                                                                                                                                      <v:group id="Group 64" o:spid="_x0000_s1145" style="position:absolute;left:9322;top:5011;width:449;height:0" coordorigin="9322,5011" coordsize="44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                                                                                                                <v:shape id="Freeform 147" o:spid="_x0000_s1146" style="position:absolute;left:9322;top:5011;width:449;height:0;visibility:visible;mso-wrap-style:square;v-text-anchor:top" coordsize="4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9dFMAA&#10;AADcAAAADwAAAGRycy9kb3ducmV2LnhtbERPzYrCMBC+C75DGGFvmlZFlq5pUUHwptZ9gKGZbYvN&#10;pDSxrfv0RljY23x8v7PNRtOInjpXW1YQLyIQxIXVNZcKvm/H+ScI55E1NpZJwZMcZOl0ssVE24Gv&#10;1Oe+FCGEXYIKKu/bREpXVGTQLWxLHLgf2xn0AXal1B0OIdw0chlFG2mw5tBQYUuHiop7/jAKLjFF&#10;sdOrX0/Fcejt47Bfn3OlPmbj7guEp9H/i//cJx3mL9fwfiZcIN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9dFMAAAADcAAAADwAAAAAAAAAAAAAAAACYAgAAZHJzL2Rvd25y&#10;ZXYueG1sUEsFBgAAAAAEAAQA9QAAAIUDAAAAAA==&#10;" path="m,l448,e" filled="f" strokecolor="#858585" strokeweight=".72pt">
                                                                                                                                          <v:path arrowok="t" o:connecttype="custom" o:connectlocs="0,0;448,0" o:connectangles="0,0"/>
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<v:group id="Group 65" o:spid="_x0000_s1147" style="position:absolute;left:9322;top:4668;width:449;height:0" coordorigin="9322,4668" coordsize="44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                                                                                                                      <v:shape id="Freeform 146" o:spid="_x0000_s1148" style="position:absolute;left:9322;top:4668;width:449;height:0;visibility:visible;mso-wrap-style:square;v-text-anchor:top" coordsize="4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Fm+L4A&#10;AADcAAAADwAAAGRycy9kb3ducmV2LnhtbERPzYrCMBC+C75DGMGbpnVFpBpFBWFvq9UHGJqxLTaT&#10;0sS2+vQbQfA2H9/vrLe9qURLjSstK4inEQjizOqScwXXy3GyBOE8ssbKMil4koPtZjhYY6Jtx2dq&#10;U5+LEMIuQQWF93UipcsKMuimtiYO3M02Bn2ATS51g10IN5WcRdFCGiw5NBRY06Gg7J4+jIJTTFHs&#10;9M/LU3bsWvs47Od/qVLjUb9bgfDU+6/44/7VYf5sAe9nwgVy8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0RZvi+AAAA3AAAAA8AAAAAAAAAAAAAAAAAmAIAAGRycy9kb3ducmV2&#10;LnhtbFBLBQYAAAAABAAEAPUAAACDAwAAAAA=&#10;" path="m,l448,e" filled="f" strokecolor="#858585" strokeweight=".72pt">
                                                                                                                                            <v:path arrowok="t" o:connecttype="custom" o:connectlocs="0,0;448,0" o:connectangles="0,0"/>
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<v:group id="Group 66" o:spid="_x0000_s1149" style="position:absolute;left:10070;top:3986;width:526;height:0" coordorigin="10070,3986" coordsize="5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                                                                                                                    <v:shape id="Freeform 145" o:spid="_x0000_s1150" style="position:absolute;left:10070;top:3986;width:526;height:0;visibility:visible;mso-wrap-style:square;v-text-anchor:top" coordsize="5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rTcQA&#10;AADcAAAADwAAAGRycy9kb3ducmV2LnhtbESPQWvDMAyF74P+B6PBbquzHMZI44ZQKPRUtiwwelNj&#10;LckSyyF22/TfT4fBbhLv6b1PebG4UV1pDr1nAy/rBBRx423PrYH6c//8BipEZIujZzJwpwDFdvWQ&#10;Y2b9jT/oWsVWSQiHDA10MU6Z1qHpyGFY+4lYtG8/O4yyzq22M94k3I06TZJX7bBnaehwol1HzVBd&#10;nIGh2pXn/WC5Dz+nr+mY1vH+Xhvz9LiUG1CRlvhv/rs+WMFPhVaekQn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w603EAAAA3AAAAA8AAAAAAAAAAAAAAAAAmAIAAGRycy9k&#10;b3ducmV2LnhtbFBLBQYAAAAABAAEAPUAAACJAwAAAAA=&#10;" path="m,l526,e" filled="f" strokecolor="#858585" strokeweight=".72pt">
                                                                                                                                              <v:path arrowok="t" o:connecttype="custom" o:connectlocs="0,0;526,0" o:connectangles="0,0"/>
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<v:group id="Group 67" o:spid="_x0000_s1151" style="position:absolute;left:10070;top:3646;width:526;height:0" coordorigin="10070,3646" coordsize="5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                                                                                                                        <v:shape id="Freeform 144" o:spid="_x0000_s1152" style="position:absolute;left:10070;top:3646;width:526;height:0;visibility:visible;mso-wrap-style:square;v-text-anchor:top" coordsize="5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9xlsQA&#10;AADcAAAADwAAAGRycy9kb3ducmV2LnhtbESPQWvCQBCF7wX/wzJCb3WjQinRVUQQPBWbBsTbmB2T&#10;mOxsyG41/vvOQfA2w3vz3jfL9eBadaM+1J4NTCcJKOLC25pLA/nv7uMLVIjIFlvPZOBBAdar0dsS&#10;U+vv/EO3LJZKQjikaKCKsUu1DkVFDsPEd8SiXXzvMMral9r2eJdw1+pZknxqhzVLQ4UdbSsqmuzP&#10;GWiy7ea8ayzX4Xo6dt+zPD4OuTHv42GzABVpiC/z83pvBX8u+PKMT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cZbEAAAA3AAAAA8AAAAAAAAAAAAAAAAAmAIAAGRycy9k&#10;b3ducmV2LnhtbFBLBQYAAAAABAAEAPUAAACJAwAAAAA=&#10;" path="m,l526,e" filled="f" strokecolor="#858585" strokeweight=".72pt">
                                                                                                                                                <v:path arrowok="t" o:connecttype="custom" o:connectlocs="0,0;526,0" o:connectangles="0,0"/>
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<v:group id="Group 68" o:spid="_x0000_s1153" style="position:absolute;left:9770;top:3475;width:300;height:2218" coordorigin="9770,3475" coordsize="300,2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                                                                                                                          <v:shape id="Freeform 143" o:spid="_x0000_s1154" style="position:absolute;left:9770;top:3475;width:300;height:2218;visibility:visible;mso-wrap-style:square;v-text-anchor:top" coordsize="300,2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xVy8EA&#10;AADcAAAADwAAAGRycy9kb3ducmV2LnhtbERPTWvCQBC9F/wPywi96UYF0egqImgKaSmNeh+yYxLM&#10;zobsauK/dwuF3ubxPme97U0tHtS6yrKCyTgCQZxbXXGh4Hw6jBYgnEfWWFsmBU9ysN0M3tYYa9vx&#10;Dz0yX4gQwi5GBaX3TSyly0sy6Ma2IQ7c1bYGfYBtIXWLXQg3tZxG0VwarDg0lNjQvqT8lt2NguUz&#10;PeosuXwnl3OXcGbS4uszVep92O9WIDz1/l/85/7QYf5sCr/PhAv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sVcvBAAAA3AAAAA8AAAAAAAAAAAAAAAAAmAIAAGRycy9kb3du&#10;cmV2LnhtbFBLBQYAAAAABAAEAPUAAACGAwAAAAA=&#10;" path="m,l,2218r300,l300,,,xe" fillcolor="#4f81bc" stroked="f">
                                                                                                                                                  <v:path arrowok="t" o:connecttype="custom" o:connectlocs="0,3475;0,5693;300,5693;300,3475;0,3475" o:connectangles="0,0,0,0,0"/>
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<v:group id="Group 69" o:spid="_x0000_s1155" style="position:absolute;left:2726;top:3305;width:300;height:2388" coordorigin="2726,3305" coordsize="300,2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                                                                                                                              <v:shape id="Freeform 142" o:spid="_x0000_s1156" style="position:absolute;left:2726;top:3305;width:300;height:2388;visibility:visible;mso-wrap-style:square;v-text-anchor:top" coordsize="300,2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4tpcIA&#10;AADcAAAADwAAAGRycy9kb3ducmV2LnhtbERPTYvCMBC9C/6HMII3TXVF3GoUWRFcENS6sOxtaMa2&#10;2kxKE7X7740geJvH+5zZojGluFHtCssKBv0IBHFqdcGZgp/jujcB4TyyxtIyKfgnB4t5uzXDWNs7&#10;H+iW+EyEEHYxKsi9r2IpXZqTQde3FXHgTrY26AOsM6lrvIdwU8phFI2lwYJDQ44VfeWUXpKrUbA6&#10;jD5//+xqeN5EMtl9b/3+uNZKdTvNcgrCU+Pf4pd7o8P8jxE8nw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/i2lwgAAANwAAAAPAAAAAAAAAAAAAAAAAJgCAABkcnMvZG93&#10;bnJldi54bWxQSwUGAAAAAAQABAD1AAAAhwMAAAAA&#10;" path="m,l,2388r300,l300,,,xe" fillcolor="#c0504d" stroked="f">
                                                                                                                                                    <v:path arrowok="t" o:connecttype="custom" o:connectlocs="0,3305;0,5693;300,5693;300,3305;0,3305" o:connectangles="0,0,0,0,0"/>
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<v:group id="Group 70" o:spid="_x0000_s1157" style="position:absolute;left:3775;top:3578;width:300;height:2114" coordorigin="3775,3578" coordsize="300,2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                                                                                                                                <v:shape id="Freeform 141" o:spid="_x0000_s1158" style="position:absolute;left:3775;top:3578;width:300;height:2114;visibility:visible;mso-wrap-style:square;v-text-anchor:top" coordsize="300,2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uJJ8MA&#10;AADcAAAADwAAAGRycy9kb3ducmV2LnhtbERPTWvCQBC9F/wPyxR6000takxdRYWCF0GjF29DdkxC&#10;s7Nxd9W0v74rCL3N433ObNGZRtzI+dqygvdBAoK4sLrmUsHx8NVPQfiArLGxTAp+yMNi3nuZYabt&#10;nfd0y0MpYgj7DBVUIbSZlL6oyKAf2JY4cmfrDIYIXSm1w3sMN40cJslYGqw5NlTY0rqi4ju/GgWH&#10;yWlXl26UXPR6t/oN6TbFYqrU22u3/AQRqAv/4qd7o+P8jzE8no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uJJ8MAAADcAAAADwAAAAAAAAAAAAAAAACYAgAAZHJzL2Rv&#10;d25yZXYueG1sUEsFBgAAAAAEAAQA9QAAAIgDAAAAAA==&#10;" path="m,l,2115r300,l300,,,xe" fillcolor="#c0504d" stroked="f">
                                                                                                                                                      <v:path arrowok="t" o:connecttype="custom" o:connectlocs="0,3578;0,5693;300,5693;300,3578;0,3578" o:connectangles="0,0,0,0,0"/>
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<v:group id="Group 71" o:spid="_x0000_s1159" style="position:absolute;left:4826;top:4601;width:298;height:1092" coordorigin="4826,4601" coordsize="298,1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                                                                                                                                <v:shape id="Freeform 140" o:spid="_x0000_s1160" style="position:absolute;left:4826;top:4601;width:298;height:1092;visibility:visible;mso-wrap-style:square;v-text-anchor:top" coordsize="298,1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RkM8QA&#10;AADcAAAADwAAAGRycy9kb3ducmV2LnhtbESPT2vCQBDF74LfYZlCb7qpLUXSbEQiQo/1D+JxyI5J&#10;anY2Zrcx/fbOodDbDO/Ne7/JVqNr1UB9aDwbeJknoIhLbxuuDBwP29kSVIjIFlvPZOCXAqzy6STD&#10;1Po772jYx0pJCIcUDdQxdqnWoazJYZj7jli0i+8dRln7Stse7xLuWr1IknftsGFpqLGjoqbyuv9x&#10;BuztrTkU55Pb+AsuhuLrG2+njTHPT+P6A1SkMf6b/64/reC/Cq08IxPo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ZDPEAAAA3AAAAA8AAAAAAAAAAAAAAAAAmAIAAGRycy9k&#10;b3ducmV2LnhtbFBLBQYAAAAABAAEAPUAAACJAwAAAAA=&#10;" path="m,l,1092r298,l298,,,xe" fillcolor="#c0504d" stroked="f">
                                                                                                                                                        <v:path arrowok="t" o:connecttype="custom" o:connectlocs="0,4601;0,5693;298,5693;298,4601;0,4601" o:connectangles="0,0,0,0,0"/>
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<v:group id="Group 72" o:spid="_x0000_s1161" style="position:absolute;left:5875;top:4090;width:300;height:1603" coordorigin="5875,4090" coordsize="300,1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                                                                                                                                    <v:shape id="Freeform 139" o:spid="_x0000_s1162" style="position:absolute;left:5875;top:4090;width:300;height:1603;visibility:visible;mso-wrap-style:square;v-text-anchor:top" coordsize="300,1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hwkMMA&#10;AADcAAAADwAAAGRycy9kb3ducmV2LnhtbESPQWvCQBCF7wX/wzKCt7pRbCvRVaQiiPTSWO9DdkyC&#10;2dl0d9X4751DobcZ3pv3vlmue9eqG4XYeDYwGWegiEtvG64M/Bx3r3NQMSFbbD2TgQdFWK8GL0vM&#10;rb/zN92KVCkJ4ZijgTqlLtc6ljU5jGPfEYt29sFhkjVU2ga8S7hr9TTL3rXDhqWhxo4+ayovxdUZ&#10;6M8Y8Gt/2L5N7bX4OCWPv8eZMaNhv1mAStSnf/Pf9d4K/kzw5RmZQK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hwkMMAAADcAAAADwAAAAAAAAAAAAAAAACYAgAAZHJzL2Rv&#10;d25yZXYueG1sUEsFBgAAAAAEAAQA9QAAAIgDAAAAAA==&#10;" path="m,l,1603r300,l300,,,xe" fillcolor="#c0504d" stroked="f">
                                                                                                                                                          <v:path arrowok="t" o:connecttype="custom" o:connectlocs="0,4090;0,5693;300,5693;300,4090;0,4090" o:connectangles="0,0,0,0,0"/>
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<v:group id="Group 73" o:spid="_x0000_s1163" style="position:absolute;left:6924;top:4634;width:300;height:1058" coordorigin="6924,4634" coordsize="300,1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                                                                                                                                      <v:shape id="Freeform 138" o:spid="_x0000_s1164" style="position:absolute;left:6924;top:4634;width:300;height:1058;visibility:visible;mso-wrap-style:square;v-text-anchor:top" coordsize="300,1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K898MA&#10;AADcAAAADwAAAGRycy9kb3ducmV2LnhtbERPTWvCQBC9F/wPywi91Y0iItFVqqiEXqxRocchO01S&#10;s7Mhu5q0v74rCN7m8T5nvuxMJW7UuNKyguEgAkGcWV1yruB03L5NQTiPrLGyTAp+ycFy0XuZY6xt&#10;ywe6pT4XIYRdjAoK7+tYSpcVZNANbE0cuG/bGPQBNrnUDbYh3FRyFEUTabDk0FBgTeuCskt6NQp+&#10;NpyMab+9rg7n9vNvuvuqPyaJUq/97n0GwlPnn+KHO9Fh/ngE92fCB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K898MAAADcAAAADwAAAAAAAAAAAAAAAACYAgAAZHJzL2Rv&#10;d25yZXYueG1sUEsFBgAAAAAEAAQA9QAAAIgDAAAAAA==&#10;" path="m,l,1059r300,l300,,,xe" fillcolor="#c0504d" stroked="f">
                                                                                                                                                            <v:path arrowok="t" o:connecttype="custom" o:connectlocs="0,4634;0,5693;300,5693;300,4634;0,4634" o:connectangles="0,0,0,0,0"/>
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<v:group id="Group 74" o:spid="_x0000_s1165" style="position:absolute;left:7973;top:3850;width:300;height:1843" coordorigin="7973,3850" coordsize="300,1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                                                                                                                                      <v:shape id="Freeform 137" o:spid="_x0000_s1166" style="position:absolute;left:7973;top:3850;width:300;height:1843;visibility:visible;mso-wrap-style:square;v-text-anchor:top" coordsize="300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R/esMA&#10;AADcAAAADwAAAGRycy9kb3ducmV2LnhtbERPTWsCMRC9F/wPYYTeatbtImVrFBUKpVBE20O9jZtx&#10;E0wmyybV7b83hUJv83ifM18O3okL9dEGVjCdFCCIm6Attwo+P14enkDEhKzRBSYFPxRhuRjdzbHW&#10;4co7uuxTK3IIxxoVmJS6WsrYGPIYJ6Ejztwp9B5Thn0rdY/XHO6dLItiJj1azg0GO9oYas77b6/g&#10;sJutj7Yyj+Xh601aZ0/uvdwqdT8eVs8gEg3pX/znftV5flXB7zP5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R/esMAAADcAAAADwAAAAAAAAAAAAAAAACYAgAAZHJzL2Rv&#10;d25yZXYueG1sUEsFBgAAAAAEAAQA9QAAAIgDAAAAAA==&#10;" path="m,l,1843r300,l300,,,xe" fillcolor="#c0504d" stroked="f">
                                                                                                                                                              <v:path arrowok="t" o:connecttype="custom" o:connectlocs="0,3850;0,5693;300,5693;300,3850;0,3850" o:connectangles="0,0,0,0,0"/>
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<v:group id="Group 75" o:spid="_x0000_s1167" style="position:absolute;left:9022;top:4327;width:300;height:1366" coordorigin="9022,4327" coordsize="300,1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                                                                                                                                        <v:shape id="Freeform 136" o:spid="_x0000_s1168" style="position:absolute;left:9022;top:4327;width:300;height:1366;visibility:visible;mso-wrap-style:square;v-text-anchor:top" coordsize="300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4fsEA&#10;AADcAAAADwAAAGRycy9kb3ducmV2LnhtbERPTWuDQBC9B/oflin0lqyGIMVmDUFo8Jhqe+htcCcq&#10;urPibtT8+26h0Ns83uccT6sZxEyT6ywriHcRCOLa6o4bBZ/V+/YVhPPIGgfLpOBBDk7Z0+aIqbYL&#10;f9Bc+kaEEHYpKmi9H1MpXd2SQbezI3HgbnYy6AOcGqknXEK4GeQ+ihJpsOPQ0OJIeUt1X96NguJW&#10;jnjp8/irMcV3fi6GK1exUi/P6/kNhKfV/4v/3IUO8w8J/D4TLpD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TOH7BAAAA3AAAAA8AAAAAAAAAAAAAAAAAmAIAAGRycy9kb3du&#10;cmV2LnhtbFBLBQYAAAAABAAEAPUAAACGAwAAAAA=&#10;" path="m,l,1366r300,l300,,,xe" fillcolor="#c0504d" stroked="f">
                                                                                                                                                                <v:path arrowok="t" o:connecttype="custom" o:connectlocs="0,4327;0,5693;300,5693;300,4327;0,4327" o:connectangles="0,0,0,0,0"/>
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<v:group id="Group 76" o:spid="_x0000_s1169" style="position:absolute;left:10370;top:5011;width:226;height:0" coordorigin="10370,5011" coordsize="2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                                                                                                                                            <v:shape id="Freeform 135" o:spid="_x0000_s1170" style="position:absolute;left:10370;top:5011;width:226;height:0;visibility:visible;mso-wrap-style:square;v-text-anchor:top" coordsize="2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8R18QA&#10;AADcAAAADwAAAGRycy9kb3ducmV2LnhtbESPzYrCQBCE78K+w9AL3nSiqEh0lLCsrLgH8ecB2kyb&#10;BDM9ITOr8e3tw4K3bqq66uvlunO1ulMbKs8GRsMEFHHubcWFgfNpM5iDChHZYu2ZDDwpwHr10Vti&#10;av2DD3Q/xkJJCIcUDZQxNqnWIS/JYRj6hli0q28dRlnbQtsWHxLuaj1Okpl2WLE0lNjQV0n57fjn&#10;DOz1NdPz3+/LJTv4na33vJvGH2P6n122ABWpi2/z//XWCv5EaOUZmUCv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fEdfEAAAA3AAAAA8AAAAAAAAAAAAAAAAAmAIAAGRycy9k&#10;b3ducmV2LnhtbFBLBQYAAAAABAAEAPUAAACJAwAAAAA=&#10;" path="m,l226,e" filled="f" strokecolor="#858585" strokeweight=".72pt">
                                                                                                                                                                  <v:path arrowok="t" o:connecttype="custom" o:connectlocs="0,0;226,0" o:connectangles="0,0"/>
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<v:group id="Group 77" o:spid="_x0000_s1171" style="position:absolute;left:10370;top:4668;width:226;height:0" coordorigin="10370,4668" coordsize="2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                                                                                                                                              <v:shape id="Freeform 134" o:spid="_x0000_s1172" style="position:absolute;left:10370;top:4668;width:226;height:0;visibility:visible;mso-wrap-style:square;v-text-anchor:top" coordsize="2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CLDMUA&#10;AADcAAAADwAAAGRycy9kb3ducmV2LnhtbESPzWrDQAyE74W8w6JCbvW6hZTgZBNMSWlIDyE/DyB7&#10;FdvUqzXere2+fXUI5CYxo5lP6+3kWjVQHxrPBl6TFBRx6W3DlYHr5fNlCSpEZIutZzLwRwG2m9nT&#10;GjPrRz7RcI6VkhAOGRqoY+wyrUNZk8OQ+I5YtJvvHUZZ+0rbHkcJd61+S9N37bBhaaixo4+ayp/z&#10;rzNw1LdcL793RZGf/MG2Rz4s4pcx8+cpX4GKNMWH+X69t4K/EHx5Rib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MIsMxQAAANwAAAAPAAAAAAAAAAAAAAAAAJgCAABkcnMv&#10;ZG93bnJldi54bWxQSwUGAAAAAAQABAD1AAAAigMAAAAA&#10;" path="m,l226,e" filled="f" strokecolor="#858585" strokeweight=".72pt">
                                                                                                                                                                    <v:path arrowok="t" o:connecttype="custom" o:connectlocs="0,0;226,0" o:connectangles="0,0"/>
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<v:group id="Group 78" o:spid="_x0000_s1173" style="position:absolute;left:10370;top:4327;width:226;height:0" coordorigin="10370,4327" coordsize="2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                                                                                                                                              <v:shape id="Freeform 133" o:spid="_x0000_s1174" style="position:absolute;left:10370;top:4327;width:226;height:0;visibility:visible;mso-wrap-style:square;v-text-anchor:top" coordsize="2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6w4L4A&#10;AADcAAAADwAAAGRycy9kb3ducmV2LnhtbERPSwrCMBDdC94hjOBOUwVFqlGKKIouxM8BxmZsi82k&#10;NFHr7Y0guJvH+85s0ZhSPKl2hWUFg34Egji1uuBMweW87k1AOI+ssbRMCt7kYDFvt2YYa/viIz1P&#10;PhMhhF2MCnLvq1hKl+Zk0PVtRRy4m60N+gDrTOoaXyHclHIYRWNpsODQkGNFy5zS++lhFBzkLZGT&#10;/ep6TY52p8sD70Z+o1S30yRTEJ4a/xf/3Fsd5o+G8H0mXC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usOC+AAAA3AAAAA8AAAAAAAAAAAAAAAAAmAIAAGRycy9kb3ducmV2&#10;LnhtbFBLBQYAAAAABAAEAPUAAACDAwAAAAA=&#10;" path="m,l226,e" filled="f" strokecolor="#858585" strokeweight=".72pt">
                                                                                                                                                                      <v:path arrowok="t" o:connecttype="custom" o:connectlocs="0,0;226,0" o:connectangles="0,0"/>
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<v:group id="Group 79" o:spid="_x0000_s1175" style="position:absolute;left:10070;top:4157;width:300;height:1536" coordorigin="10070,4157" coordsize="300,1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                                                                                                                                                  <v:shape id="Freeform 132" o:spid="_x0000_s1176" style="position:absolute;left:10070;top:4157;width:300;height:1536;visibility:visible;mso-wrap-style:square;v-text-anchor:top" coordsize="300,1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do/cIA&#10;AADcAAAADwAAAGRycy9kb3ducmV2LnhtbERP22qDQBB9L+Qflgn0rVljakitqxghUPpQyOUDBneq&#10;UndW3I2x+fpuodC3OZzrZMVsejHR6DrLCtarCARxbXXHjYLL+fC0A+E8ssbeMin4JgdFvnjIMNX2&#10;xkeaTr4RIYRdigpa74dUSle3ZNCt7EAcuE87GvQBjo3UI95CuOllHEVbabDj0NDiQFVL9dfpahS8&#10;fMS2id/3yJs5mcqkq+g+VUo9LufyFYSn2f+L/9xvOsxPnuH3mXCB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92j9wgAAANwAAAAPAAAAAAAAAAAAAAAAAJgCAABkcnMvZG93&#10;bnJldi54bWxQSwUGAAAAAAQABAD1AAAAhwMAAAAA&#10;" path="m,l,1536r300,l300,,,xe" fillcolor="#c0504d" stroked="f">
                                                                                                                                                                        <v:path arrowok="t" o:connecttype="custom" o:connectlocs="0,4157;0,5693;300,5693;300,4157;0,4157" o:connectangles="0,0,0,0,0"/>
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<v:group id="Group 80" o:spid="_x0000_s1177" style="position:absolute;left:2203;top:2282;width:8393;height:0" coordorigin="2203,2282" coordsize="83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                                                                                                                                                  <v:shape id="Freeform 131" o:spid="_x0000_s1178" style="position:absolute;left:2203;top:2282;width:8393;height:0;visibility:visible;mso-wrap-style:square;v-text-anchor:top" coordsize="83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Zc0sIA&#10;AADcAAAADwAAAGRycy9kb3ducmV2LnhtbERP24rCMBB9F/yHMMK+aerKFqlGEV1BUAQv6OvQjG21&#10;mZQmq12/fiMs+DaHc53xtDGluFPtCssK+r0IBHFqdcGZguNh2R2CcB5ZY2mZFPySg+mk3Rpjou2D&#10;d3Tf+0yEEHYJKsi9rxIpXZqTQdezFXHgLrY26AOsM6lrfIRwU8rPKIqlwYJDQ44VzXNKb/sfo+Cy&#10;qOLN9pmx/t6ui6sbmPR5Pin10WlmIxCeGv8W/7tXOsz/iuH1TLhAT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VlzSwgAAANwAAAAPAAAAAAAAAAAAAAAAAJgCAABkcnMvZG93&#10;bnJldi54bWxQSwUGAAAAAAQABAD1AAAAhwMAAAAA&#10;" path="m,l8393,e" filled="f" strokecolor="#858585" strokeweight=".72pt">
                                                                                                                                                                          <v:path arrowok="t" o:connecttype="custom" o:connectlocs="0,0;8393,0" o:connectangles="0,0"/>
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<v:group id="Group 81" o:spid="_x0000_s1179" style="position:absolute;left:2203;top:2282;width:0;height:3410" coordorigin="2203,2282" coordsize="0,3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                                                                                                                                                      <v:shape id="Freeform 130" o:spid="_x0000_s1180" style="position:absolute;left:2203;top:2282;width:0;height:3410;visibility:visible;mso-wrap-style:square;v-text-anchor:top" coordsize="0,3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si48YA&#10;AADcAAAADwAAAGRycy9kb3ducmV2LnhtbESPQWvCQBCF7wX/wzJCL6VuFJQSXaUKgnqwNvUHDNlp&#10;kjY7G7PbGP31nUOhtzfMm2/eW6x6V6uO2lB5NjAeJaCIc28rLgycP7bPL6BCRLZYeyYDNwqwWg4e&#10;Fphaf+V36rJYKIFwSNFAGWOTah3ykhyGkW+IZffpW4dRxrbQtsWrwF2tJ0ky0w4rlg8lNrQpKf/O&#10;fpxQTpd993Xcro/re9SHN3upDk8zYx6H/escVKQ+/pv/rndW4k8lrZQRBX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si48YAAADcAAAADwAAAAAAAAAAAAAAAACYAgAAZHJz&#10;L2Rvd25yZXYueG1sUEsFBgAAAAAEAAQA9QAAAIsDAAAAAA==&#10;" path="m,3411l,e" filled="f" strokecolor="#858585" strokeweight=".72pt">
                                                                                                                                                                            <v:path arrowok="t" o:connecttype="custom" o:connectlocs="0,5693;0,2282" o:connectangles="0,0"/>
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<v:group id="Group 82" o:spid="_x0000_s1181" style="position:absolute;left:2138;top:5693;width:65;height:0" coordorigin="2138,5693" coordsize="6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                                                                                                                                                        <v:shape id="Freeform 129" o:spid="_x0000_s1182" style="position:absolute;left:2138;top:5693;width:65;height:0;visibility:visible;mso-wrap-style:square;v-text-anchor:top" coordsize="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wT5sQA&#10;AADcAAAADwAAAGRycy9kb3ducmV2LnhtbESPQWvCQBCF7wX/wzJCb3VjrSLRVaSgeG0UxduQHZNg&#10;djZm15j++86h4G2G9+a9b5br3tWqozZUng2MRwko4tzbigsDx8P2Yw4qRGSLtWcy8EsB1qvB2xJT&#10;65/8Q10WCyUhHFI0UMbYpFqHvCSHYeQbYtGuvnUYZW0LbVt8Srir9WeSzLTDiqWhxIa+S8pv2cMZ&#10;mEy6wxdn28t5dwz37KSnt+u+MeZ92G8WoCL18WX+v95bwZ8Jvj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ME+bEAAAA3AAAAA8AAAAAAAAAAAAAAAAAmAIAAGRycy9k&#10;b3ducmV2LnhtbFBLBQYAAAAABAAEAPUAAACJAwAAAAA=&#10;" path="m,l65,e" filled="f" strokecolor="#858585" strokeweight=".72pt">
                                                                                                                                                                              <v:path arrowok="t" o:connecttype="custom" o:connectlocs="0,0;65,0" o:connectangles="0,0"/>
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<v:group id="Group 83" o:spid="_x0000_s1183" style="position:absolute;left:2138;top:5352;width:65;height:0" coordorigin="2138,5352" coordsize="6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                                                                                                                                                        <v:shape id="Freeform 128" o:spid="_x0000_s1184" style="position:absolute;left:2138;top:5352;width:65;height:0;visibility:visible;mso-wrap-style:square;v-text-anchor:top" coordsize="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IoCsAA&#10;AADcAAAADwAAAGRycy9kb3ducmV2LnhtbERPy6rCMBDdC/5DGMGdptcXl16jiKC4tYpyd0MztsVm&#10;UptY698bQXA3h/Oc+bI1pWiodoVlBT/DCARxanXBmYLjYTP4BeE8ssbSMil4koPlotuZY6ztg/fU&#10;JD4TIYRdjApy76tYSpfmZNANbUUcuIutDfoA60zqGh8h3JRyFEUzabDg0JBjReuc0mtyNwrG4+Yw&#10;4WTzf94e3S05yen1squU6vfa1R8IT63/ij/unQ7zZyN4PxMu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NIoCsAAAADcAAAADwAAAAAAAAAAAAAAAACYAgAAZHJzL2Rvd25y&#10;ZXYueG1sUEsFBgAAAAAEAAQA9QAAAIUDAAAAAA==&#10;" path="m,l65,e" filled="f" strokecolor="#858585" strokeweight=".72pt">
                                                                                                                                                                                <v:path arrowok="t" o:connecttype="custom" o:connectlocs="0,0;65,0" o:connectangles="0,0"/>
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<v:group id="Group 84" o:spid="_x0000_s1185" style="position:absolute;left:2138;top:5011;width:65;height:0" coordorigin="2138,5011" coordsize="6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                                                                                                                                                            <v:shape id="Freeform 127" o:spid="_x0000_s1186" style="position:absolute;left:2138;top:5011;width:65;height:0;visibility:visible;mso-wrap-style:square;v-text-anchor:top" coordsize="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cV5cEA&#10;AADcAAAADwAAAGRycy9kb3ducmV2LnhtbERPS4vCMBC+L/gfwgjetqmrK1KNIguKV6so3oZm+sBm&#10;UptY6783Cwt7m4/vOct1b2rRUesqywrGUQyCOLO64kLB6bj9nINwHlljbZkUvMjBejX4WGKi7ZMP&#10;1KW+ECGEXYIKSu+bREqXlWTQRbYhDlxuW4M+wLaQusVnCDe1/IrjmTRYcWgosaGfkrJb+jAKJpPu&#10;OOV0e73sTu6enuX3Ld83So2G/WYBwlPv/8V/7r0O82dT+H0mXC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3FeXBAAAA3AAAAA8AAAAAAAAAAAAAAAAAmAIAAGRycy9kb3du&#10;cmV2LnhtbFBLBQYAAAAABAAEAPUAAACGAwAAAAA=&#10;" path="m,l65,e" filled="f" strokecolor="#858585" strokeweight=".72pt">
                                                                                                                                                                                  <v:path arrowok="t" o:connecttype="custom" o:connectlocs="0,0;65,0" o:connectangles="0,0"/>
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<v:group id="Group 85" o:spid="_x0000_s1187" style="position:absolute;left:2138;top:4668;width:65;height:0" coordorigin="2138,4668" coordsize="6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                                                                                                                                                                <v:shape id="Freeform 126" o:spid="_x0000_s1188" style="position:absolute;left:2138;top:4668;width:65;height:0;visibility:visible;mso-wrap-style:square;v-text-anchor:top" coordsize="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kuCcAA&#10;AADcAAAADwAAAGRycy9kb3ducmV2LnhtbERPTYvCMBC9C/6HMII3TdW1SDWKLChet4ribWjGtthM&#10;uk2s3X+/EQRv83ifs9p0phItNa60rGAyjkAQZ1aXnCs4HXejBQjnkTVWlknBHznYrPu9FSbaPvmH&#10;2tTnIoSwS1BB4X2dSOmyggy6sa2JA3ezjUEfYJNL3eAzhJtKTqMolgZLDg0F1vRdUHZPH0bBbNYe&#10;vzjdXS/7k/tNz3J+vx1qpYaDbrsE4anzH/HbfdBhfhzD65lwgV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+kuCcAAAADcAAAADwAAAAAAAAAAAAAAAACYAgAAZHJzL2Rvd25y&#10;ZXYueG1sUEsFBgAAAAAEAAQA9QAAAIUDAAAAAA==&#10;" path="m,l65,e" filled="f" strokecolor="#858585" strokeweight=".72pt">
                                                                                                                                                                                    <v:path arrowok="t" o:connecttype="custom" o:connectlocs="0,0;65,0" o:connectangles="0,0"/>
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<v:group id="Group 86" o:spid="_x0000_s1189" style="position:absolute;left:2138;top:4327;width:65;height:0" coordorigin="2138,4327" coordsize="6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                                                                                                                                                                <v:shape id="Freeform 125" o:spid="_x0000_s1190" style="position:absolute;left:2138;top:4327;width:65;height:0;visibility:visible;mso-wrap-style:square;v-text-anchor:top" coordsize="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of4MQA&#10;AADcAAAADwAAAGRycy9kb3ducmV2LnhtbESPQWvCQBCF7wX/wzJCb3VjrSLRVaSgeG0UxduQHZNg&#10;djZm15j++86h4G2G9+a9b5br3tWqozZUng2MRwko4tzbigsDx8P2Yw4qRGSLtWcy8EsB1qvB2xJT&#10;65/8Q10WCyUhHFI0UMbYpFqHvCSHYeQbYtGuvnUYZW0LbVt8Srir9WeSzLTDiqWhxIa+S8pv2cMZ&#10;mEy6wxdn28t5dwz37KSnt+u+MeZ92G8WoCL18WX+v95bwZ8JrT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6H+DEAAAA3AAAAA8AAAAAAAAAAAAAAAAAmAIAAGRycy9k&#10;b3ducmV2LnhtbFBLBQYAAAAABAAEAPUAAACJAwAAAAA=&#10;" path="m,l65,e" filled="f" strokecolor="#858585" strokeweight=".72pt">
                                                                                                                                                                                      <v:path arrowok="t" o:connecttype="custom" o:connectlocs="0,0;65,0" o:connectangles="0,0"/>
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<v:group id="Group 87" o:spid="_x0000_s1191" style="position:absolute;left:2138;top:3986;width:65;height:0" coordorigin="2138,3986" coordsize="6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                                                                                                                                                                  <v:shape id="Freeform 124" o:spid="_x0000_s1192" style="position:absolute;left:2138;top:3986;width:65;height:0;visibility:visible;mso-wrap-style:square;v-text-anchor:top" coordsize="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FO8QA&#10;AADcAAAADwAAAGRycy9kb3ducmV2LnhtbESPQWvCQBCF7wX/wzJCb3VjbatEV5GC4tUoFW9DdkyC&#10;2dmY3cb47zsHobcZ3pv3vlmselerjtpQeTYwHiWgiHNvKy4MHA+btxmoEJEt1p7JwIMCrJaDlwWm&#10;1t95T10WCyUhHFI0UMbYpFqHvCSHYeQbYtEuvnUYZW0LbVu8S7ir9XuSfGmHFUtDiQ19l5Rfs19n&#10;YDLpDh+cbc6n7THcsh/9eb3sGmNeh/16DipSH//Nz+udFfyp4MszMoF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VhTvEAAAA3AAAAA8AAAAAAAAAAAAAAAAAmAIAAGRycy9k&#10;b3ducmV2LnhtbFBLBQYAAAAABAAEAPUAAACJAwAAAAA=&#10;" path="m,l65,e" filled="f" strokecolor="#858585" strokeweight=".72pt">
                                                                                                                                                                                        <v:path arrowok="t" o:connecttype="custom" o:connectlocs="0,0;65,0" o:connectangles="0,0"/>
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<v:group id="Group 88" o:spid="_x0000_s1193" style="position:absolute;left:2138;top:3646;width:65;height:0" coordorigin="2138,3646" coordsize="6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                                                                                                                                                                    <v:shape id="Freeform 123" o:spid="_x0000_s1194" style="position:absolute;left:2138;top:3646;width:65;height:0;visibility:visible;mso-wrap-style:square;v-text-anchor:top" coordsize="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u+18EA&#10;AADcAAAADwAAAGRycy9kb3ducmV2LnhtbERPS4vCMBC+C/6HMAt703R9Ll2jiODi1VoUb0MztsVm&#10;Upts7f57Iwje5uN7zmLVmUq01LjSsoKvYQSCOLO65FxBetgOvkE4j6yxskwK/snBatnvLTDW9s57&#10;ahOfixDCLkYFhfd1LKXLCjLohrYmDtzFNgZ9gE0udYP3EG4qOYqimTRYcmgosKZNQdk1+TMKxuP2&#10;MOFkez79pu6WHOX0etnVSn1+dOsfEJ46/xa/3Dsd5s9H8HwmXC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LvtfBAAAA3AAAAA8AAAAAAAAAAAAAAAAAmAIAAGRycy9kb3du&#10;cmV2LnhtbFBLBQYAAAAABAAEAPUAAACGAwAAAAA=&#10;" path="m,l65,e" filled="f" strokecolor="#858585" strokeweight=".72pt">
                                                                                                                                                                                          <v:path arrowok="t" o:connecttype="custom" o:connectlocs="0,0;65,0" o:connectangles="0,0"/>
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<v:group id="Group 89" o:spid="_x0000_s1195" style="position:absolute;left:2138;top:3305;width:65;height:0" coordorigin="2138,3305" coordsize="6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                                                                                                                                                                      <v:shape id="Freeform 122" o:spid="_x0000_s1196" style="position:absolute;left:2138;top:3305;width:65;height:0;visibility:visible;mso-wrap-style:square;v-text-anchor:top" coordsize="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6DOMIA&#10;AADcAAAADwAAAGRycy9kb3ducmV2LnhtbERPS2vCQBC+C/6HZQrezKZV25K6CUVQvDaGlt6G7OSB&#10;2dmYXWP677sFobf5+J6zzSbTiZEG11pW8BjFIIhLq1uuFRSn/fIVhPPIGjvLpOCHHGTpfLbFRNsb&#10;f9CY+1qEEHYJKmi87xMpXdmQQRfZnjhwlR0M+gCHWuoBbyHcdPIpjp+lwZZDQ4M97Roqz/nVKFit&#10;xtOa8/3316Fwl/xTbs7VsVdq8TC9v4HwNPl/8d191GH+yxr+ngkX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oM4wgAAANwAAAAPAAAAAAAAAAAAAAAAAJgCAABkcnMvZG93&#10;bnJldi54bWxQSwUGAAAAAAQABAD1AAAAhwMAAAAA&#10;" path="m,l65,e" filled="f" strokecolor="#858585" strokeweight=".72pt">
                                                                                                                                                                                            <v:path arrowok="t" o:connecttype="custom" o:connectlocs="0,0;65,0" o:connectangles="0,0"/>
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<v:group id="Group 90" o:spid="_x0000_s1197" style="position:absolute;left:2138;top:2964;width:65;height:0" coordorigin="2138,2964" coordsize="6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                                                                                                                                                                        <v:shape id="Freeform 121" o:spid="_x0000_s1198" style="position:absolute;left:2138;top:2964;width:65;height:0;visibility:visible;mso-wrap-style:square;v-text-anchor:top" coordsize="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C41MAA&#10;AADcAAAADwAAAGRycy9kb3ducmV2LnhtbERPTYvCMBC9L/gfwgje1lTdValGEUHxahXF29CMbbGZ&#10;1CbW+u83woK3ebzPmS9bU4qGaldYVjDoRyCIU6sLzhQcD5vvKQjnkTWWlknBixwsF52vOcbaPnlP&#10;TeIzEULYxagg976KpXRpTgZd31bEgbva2qAPsM6krvEZwk0ph1E0lgYLDg05VrTOKb0lD6NgNGoO&#10;P5xsLuft0d2Tk/y9XXeVUr1uu5qB8NT6j/jfvdNh/mQM72fCB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C41MAAAADcAAAADwAAAAAAAAAAAAAAAACYAgAAZHJzL2Rvd25y&#10;ZXYueG1sUEsFBgAAAAAEAAQA9QAAAIUDAAAAAA==&#10;" path="m,l65,e" filled="f" strokecolor="#858585" strokeweight=".72pt">
                                                                                                                                                                                              <v:path arrowok="t" o:connecttype="custom" o:connectlocs="0,0;65,0" o:connectangles="0,0"/>
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<v:group id="Group 91" o:spid="_x0000_s1199" style="position:absolute;left:2138;top:2623;width:65;height:0" coordorigin="2138,2623" coordsize="6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                                                                                                                                                                          <v:shape id="Freeform 120" o:spid="_x0000_s1200" style="position:absolute;left:2138;top:2623;width:65;height:0;visibility:visible;mso-wrap-style:square;v-text-anchor:top" coordsize="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OJPcQA&#10;AADcAAAADwAAAGRycy9kb3ducmV2LnhtbESPQWvCQBCF7wX/wzJCb3VjbatEV5GC4tUoFW9DdkyC&#10;2dmY3cb47zsHobcZ3pv3vlmselerjtpQeTYwHiWgiHNvKy4MHA+btxmoEJEt1p7JwIMCrJaDlwWm&#10;1t95T10WCyUhHFI0UMbYpFqHvCSHYeQbYtEuvnUYZW0LbVu8S7ir9XuSfGmHFUtDiQ19l5Rfs19n&#10;YDLpDh+cbc6n7THcsh/9eb3sGmNeh/16DipSH//Nz+udFfyp0MozMoF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jiT3EAAAA3AAAAA8AAAAAAAAAAAAAAAAAmAIAAGRycy9k&#10;b3ducmV2LnhtbFBLBQYAAAAABAAEAPUAAACJAwAAAAA=&#10;" path="m,l65,e" filled="f" strokecolor="#858585" strokeweight=".72pt">
                                                                                                                                                                                                <v:path arrowok="t" o:connecttype="custom" o:connectlocs="0,0;65,0" o:connectangles="0,0"/>
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<v:group id="Group 92" o:spid="_x0000_s1201" style="position:absolute;left:2138;top:2282;width:65;height:0" coordorigin="2138,2282" coordsize="6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                                                                                                                                                                            <v:shape id="Freeform 119" o:spid="_x0000_s1202" style="position:absolute;left:2138;top:2282;width:65;height:0;visibility:visible;mso-wrap-style:square;v-text-anchor:top" coordsize="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D1HMQA&#10;AADcAAAADwAAAGRycy9kb3ducmV2LnhtbESPQWvCQBCF7wX/wzJCb3VjrSLRVaSgeG0UxduQHZNg&#10;djZm15j++86h4G2G9+a9b5br3tWqozZUng2MRwko4tzbigsDx8P2Yw4qRGSLtWcy8EsB1qvB2xJT&#10;65/8Q10WCyUhHFI0UMbYpFqHvCSHYeQbYtGuvnUYZW0LbVt8Srir9WeSzLTDiqWhxIa+S8pv2cMZ&#10;mEy6wxdn28t5dwz37KSnt+u+MeZ92G8WoCL18WX+v95bwZ8Lvj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A9RzEAAAA3AAAAA8AAAAAAAAAAAAAAAAAmAIAAGRycy9k&#10;b3ducmV2LnhtbFBLBQYAAAAABAAEAPUAAACJAwAAAAA=&#10;" path="m,l65,e" filled="f" strokecolor="#858585" strokeweight=".72pt">
                                                                                                                                                                                                  <v:path arrowok="t" o:connecttype="custom" o:connectlocs="0,0;65,0" o:connectangles="0,0"/>
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<v:group id="Group 93" o:spid="_x0000_s1203" style="position:absolute;left:2203;top:5693;width:8393;height:0" coordorigin="2203,5693" coordsize="83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                                                                                                                                                                              <v:shape id="Freeform 118" o:spid="_x0000_s1204" style="position:absolute;left:2203;top:5693;width:8393;height:0;visibility:visible;mso-wrap-style:square;v-text-anchor:top" coordsize="83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12lsMA&#10;AADcAAAADwAAAGRycy9kb3ducmV2LnhtbERP22oCMRB9L/gPYYS+dbNaEFk3K2JbKLQIVdHXIZm9&#10;6GaybFLd+vVNoeDbHM518uVgW3Gh3jeOFUySFASxdqbhSsF+9/Y0B+EDssHWMSn4IQ/LYvSQY2bc&#10;lb/osg2ViCHsM1RQh9BlUnpdk0WfuI44cqXrLYYI+0qaHq8x3LZymqYzabHh2FBjR+ua9Hn7bRWU&#10;L93sc3Or2LxuPpqTf7b6djwo9TgeVgsQgYZwF/+7302cP5/C3zPxAl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12lsMAAADcAAAADwAAAAAAAAAAAAAAAACYAgAAZHJzL2Rv&#10;d25yZXYueG1sUEsFBgAAAAAEAAQA9QAAAIgDAAAAAA==&#10;" path="m,l8393,e" filled="f" strokecolor="#858585" strokeweight=".72pt">
                                                                                                                                                                                                    <v:path arrowok="t" o:connecttype="custom" o:connectlocs="0,0;8393,0" o:connectangles="0,0"/>
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<v:group id="Group 94" o:spid="_x0000_s1205" style="position:absolute;left:2203;top:5693;width:0;height:62" coordorigin="2203,5693" coordsize="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                                                                                                                                                                                  <v:shape id="Freeform 117" o:spid="_x0000_s1206" style="position:absolute;left:2203;top:5693;width:0;height:62;visibility:visible;mso-wrap-style:square;v-text-anchor:top" coordsize="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BrEcQA&#10;AADcAAAADwAAAGRycy9kb3ducmV2LnhtbERP32vCMBB+H/g/hBvsbaabIqUapQiDPYyh3UB9O5oz&#10;LTaXLsls998vwmBv9/H9vNVmtJ24kg+tYwVP0wwEce10y0bB58fLYw4iRGSNnWNS8EMBNuvJ3QoL&#10;7Qbe07WKRqQQDgUqaGLsCylD3ZDFMHU9ceLOzluMCXojtcchhdtOPmfZQlpsOTU02NO2ofpSfVsF&#10;w87PFnlpzOHtWJ3e5+VuRl+DUg/3Y7kEEWmM/+I/96tO8/M53J5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waxHEAAAA3AAAAA8AAAAAAAAAAAAAAAAAmAIAAGRycy9k&#10;b3ducmV2LnhtbFBLBQYAAAAABAAEAPUAAACJAwAAAAA=&#10;" path="m,l,62e" filled="f" strokecolor="#858585" strokeweight=".72pt">
                                                                                                                                                                                                      <v:path arrowok="t" o:connecttype="custom" o:connectlocs="0,5693;0,5755" o:connectangles="0,0"/>
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<v:group id="Group 95" o:spid="_x0000_s1207" style="position:absolute;left:3252;top:5693;width:0;height:62" coordorigin="3252,5693" coordsize="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                                                                                                                                                                                  <v:shape id="Freeform 116" o:spid="_x0000_s1208" style="position:absolute;left:3252;top:5693;width:0;height:62;visibility:visible;mso-wrap-style:square;v-text-anchor:top" coordsize="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5Q/cMA&#10;AADcAAAADwAAAGRycy9kb3ducmV2LnhtbERP30vDMBB+F/wfwgm+udRtlFKXjSIMfJCxdYL6djRn&#10;WmwuNYlr998vA8G3+/h+3moz2V6cyIfOsYLHWQaCuHG6Y6Pg7bh9KECEiKyxd0wKzhRgs769WWGp&#10;3cgHOtXRiBTCoUQFbYxDKWVoWrIYZm4gTtyX8xZjgt5I7XFM4baX8yzLpcWOU0OLAz231HzXv1bB&#10;uPeLvKiMeX/9qD93y2q/oJ9Rqfu7qXoCEWmK/+I/94tO84scrs+kC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5Q/cMAAADcAAAADwAAAAAAAAAAAAAAAACYAgAAZHJzL2Rv&#10;d25yZXYueG1sUEsFBgAAAAAEAAQA9QAAAIgDAAAAAA==&#10;" path="m,l,62e" filled="f" strokecolor="#858585" strokeweight=".72pt">
                                                                                                                                                                                                        <v:path arrowok="t" o:connecttype="custom" o:connectlocs="0,5693;0,5755" o:connectangles="0,0"/>
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<v:group id="Group 96" o:spid="_x0000_s1209" style="position:absolute;left:4301;top:5693;width:0;height:62" coordorigin="4301,5693" coordsize="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                                                                                                                                                                                      <v:shape id="Freeform 115" o:spid="_x0000_s1210" style="position:absolute;left:4301;top:5693;width:0;height:62;visibility:visible;mso-wrap-style:square;v-text-anchor:top" coordsize="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1hFMYA&#10;AADcAAAADwAAAGRycy9kb3ducmV2LnhtbESPQUvDQBCF74L/YZmCN7uplRJityUIgociNQrqbciO&#10;m2B2Nu5um/jvnYPgbYb35r1vtvvZD+pMMfWBDayWBSjiNtienYHXl4frElTKyBaHwGTghxLsd5cX&#10;W6xsmPiZzk12SkI4VWigy3mstE5tRx7TMozEon2G6DHLGp22EScJ94O+KYqN9tizNHQ40n1H7Vdz&#10;8gamY1xvytq5t8N78/F0Wx/X9D0Zc7WY6ztQmeb8b/67frSCXwqtPCMT6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1hFMYAAADcAAAADwAAAAAAAAAAAAAAAACYAgAAZHJz&#10;L2Rvd25yZXYueG1sUEsFBgAAAAAEAAQA9QAAAIsDAAAAAA==&#10;" path="m,l,62e" filled="f" strokecolor="#858585" strokeweight=".72pt">
                                                                                                                                                                                                          <v:path arrowok="t" o:connecttype="custom" o:connectlocs="0,5693;0,5755" o:connectangles="0,0"/>
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<v:group id="Group 97" o:spid="_x0000_s1211" style="position:absolute;left:5350;top:5693;width:0;height:62" coordorigin="5350,5693" coordsize="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                                                                                                                                                                                      <v:shape id="Freeform 114" o:spid="_x0000_s1212" style="position:absolute;left:5350;top:5693;width:0;height:62;visibility:visible;mso-wrap-style:square;v-text-anchor:top" coordsize="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L7z8YA&#10;AADcAAAADwAAAGRycy9kb3ducmV2LnhtbESPQUvDQBCF70L/wzIFb3ZjK6XGbksoCB5EahTU25Ad&#10;N8HsbNxdm/jvnYPQ2wzvzXvfbPeT79WJYuoCG7heFKCIm2A7dgZeX+6vNqBSRrbYByYDv5Rgv5td&#10;bLG0YeRnOtXZKQnhVKKBNueh1Do1LXlMizAQi/YZoscsa3TaRhwl3Pd6WRRr7bFjaWhxoENLzVf9&#10;4w2Mx7habyrn3h7f64+nm+q4ou/RmMv5VN2ByjTls/n/+sEK/q3gyzMygd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RL7z8YAAADcAAAADwAAAAAAAAAAAAAAAACYAgAAZHJz&#10;L2Rvd25yZXYueG1sUEsFBgAAAAAEAAQA9QAAAIsDAAAAAA==&#10;" path="m,l,62e" filled="f" strokecolor="#858585" strokeweight=".72pt">
                                                                                                                                                                                                            <v:path arrowok="t" o:connecttype="custom" o:connectlocs="0,5693;0,5755" o:connectangles="0,0"/>
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<v:group id="Group 98" o:spid="_x0000_s1213" style="position:absolute;left:6398;top:5693;width:0;height:62" coordorigin="6398,5693" coordsize="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                                                                                                                                                                                        <v:shape id="Freeform 113" o:spid="_x0000_s1214" style="position:absolute;left:6398;top:5693;width:0;height:62;visibility:visible;mso-wrap-style:square;v-text-anchor:top" coordsize="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zAI8QA&#10;AADcAAAADwAAAGRycy9kb3ducmV2LnhtbERP32vCMBB+H+x/CDfY20ynQ7QapQwGexBxVVDfjuZM&#10;y5pLl2S2+++XwcC3+/h+3nI92FZcyYfGsYLnUQaCuHK6YaPgsH97moEIEVlj65gU/FCA9er+bom5&#10;dj1/0LWMRqQQDjkqqGPscilDVZPFMHIdceIuzluMCXojtcc+hdtWjrNsKi02nBpq7Oi1puqz/LYK&#10;+p2fTGeFMcfNqTxvX4rdhL56pR4fhmIBItIQb+J/97tO8+dj+HsmXS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MwCPEAAAA3AAAAA8AAAAAAAAAAAAAAAAAmAIAAGRycy9k&#10;b3ducmV2LnhtbFBLBQYAAAAABAAEAPUAAACJAwAAAAA=&#10;" path="m,l,62e" filled="f" strokecolor="#858585" strokeweight=".72pt">
                                                                                                                                                                                                              <v:path arrowok="t" o:connecttype="custom" o:connectlocs="0,5693;0,5755" o:connectangles="0,0"/>
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<v:group id="Group 99" o:spid="_x0000_s1215" style="position:absolute;left:7447;top:5693;width:0;height:62" coordorigin="7447,5693" coordsize="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                                                                                                                                                                                          <v:shape id="Freeform 112" o:spid="_x0000_s1216" style="position:absolute;left:7447;top:5693;width:0;height:62;visibility:visible;mso-wrap-style:square;v-text-anchor:top" coordsize="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n9zMQA&#10;AADcAAAADwAAAGRycy9kb3ducmV2LnhtbERP32vCMBB+F/Y/hBv4pummiKtGKYOBDzJcN5i+Hc2Z&#10;ljWXLom2+++XwcC3+/h+3no72FZcyYfGsYKHaQaCuHK6YaPg4/1lsgQRIrLG1jEp+KEA283daI25&#10;dj2/0bWMRqQQDjkqqGPscilDVZPFMHUdceLOzluMCXojtcc+hdtWPmbZQlpsODXU2NFzTdVXebEK&#10;+oOfLZaFMZ/7Y3l6nReHGX33So3vh2IFItIQb+J/906n+U9z+HsmXS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p/czEAAAA3AAAAA8AAAAAAAAAAAAAAAAAmAIAAGRycy9k&#10;b3ducmV2LnhtbFBLBQYAAAAABAAEAPUAAACJAwAAAAA=&#10;" path="m,l,62e" filled="f" strokecolor="#858585" strokeweight=".72pt">
                                                                                                                                                                                                                <v:path arrowok="t" o:connecttype="custom" o:connectlocs="0,5693;0,5755" o:connectangles="0,0"/>
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<v:group id="Group 100" o:spid="_x0000_s1217" style="position:absolute;left:8496;top:5693;width:0;height:62" coordorigin="8496,5693" coordsize="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                                                                                                                                                                                            <v:shape id="Freeform 111" o:spid="_x0000_s1218" style="position:absolute;left:8496;top:5693;width:0;height:62;visibility:visible;mso-wrap-style:square;v-text-anchor:top" coordsize="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GIMQA&#10;AADcAAAADwAAAGRycy9kb3ducmV2LnhtbERP30vDMBB+F/wfwgm+uVQnZeuWjSIM9jDGrINtb0dz&#10;psXmUpO41v/eCIJv9/H9vOV6tJ24kg+tYwWPkwwEce10y0bB8W3zMAMRIrLGzjEp+KYA69XtzRIL&#10;7QZ+pWsVjUghHApU0MTYF1KGuiGLYeJ64sS9O28xJuiN1B6HFG47+ZRlubTYcmposKeXhuqP6ssq&#10;GA5+ms9KY067c3XZP5eHKX0OSt3fjeUCRKQx/ov/3Fud5s9z+H0mX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3xiDEAAAA3AAAAA8AAAAAAAAAAAAAAAAAmAIAAGRycy9k&#10;b3ducmV2LnhtbFBLBQYAAAAABAAEAPUAAACJAwAAAAA=&#10;" path="m,l,62e" filled="f" strokecolor="#858585" strokeweight=".72pt">
                                                                                                                                                                                                                  <v:path arrowok="t" o:connecttype="custom" o:connectlocs="0,5693;0,5755" o:connectangles="0,0"/>
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<v:group id="Group 101" o:spid="_x0000_s1219" style="position:absolute;left:9545;top:5693;width:0;height:62" coordorigin="9545,5693" coordsize="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                                                                                                                                                                                                <v:shape id="Freeform 110" o:spid="_x0000_s1220" style="position:absolute;left:9545;top:5693;width:0;height:62;visibility:visible;mso-wrap-style:square;v-text-anchor:top" coordsize="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3ycYA&#10;AADcAAAADwAAAGRycy9kb3ducmV2LnhtbESPQUvDQBCF70L/wzIFb3ZjK6XGbksoCB5EahTU25Ad&#10;N8HsbNxdm/jvnYPQ2wzvzXvfbPeT79WJYuoCG7heFKCIm2A7dgZeX+6vNqBSRrbYByYDv5Rgv5td&#10;bLG0YeRnOtXZKQnhVKKBNueh1Do1LXlMizAQi/YZoscsa3TaRhwl3Pd6WRRr7bFjaWhxoENLzVf9&#10;4w2Mx7habyrn3h7f64+nm+q4ou/RmMv5VN2ByjTls/n/+sEK/q3QyjMygd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T3ycYAAADcAAAADwAAAAAAAAAAAAAAAACYAgAAZHJz&#10;L2Rvd25yZXYueG1sUEsFBgAAAAAEAAQA9QAAAIsDAAAAAA==&#10;" path="m,l,62e" filled="f" strokecolor="#858585" strokeweight=".72pt">
                                                                                                                                                                                                                    <v:path arrowok="t" o:connecttype="custom" o:connectlocs="0,5693;0,5755" o:connectangles="0,0"/>
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<v:group id="Group 102" o:spid="_x0000_s1221" style="position:absolute;left:10596;top:5693;width:0;height:62" coordorigin="10596,5693" coordsize="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                                                                                                                                                                                                <v:shape id="Freeform 109" o:spid="_x0000_s1222" style="position:absolute;left:10596;top:5693;width:0;height:62;visibility:visible;mso-wrap-style:square;v-text-anchor:top" coordsize="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0PNMUA&#10;AADcAAAADwAAAGRycy9kb3ducmV2LnhtbESPQWsCMRSE70L/Q3iF3mq2tYisRlmEQg+l6Cqot8fm&#10;mV26eVmT1N3++0YoeBxm5htmsRpsK67kQ+NYwcs4A0FcOd2wUbDfvT/PQISIrLF1TAp+KcBq+TBa&#10;YK5dz1u6ltGIBOGQo4I6xi6XMlQ1WQxj1xEn7+y8xZikN1J77BPctvI1y6bSYsNpocaO1jVV3+WP&#10;VdBv/GQ6K4w5fB7L09dbsZnQpVfq6XEo5iAiDfEe/m9/aAWJCLcz6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Q80xQAAANwAAAAPAAAAAAAAAAAAAAAAAJgCAABkcnMv&#10;ZG93bnJldi54bWxQSwUGAAAAAAQABAD1AAAAigMAAAAA&#10;" path="m,l,62e" filled="f" strokecolor="#858585" strokeweight=".72pt">
                                                                                                                                                                                                                      <v:path arrowok="t" o:connecttype="custom" o:connectlocs="0,5693;0,5755" o:connectangles="0,0"/>
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<v:group id="Group 103" o:spid="_x0000_s1223" style="position:absolute;left:5290;top:6319;width:110;height:110" coordorigin="5290,6319" coordsize="110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                                                                                                                                                                                                  <v:shape id="Freeform 108" o:spid="_x0000_s1224" style="position:absolute;left:5290;top:6319;width:110;height:110;visibility:visible;mso-wrap-style:square;v-text-anchor:top" coordsize="11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xtscQA&#10;AADcAAAADwAAAGRycy9kb3ducmV2LnhtbESP32rCMBTG7wd7h3AE72ZiBZHOKOIYm+AupnuAY3Ns&#10;q81JSbJafXozGHj58f358c2XvW1ERz7UjjWMRwoEceFMzaWGn/37ywxEiMgGG8ek4UoBlovnpznm&#10;xl34m7pdLEUa4ZCjhirGNpcyFBVZDCPXEifv6LzFmKQvpfF4SeO2kZlSU2mx5kSosKV1RcV592sT&#10;5HB7286CkpPifNh83Hz3NTlJrYeDfvUKIlIfH+H/9qfRkKkM/s6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8bbHEAAAA3AAAAA8AAAAAAAAAAAAAAAAAmAIAAGRycy9k&#10;b3ducmV2LnhtbFBLBQYAAAAABAAEAPUAAACJAwAAAAA=&#10;" path="m,111r110,l110,,,,,111xe" fillcolor="#4f81bc" stroked="f">
                                                                                                                                                                                                                        <v:path arrowok="t" o:connecttype="custom" o:connectlocs="0,6430;110,6430;110,6319;0,6319;0,6430" o:connectangles="0,0,0,0,0"/>
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<v:group id="Group 104" o:spid="_x0000_s1225" style="position:absolute;left:6221;top:6319;width:110;height:110" coordorigin="6221,6319" coordsize="110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                                                                                                                                                                                                  <v:shape id="Freeform 107" o:spid="_x0000_s1226" style="position:absolute;left:6221;top:6319;width:110;height:110;visibility:visible;mso-wrap-style:square;v-text-anchor:top" coordsize="11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2to8YA&#10;AADcAAAADwAAAGRycy9kb3ducmV2LnhtbESPT2vCQBTE70K/w/IKvemmKm0SXaUISk4VbaF4e2Sf&#10;Sdrs25Dd5s+37xYEj8PM/IZZbwdTi45aV1lW8DyLQBDnVldcKPj82E9jEM4ja6wtk4KRHGw3D5M1&#10;ptr2fKLu7AsRIOxSVFB636RSurwkg25mG+LgXW1r0AfZFlK32Ae4qeU8il6kwYrDQokN7UrKf86/&#10;RsF7MiSLMYu/F5fjoX7NZPfVXY9KPT0ObysQngZ/D9/amVYwj5bwfyYc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2to8YAAADcAAAADwAAAAAAAAAAAAAAAACYAgAAZHJz&#10;L2Rvd25yZXYueG1sUEsFBgAAAAAEAAQA9QAAAIsDAAAAAA==&#10;" path="m,111r110,l110,,,,,111xe" fillcolor="#c0504d" stroked="f">
                                                                                                                                                                                                                          <v:path arrowok="t" o:connecttype="custom" o:connectlocs="0,6430;110,6430;110,6319;0,6319;0,6430" o:connectangles="0,0,0,0,0"/>
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<v:group id="Group 105" o:spid="_x0000_s1227" style="position:absolute;left:1440;top:1440;width:9375;height:5235" coordorigin="1440,1440" coordsize="9375,5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                                                                                                                                                                                                      <v:shape id="Freeform 106" o:spid="_x0000_s1228" style="position:absolute;left:1440;top:1440;width:9375;height:5235;visibility:visible;mso-wrap-style:square;v-text-anchor:top" coordsize="9375,5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KMscA&#10;AADcAAAADwAAAGRycy9kb3ducmV2LnhtbESPQWvCQBSE7wX/w/IKvYhujFVK6hqkEOqpxbSox0f2&#10;NYlm34bs1sR/3y0IHoeZ+YZZpYNpxIU6V1tWMJtGIIgLq2suFXx/ZZMXEM4ja2wsk4IrOUjXo4cV&#10;Jtr2vKNL7ksRIOwSVFB53yZSuqIig25qW+Lg/djOoA+yK6XusA9w08g4ipbSYM1hocKW3ioqzvmv&#10;UTDef45PH3M8PJ92i/c8K477YXtU6ulx2LyC8DT4e/jW3moFcbSE/zPhCM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XijLHAAAA3AAAAA8AAAAAAAAAAAAAAAAAmAIAAGRy&#10;cy9kb3ducmV2LnhtbFBLBQYAAAAABAAEAPUAAACMAwAAAAA=&#10;" path="m,5235r9375,l9375,,,,,5235xe" filled="f">
                                                                                                                                                                                                                            <v:path arrowok="t" o:connecttype="custom" o:connectlocs="0,6675;9375,6675;9375,1440;0,1440;0,6675" o:connectangles="0,0,0,0,0"/>
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</v:group>
                                                                                                                                    </v:group>
                                                                                                                                  </v:group>
                                                                                                                                </v:group>
                                                                                                                              </v:group>
                                                                                                                            </v:group>
                                                                                                                          </v:group>
                                                                                                                        </v:group>
                                                                                                                      </v:group>
                                                                                                                    </v:group>
                                                                                                                  </v:group>
                                                                                                                </v:group>
                                                                                                              </v:group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 xml:space="preserve">ip      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af</w:t>
      </w:r>
      <w:r>
        <w:rPr>
          <w:rFonts w:ascii="Calibri" w:eastAsia="Calibri" w:hAnsi="Calibri" w:cs="Calibri"/>
        </w:rPr>
        <w:t xml:space="preserve">f              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 xml:space="preserve">QA        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sm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t   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 xml:space="preserve">acity      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      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rall</w:t>
      </w:r>
    </w:p>
    <w:p w:rsidR="00247F6D" w:rsidRDefault="00247F6D">
      <w:pPr>
        <w:spacing w:before="3" w:line="160" w:lineRule="exact"/>
        <w:rPr>
          <w:sz w:val="16"/>
          <w:szCs w:val="16"/>
        </w:rPr>
      </w:pPr>
    </w:p>
    <w:p w:rsidR="00247F6D" w:rsidRDefault="0081246A">
      <w:pPr>
        <w:spacing w:before="19" w:line="240" w:lineRule="exact"/>
        <w:ind w:left="4073" w:right="348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C     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  <w:spacing w:val="1"/>
          <w:w w:val="99"/>
        </w:rPr>
        <w:t>v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w w:val="99"/>
        </w:rPr>
        <w:t>rage</w:t>
      </w:r>
    </w:p>
    <w:p w:rsidR="00247F6D" w:rsidRDefault="00247F6D">
      <w:pPr>
        <w:spacing w:before="3" w:line="120" w:lineRule="exact"/>
        <w:rPr>
          <w:sz w:val="12"/>
          <w:szCs w:val="12"/>
        </w:rPr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81246A">
      <w:pPr>
        <w:spacing w:before="29"/>
        <w:ind w:left="100" w:right="6467"/>
        <w:rPr>
          <w:sz w:val="24"/>
          <w:szCs w:val="24"/>
        </w:rPr>
      </w:pPr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 6</w:t>
      </w:r>
      <w:r>
        <w:rPr>
          <w:spacing w:val="1"/>
          <w:sz w:val="24"/>
          <w:szCs w:val="24"/>
        </w:rPr>
        <w:t>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% 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 5</w:t>
      </w:r>
      <w:r>
        <w:rPr>
          <w:spacing w:val="3"/>
          <w:sz w:val="24"/>
          <w:szCs w:val="24"/>
        </w:rPr>
        <w:t>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64%</w:t>
      </w:r>
    </w:p>
    <w:p w:rsidR="00247F6D" w:rsidRDefault="0081246A">
      <w:pPr>
        <w:ind w:left="100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ds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mpro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46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54%</w:t>
      </w:r>
    </w:p>
    <w:p w:rsidR="00247F6D" w:rsidRDefault="0081246A">
      <w:pPr>
        <w:ind w:left="100"/>
        <w:rPr>
          <w:sz w:val="24"/>
          <w:szCs w:val="24"/>
        </w:rPr>
        <w:sectPr w:rsidR="00247F6D">
          <w:type w:val="continuous"/>
          <w:pgSz w:w="12240" w:h="15840"/>
          <w:pgMar w:top="1400" w:right="1680" w:bottom="280" w:left="1340" w:header="720" w:footer="720" w:gutter="0"/>
          <w:cols w:space="720"/>
        </w:sectPr>
      </w:pP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 ≤ 45%</w:t>
      </w:r>
    </w:p>
    <w:p w:rsidR="00247F6D" w:rsidRDefault="0081246A">
      <w:pPr>
        <w:spacing w:before="77"/>
        <w:ind w:left="3125" w:right="3128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D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g Cour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s Lit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view</w:t>
      </w: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before="3" w:line="220" w:lineRule="exact"/>
        <w:rPr>
          <w:sz w:val="22"/>
          <w:szCs w:val="22"/>
        </w:rPr>
      </w:pPr>
    </w:p>
    <w:p w:rsidR="00247F6D" w:rsidRDefault="0081246A">
      <w:pPr>
        <w:spacing w:line="480" w:lineRule="auto"/>
        <w:ind w:left="100" w:right="164" w:firstLine="720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dr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buse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be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subs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blem in 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United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tes,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stabli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hing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rts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top priori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rime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 mon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Assistan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(20</w:t>
      </w:r>
      <w:r>
        <w:rPr>
          <w:spacing w:val="-1"/>
          <w:sz w:val="24"/>
          <w:szCs w:val="24"/>
        </w:rPr>
        <w:t>0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ial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ourt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len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 pu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of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hich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hie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in 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vism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subs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onvio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substan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to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hood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>ssful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throu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nuous,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drug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testi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rvision, and 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other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s.”</w:t>
      </w:r>
    </w:p>
    <w:p w:rsidR="00247F6D" w:rsidRDefault="0081246A">
      <w:pPr>
        <w:spacing w:before="15"/>
        <w:ind w:left="3545" w:right="3547"/>
        <w:jc w:val="center"/>
        <w:rPr>
          <w:sz w:val="24"/>
          <w:szCs w:val="24"/>
        </w:rPr>
      </w:pP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sto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y 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g Cour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s</w:t>
      </w:r>
    </w:p>
    <w:p w:rsidR="00247F6D" w:rsidRDefault="00247F6D">
      <w:pPr>
        <w:spacing w:before="11" w:line="260" w:lineRule="exact"/>
        <w:rPr>
          <w:sz w:val="26"/>
          <w:szCs w:val="26"/>
        </w:rPr>
      </w:pPr>
    </w:p>
    <w:p w:rsidR="00247F6D" w:rsidRDefault="0081246A">
      <w:pPr>
        <w:spacing w:line="480" w:lineRule="auto"/>
        <w:ind w:left="100" w:right="63" w:firstLine="72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 dr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rt in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United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tes 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M</w:t>
      </w:r>
      <w:r>
        <w:rPr>
          <w:spacing w:val="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rida in 1989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sponse to inc</w:t>
      </w:r>
      <w:r>
        <w:rPr>
          <w:spacing w:val="-1"/>
          <w:sz w:val="24"/>
          <w:szCs w:val="24"/>
        </w:rPr>
        <w:t>rea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dr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g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 impa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dr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on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oldkamp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1993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the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rimin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with ove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 prisons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jails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loads on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role.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inal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drug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rt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stem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to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 tr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wi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rul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rvision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ourt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King &amp;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squ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</w:p>
    <w:p w:rsidR="00247F6D" w:rsidRDefault="0081246A">
      <w:pPr>
        <w:spacing w:before="10" w:line="480" w:lineRule="auto"/>
        <w:ind w:left="100" w:right="112"/>
        <w:rPr>
          <w:sz w:val="24"/>
          <w:szCs w:val="24"/>
        </w:rPr>
        <w:sectPr w:rsidR="00247F6D">
          <w:pgSz w:w="12240" w:h="15840"/>
          <w:pgMar w:top="1360" w:right="1340" w:bottom="280" w:left="1340" w:header="0" w:footer="771" w:gutter="0"/>
          <w:cols w:space="720"/>
        </w:sectPr>
      </w:pPr>
      <w:r>
        <w:rPr>
          <w:sz w:val="24"/>
          <w:szCs w:val="24"/>
        </w:rPr>
        <w:t>2009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A 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rt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un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que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sin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for drug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not 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 or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f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ourt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notab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jud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le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troo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Miami 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Court 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set 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vious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rt methods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ving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hout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0’s, hund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 of 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ourts 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s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12,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2,700 </w:t>
      </w:r>
      <w:r>
        <w:rPr>
          <w:sz w:val="24"/>
          <w:szCs w:val="24"/>
        </w:rPr>
        <w:t>drug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ourts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United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tes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Huddl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ton &amp;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low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201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; NA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, 2013</w:t>
      </w:r>
      <w:r>
        <w:rPr>
          <w:spacing w:val="-1"/>
          <w:sz w:val="24"/>
          <w:szCs w:val="24"/>
        </w:rPr>
        <w:t>).</w:t>
      </w:r>
    </w:p>
    <w:p w:rsidR="00247F6D" w:rsidRDefault="0081246A">
      <w:pPr>
        <w:spacing w:before="77"/>
        <w:ind w:left="3485" w:right="3487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al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und</w:t>
      </w:r>
      <w:r>
        <w:rPr>
          <w:b/>
          <w:sz w:val="24"/>
          <w:szCs w:val="24"/>
        </w:rPr>
        <w:t>atio</w:t>
      </w:r>
      <w:r>
        <w:rPr>
          <w:b/>
          <w:spacing w:val="-2"/>
          <w:sz w:val="24"/>
          <w:szCs w:val="24"/>
        </w:rPr>
        <w:t>n</w:t>
      </w:r>
      <w:r>
        <w:rPr>
          <w:b/>
          <w:sz w:val="24"/>
          <w:szCs w:val="24"/>
        </w:rPr>
        <w:t>s</w:t>
      </w:r>
    </w:p>
    <w:p w:rsidR="00247F6D" w:rsidRDefault="00247F6D">
      <w:pPr>
        <w:spacing w:before="11" w:line="260" w:lineRule="exact"/>
        <w:rPr>
          <w:sz w:val="26"/>
          <w:szCs w:val="26"/>
        </w:rPr>
      </w:pPr>
    </w:p>
    <w:p w:rsidR="00247F6D" w:rsidRDefault="0081246A">
      <w:pPr>
        <w:spacing w:line="480" w:lineRule="auto"/>
        <w:ind w:left="100" w:right="80" w:firstLine="720"/>
        <w:rPr>
          <w:sz w:val="24"/>
          <w:szCs w:val="24"/>
        </w:rPr>
      </w:pP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two di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foun</w:t>
      </w: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ourts.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jurisprud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e is one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ound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be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rt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 leg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rul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mprove the p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 and 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outcom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drug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(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ler</w:t>
      </w:r>
    </w:p>
    <w:p w:rsidR="00247F6D" w:rsidRDefault="0081246A">
      <w:pPr>
        <w:spacing w:before="10" w:line="480" w:lineRule="auto"/>
        <w:ind w:left="100" w:right="407"/>
        <w:rPr>
          <w:sz w:val="24"/>
          <w:szCs w:val="24"/>
        </w:rPr>
      </w:pP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k, 1991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rom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his 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the 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 is 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and 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 idea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how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ws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sses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ipating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drug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ourts.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This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in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su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ssful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ment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ms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 volun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247F6D" w:rsidRDefault="0081246A">
      <w:pPr>
        <w:spacing w:before="11" w:line="480" w:lineRule="auto"/>
        <w:ind w:left="100" w:right="167" w:firstLine="720"/>
        <w:rPr>
          <w:sz w:val="24"/>
          <w:szCs w:val="24"/>
        </w:rPr>
      </w:pPr>
      <w:r>
        <w:rPr>
          <w:sz w:val="24"/>
          <w:szCs w:val="24"/>
        </w:rPr>
        <w:t>Anoth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ound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rug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ourts is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otential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lcul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</w:t>
      </w:r>
      <w:r>
        <w:rPr>
          <w:spacing w:val="3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 to 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nd (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obs,</w:t>
      </w:r>
    </w:p>
    <w:p w:rsidR="00247F6D" w:rsidRDefault="0081246A">
      <w:pPr>
        <w:spacing w:before="10" w:line="480" w:lineRule="auto"/>
        <w:ind w:left="100" w:right="69"/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of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to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his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 xml:space="preserve">ulation.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 v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ir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nsider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r>
        <w:rPr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, punis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ment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o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 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ted to 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likelihood that the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vior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be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(Roman, Rossman, 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mpel, 201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).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 to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e- 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punishments t</w:t>
      </w:r>
      <w:r>
        <w:rPr>
          <w:spacing w:val="-4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ome in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inf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. The 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swiftn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shown to be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s, 1974;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Gibs, 1975). This pe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then 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luen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 the 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vior,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if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ives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to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</w:p>
    <w:p w:rsidR="00247F6D" w:rsidRDefault="0081246A">
      <w:pPr>
        <w:spacing w:before="10"/>
        <w:ind w:left="100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port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less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w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viors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 &amp;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rnost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19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4</w:t>
      </w:r>
      <w:r>
        <w:rPr>
          <w:spacing w:val="-1"/>
          <w:sz w:val="24"/>
          <w:szCs w:val="24"/>
        </w:rPr>
        <w:t>).</w:t>
      </w:r>
    </w:p>
    <w:p w:rsidR="00247F6D" w:rsidRDefault="00247F6D">
      <w:pPr>
        <w:spacing w:before="16" w:line="260" w:lineRule="exact"/>
        <w:rPr>
          <w:sz w:val="26"/>
          <w:szCs w:val="26"/>
        </w:rPr>
      </w:pPr>
    </w:p>
    <w:p w:rsidR="00247F6D" w:rsidRDefault="0081246A">
      <w:pPr>
        <w:spacing w:line="480" w:lineRule="auto"/>
        <w:ind w:left="100" w:right="143" w:firstLine="720"/>
        <w:rPr>
          <w:sz w:val="24"/>
          <w:szCs w:val="24"/>
        </w:rPr>
      </w:pPr>
      <w:r>
        <w:rPr>
          <w:sz w:val="24"/>
          <w:szCs w:val="24"/>
        </w:rPr>
        <w:t>Althou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sounds promi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onte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 of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outs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monstr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tes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methods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 short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t or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ther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viors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omb, &amp;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ip,</w:t>
      </w:r>
    </w:p>
    <w:p w:rsidR="00247F6D" w:rsidRDefault="0081246A">
      <w:pPr>
        <w:spacing w:before="10" w:line="480" w:lineRule="auto"/>
        <w:ind w:left="100" w:right="364"/>
        <w:rPr>
          <w:sz w:val="24"/>
          <w:szCs w:val="24"/>
        </w:rPr>
        <w:sectPr w:rsidR="00247F6D">
          <w:pgSz w:w="12240" w:h="15840"/>
          <w:pgMar w:top="1360" w:right="1340" w:bottom="280" w:left="1340" w:header="0" w:footer="771" w:gutter="0"/>
          <w:cols w:space="720"/>
        </w:sectPr>
      </w:pPr>
      <w:r>
        <w:rPr>
          <w:sz w:val="24"/>
          <w:szCs w:val="24"/>
        </w:rPr>
        <w:t>2004; Coh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 Go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h, 200</w:t>
      </w:r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>;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 Coun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 201</w:t>
      </w:r>
      <w:r>
        <w:rPr>
          <w:spacing w:val="2"/>
          <w:sz w:val="24"/>
          <w:szCs w:val="24"/>
        </w:rPr>
        <w:t>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T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udies of juvenile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pol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ids, and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th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show lit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le suppo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 for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 xml:space="preserve">ss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f</w:t>
      </w:r>
    </w:p>
    <w:p w:rsidR="00247F6D" w:rsidRDefault="0081246A">
      <w:pPr>
        <w:spacing w:before="72" w:line="480" w:lineRule="auto"/>
        <w:ind w:left="100" w:right="131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thods.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thod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ows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to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of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udies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once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if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rns in the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to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bout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 A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-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 the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dicto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ies 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rime sh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 support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ross 214 stud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(P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Cul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 2005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47F6D" w:rsidRDefault="0081246A">
      <w:pPr>
        <w:spacing w:before="10" w:line="480" w:lineRule="auto"/>
        <w:ind w:left="100" w:right="181" w:firstLine="72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ps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ppr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for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pp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ourts is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ning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with po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ive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t, wh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 bas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on 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theo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(Roman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al., 2011). This theo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sug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rew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viors (beh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vior int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ben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fit 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viors in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roup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rds should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outw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the po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sts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 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ide </w:t>
      </w:r>
      <w:r>
        <w:rPr>
          <w:spacing w:val="-1"/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ther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e-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>fe</w:t>
      </w:r>
      <w:r>
        <w:rPr>
          <w:sz w:val="24"/>
          <w:szCs w:val="24"/>
        </w:rPr>
        <w:t>nd.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theo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lso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ful </w:t>
      </w:r>
      <w:r>
        <w:rPr>
          <w:spacing w:val="-1"/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nside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rs’ risk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obs,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010).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Risk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is 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st, or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identifi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ust as s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me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more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consid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os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ins of 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 ha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ls of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situations.</w:t>
      </w:r>
    </w:p>
    <w:p w:rsidR="00247F6D" w:rsidRDefault="0081246A">
      <w:pPr>
        <w:spacing w:before="10" w:line="480" w:lineRule="auto"/>
        <w:ind w:left="100" w:right="193" w:firstLine="72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 be 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plain the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lationship betw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ind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viduals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 of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ourts.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theo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sug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viduals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 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tre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</w:p>
    <w:p w:rsidR="00247F6D" w:rsidRDefault="0081246A">
      <w:pPr>
        <w:spacing w:before="10" w:line="480" w:lineRule="auto"/>
        <w:ind w:left="100" w:right="69"/>
        <w:rPr>
          <w:sz w:val="24"/>
          <w:szCs w:val="24"/>
        </w:rPr>
        <w:sectPr w:rsidR="00247F6D">
          <w:pgSz w:w="12240" w:h="15840"/>
          <w:pgMar w:top="1360" w:right="1400" w:bottom="280" w:left="1340" w:header="0" w:footer="771" w:gutter="0"/>
          <w:cols w:space="720"/>
        </w:sectPr>
      </w:pPr>
      <w:r>
        <w:rPr>
          <w:sz w:val="24"/>
          <w:szCs w:val="24"/>
        </w:rPr>
        <w:t>leg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autho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th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bout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tual outc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 of those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(Rom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al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 2011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Most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 of 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flu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hood that 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y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nd.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ipants in 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urts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 more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 than those not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dr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rts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the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udici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he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 inc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ipants’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dson,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rl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2007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of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a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 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 u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ted.</w:t>
      </w:r>
    </w:p>
    <w:p w:rsidR="00247F6D" w:rsidRDefault="0081246A">
      <w:pPr>
        <w:spacing w:before="77"/>
        <w:ind w:left="2597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Ass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ss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g the Ef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tiv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ss of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Dr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g Cour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s</w:t>
      </w:r>
    </w:p>
    <w:p w:rsidR="00247F6D" w:rsidRDefault="00247F6D">
      <w:pPr>
        <w:spacing w:before="11" w:line="260" w:lineRule="exact"/>
        <w:rPr>
          <w:sz w:val="26"/>
          <w:szCs w:val="26"/>
        </w:rPr>
      </w:pPr>
    </w:p>
    <w:p w:rsidR="00247F6D" w:rsidRDefault="0081246A">
      <w:pPr>
        <w:ind w:left="820"/>
        <w:rPr>
          <w:sz w:val="24"/>
          <w:szCs w:val="24"/>
        </w:rPr>
      </w:pP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of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rts is to 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vism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</w:p>
    <w:p w:rsidR="00247F6D" w:rsidRDefault="00247F6D">
      <w:pPr>
        <w:spacing w:before="16" w:line="260" w:lineRule="exact"/>
        <w:rPr>
          <w:sz w:val="26"/>
          <w:szCs w:val="26"/>
        </w:rPr>
      </w:pPr>
    </w:p>
    <w:p w:rsidR="00247F6D" w:rsidRDefault="0081246A">
      <w:pPr>
        <w:spacing w:line="480" w:lineRule="auto"/>
        <w:ind w:left="100" w:right="97"/>
        <w:rPr>
          <w:sz w:val="24"/>
          <w:szCs w:val="24"/>
        </w:rPr>
      </w:pPr>
      <w:r>
        <w:rPr>
          <w:sz w:val="24"/>
          <w:szCs w:val="24"/>
        </w:rPr>
        <w:t>drug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followi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ipation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dr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rt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ms. Evalu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of m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ourts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ross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tes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rovide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most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ompell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co</w:t>
      </w:r>
      <w:r>
        <w:rPr>
          <w:sz w:val="24"/>
          <w:szCs w:val="24"/>
        </w:rPr>
        <w:t>urt</w:t>
      </w:r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ipation does inde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vism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sis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154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luations of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rious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of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ourts, inc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uding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92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dult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s, 34 juv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drug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ourt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28 D</w:t>
      </w:r>
      <w:r>
        <w:rPr>
          <w:spacing w:val="3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ourts (Mitch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son, 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s, 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ie, 2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12).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dult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drug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ourts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</w:t>
      </w:r>
      <w:r>
        <w:rPr>
          <w:spacing w:val="3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ourts, the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vism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ourt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(37.</w:t>
      </w:r>
      <w:r>
        <w:rPr>
          <w:spacing w:val="-1"/>
          <w:sz w:val="24"/>
          <w:szCs w:val="24"/>
        </w:rPr>
        <w:t>6</w:t>
      </w:r>
      <w:r>
        <w:rPr>
          <w:spacing w:val="1"/>
          <w:sz w:val="24"/>
          <w:szCs w:val="24"/>
        </w:rPr>
        <w:t>%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than 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ison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roup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50</w:t>
      </w:r>
      <w:r>
        <w:rPr>
          <w:spacing w:val="-1"/>
          <w:sz w:val="24"/>
          <w:szCs w:val="24"/>
        </w:rPr>
        <w:t>%)</w:t>
      </w:r>
      <w:r>
        <w:rPr>
          <w:sz w:val="24"/>
          <w:szCs w:val="24"/>
        </w:rPr>
        <w:t>.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not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ramatic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juvenile 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ourts with pro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ipants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42.2%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50%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ontrol group, but this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lf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 xml:space="preserve">report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s)</w:t>
      </w:r>
      <w:r>
        <w:rPr>
          <w:sz w:val="24"/>
          <w:szCs w:val="24"/>
        </w:rPr>
        <w:t>,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ind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ted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rt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ipants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 less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 use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ison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roup,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but wi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 on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nine studies,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finding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should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ted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247F6D" w:rsidRDefault="0081246A">
      <w:pPr>
        <w:spacing w:before="10" w:line="480" w:lineRule="auto"/>
        <w:ind w:left="100" w:right="61" w:firstLine="72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luded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fiv</w:t>
      </w:r>
      <w:r>
        <w:rPr>
          <w:spacing w:val="3"/>
          <w:sz w:val="24"/>
          <w:szCs w:val="24"/>
        </w:rPr>
        <w:t>e</w:t>
      </w:r>
      <w:r>
        <w:rPr>
          <w:spacing w:val="4"/>
          <w:sz w:val="24"/>
          <w:szCs w:val="24"/>
        </w:rPr>
        <w:t>-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23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ross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tes.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Adult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Court 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 (M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DCE)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shor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 of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vious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bles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socio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outc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mes,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he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(Ross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Roman, </w:t>
      </w:r>
      <w:r>
        <w:rPr>
          <w:spacing w:val="-3"/>
          <w:sz w:val="24"/>
          <w:szCs w:val="24"/>
        </w:rPr>
        <w:t>Z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mpel,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ind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2011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Mul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luations,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qui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s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on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 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ourt.</w:t>
      </w:r>
    </w:p>
    <w:p w:rsidR="00247F6D" w:rsidRDefault="0081246A">
      <w:pPr>
        <w:spacing w:before="10" w:line="480" w:lineRule="auto"/>
        <w:ind w:left="100" w:right="212" w:firstLine="720"/>
        <w:rPr>
          <w:sz w:val="24"/>
          <w:szCs w:val="24"/>
        </w:rPr>
        <w:sectPr w:rsidR="00247F6D">
          <w:pgSz w:w="12240" w:h="15840"/>
          <w:pgMar w:top="1360" w:right="1400" w:bottom="280" w:left="1340" w:header="0" w:footer="771" w:gutter="0"/>
          <w:cols w:space="720"/>
        </w:sectPr>
      </w:pPr>
      <w:r>
        <w:rPr>
          <w:sz w:val="24"/>
          <w:szCs w:val="24"/>
        </w:rPr>
        <w:t>This 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port su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(Ross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al., 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11).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 drug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ipants 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less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than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rison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to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</w:p>
    <w:p w:rsidR="00247F6D" w:rsidRDefault="0081246A">
      <w:pPr>
        <w:spacing w:before="72" w:line="480" w:lineRule="auto"/>
        <w:ind w:left="100" w:right="174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c</w:t>
      </w:r>
      <w:r>
        <w:rPr>
          <w:sz w:val="24"/>
          <w:szCs w:val="24"/>
        </w:rPr>
        <w:t>rimin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(4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rsus 53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 xml:space="preserve">)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 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 those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who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inal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ipants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rimin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 (4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.0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rsus 88.2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ial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e-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st 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rc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did not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ps, how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r, 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ourt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 in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 (32.1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rsus 59.4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47F6D" w:rsidRDefault="0081246A">
      <w:pPr>
        <w:spacing w:before="10" w:line="480" w:lineRule="auto"/>
        <w:ind w:left="100" w:right="77" w:firstLine="720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rms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ound that 56%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ourt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ipants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usi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dru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76%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ison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 (Rossman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al.,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011).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rt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ipants 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lso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 usi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rious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 than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son 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41%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rsus 58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 xml:space="preserve">).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the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t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nd with on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29%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rt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ipants testing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rsus 46%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rison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roup.</w:t>
      </w:r>
    </w:p>
    <w:p w:rsidR="00247F6D" w:rsidRDefault="0081246A">
      <w:pPr>
        <w:spacing w:before="10" w:line="480" w:lineRule="auto"/>
        <w:ind w:left="100" w:right="136" w:firstLine="720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vism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dr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ourt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s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 MA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CE 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 had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hos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fits.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drug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ourt p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ipants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 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less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 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ding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 xml:space="preserve">ment,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fi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than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ison of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18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onths (Ross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&amp;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012).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ipants 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 be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nroll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ool 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 mon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hs of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 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at 18 mon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ison o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rs.</w:t>
      </w:r>
    </w:p>
    <w:p w:rsidR="00247F6D" w:rsidRDefault="0081246A">
      <w:pPr>
        <w:spacing w:before="10" w:line="480" w:lineRule="auto"/>
        <w:ind w:left="100" w:right="432" w:firstLine="720"/>
        <w:rPr>
          <w:sz w:val="24"/>
          <w:szCs w:val="24"/>
        </w:rPr>
        <w:sectPr w:rsidR="00247F6D">
          <w:pgSz w:w="12240" w:h="15840"/>
          <w:pgMar w:top="1360" w:right="1360" w:bottom="280" w:left="1340" w:header="0" w:footer="771" w:gutter="0"/>
          <w:cols w:space="720"/>
        </w:sectPr>
      </w:pPr>
      <w:r>
        <w:rPr>
          <w:sz w:val="24"/>
          <w:szCs w:val="24"/>
        </w:rPr>
        <w:t>Anoth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unique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ture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this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dult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rt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luation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re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how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s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on 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phic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ics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Ross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 al., 2011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rs, re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of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phic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fitt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dr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 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ipation. Ho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r, 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ipants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ho suf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ntal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sses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show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smaller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 in drug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rime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than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ipants.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 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sus no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 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who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drug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rt,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sul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s ind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ted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247F6D" w:rsidRDefault="0081246A">
      <w:pPr>
        <w:spacing w:before="72" w:line="480" w:lineRule="auto"/>
        <w:ind w:left="100" w:right="478"/>
        <w:rPr>
          <w:sz w:val="24"/>
          <w:szCs w:val="24"/>
        </w:rPr>
      </w:pPr>
      <w:r>
        <w:rPr>
          <w:sz w:val="24"/>
          <w:szCs w:val="24"/>
        </w:rPr>
        <w:lastRenderedPageBreak/>
        <w:t>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stories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their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 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just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much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no</w:t>
      </w:r>
      <w:r>
        <w:rPr>
          <w:spacing w:val="3"/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(Ross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&amp; </w:t>
      </w:r>
      <w:r>
        <w:rPr>
          <w:spacing w:val="-3"/>
          <w:sz w:val="24"/>
          <w:szCs w:val="24"/>
        </w:rPr>
        <w:t>Z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20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 xml:space="preserve">2).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in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to no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-vio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rs.</w:t>
      </w:r>
    </w:p>
    <w:p w:rsidR="00247F6D" w:rsidRDefault="0081246A">
      <w:pPr>
        <w:spacing w:before="10" w:line="480" w:lineRule="auto"/>
        <w:ind w:left="100" w:right="214" w:firstLine="720"/>
        <w:rPr>
          <w:sz w:val="24"/>
          <w:szCs w:val="24"/>
        </w:rPr>
      </w:pPr>
      <w:r>
        <w:rPr>
          <w:sz w:val="24"/>
          <w:szCs w:val="24"/>
        </w:rPr>
        <w:t>Anoth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nt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view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drug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 xml:space="preserve">ourt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luations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ted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U.S. Gov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ountabil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it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27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 xml:space="preserve">ost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thodo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goro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luations (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, 2005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out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13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show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in 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ll</w:t>
      </w:r>
    </w:p>
    <w:p w:rsidR="00247F6D" w:rsidRDefault="0081246A">
      <w:pPr>
        <w:spacing w:before="10" w:line="480" w:lineRule="auto"/>
        <w:ind w:left="100" w:right="61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 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urt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ipants, such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tes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viduals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10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30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low the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tes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 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ison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roup.</w:t>
      </w:r>
      <w:r>
        <w:rPr>
          <w:spacing w:val="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rms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the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jori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show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in dr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nts. 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most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f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sho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d 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in</w:t>
      </w:r>
      <w:r>
        <w:rPr>
          <w:sz w:val="24"/>
          <w:szCs w:val="24"/>
        </w:rPr>
        <w:t xml:space="preserve"> 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</w:t>
      </w:r>
    </w:p>
    <w:p w:rsidR="00247F6D" w:rsidRDefault="0081246A">
      <w:pPr>
        <w:spacing w:before="10"/>
        <w:ind w:left="100"/>
        <w:rPr>
          <w:sz w:val="24"/>
          <w:szCs w:val="24"/>
        </w:rPr>
      </w:pPr>
      <w:r>
        <w:rPr>
          <w:sz w:val="24"/>
          <w:szCs w:val="24"/>
        </w:rPr>
        <w:t>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two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roups.</w:t>
      </w:r>
    </w:p>
    <w:p w:rsidR="00247F6D" w:rsidRDefault="00247F6D">
      <w:pPr>
        <w:spacing w:before="16" w:line="260" w:lineRule="exact"/>
        <w:rPr>
          <w:sz w:val="26"/>
          <w:szCs w:val="26"/>
        </w:rPr>
      </w:pPr>
    </w:p>
    <w:p w:rsidR="00247F6D" w:rsidRDefault="0081246A">
      <w:pPr>
        <w:spacing w:line="480" w:lineRule="auto"/>
        <w:ind w:left="100" w:right="304" w:firstLine="720"/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 of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of the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ourt show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in </w:t>
      </w:r>
      <w:r>
        <w:rPr>
          <w:spacing w:val="-1"/>
          <w:sz w:val="24"/>
          <w:szCs w:val="24"/>
        </w:rPr>
        <w:t>te</w:t>
      </w:r>
      <w:r>
        <w:rPr>
          <w:sz w:val="24"/>
          <w:szCs w:val="24"/>
        </w:rPr>
        <w:t>rms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drug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 follo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up. At a thr</w:t>
      </w:r>
      <w:r>
        <w:rPr>
          <w:spacing w:val="-1"/>
          <w:sz w:val="24"/>
          <w:szCs w:val="24"/>
        </w:rPr>
        <w:t>ee</w:t>
      </w:r>
      <w:r>
        <w:rPr>
          <w:spacing w:val="4"/>
          <w:sz w:val="24"/>
          <w:szCs w:val="24"/>
        </w:rPr>
        <w:t>-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follow up, those involv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ourt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st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 78.</w:t>
      </w:r>
      <w:r>
        <w:rPr>
          <w:spacing w:val="-1"/>
          <w:sz w:val="24"/>
          <w:szCs w:val="24"/>
        </w:rPr>
        <w:t>4%</w:t>
      </w:r>
      <w:r>
        <w:rPr>
          <w:sz w:val="24"/>
          <w:szCs w:val="24"/>
        </w:rPr>
        <w:t>, while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st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ontrol sub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ts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87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5%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dson,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rl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</w:p>
    <w:p w:rsidR="00247F6D" w:rsidRDefault="0081246A">
      <w:pPr>
        <w:spacing w:before="10" w:line="480" w:lineRule="auto"/>
        <w:ind w:left="100" w:right="238"/>
        <w:rPr>
          <w:sz w:val="24"/>
          <w:szCs w:val="24"/>
        </w:rPr>
        <w:sectPr w:rsidR="00247F6D">
          <w:pgSz w:w="12240" w:h="15840"/>
          <w:pgMar w:top="1360" w:right="1340" w:bottom="280" w:left="1340" w:header="0" w:footer="771" w:gutter="0"/>
          <w:cols w:space="720"/>
        </w:sectPr>
      </w:pPr>
      <w:r>
        <w:rPr>
          <w:sz w:val="24"/>
          <w:szCs w:val="24"/>
        </w:rPr>
        <w:t>2006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This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point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z w:val="24"/>
          <w:szCs w:val="24"/>
        </w:rPr>
        <w:t>outcom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not ne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r,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follow up of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his drug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rt.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 6, 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no 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ann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vism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tes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the two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roups (M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kin et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l., 2009). </w:t>
      </w:r>
      <w:r>
        <w:rPr>
          <w:spacing w:val="3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on drug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ou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urt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ipants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low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on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lcohol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le 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rison 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oup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thr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 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of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 of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the</w:t>
      </w:r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vio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Gottf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dson,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 Ro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2005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47F6D" w:rsidRDefault="0081246A">
      <w:pPr>
        <w:spacing w:before="72" w:line="480" w:lineRule="auto"/>
        <w:ind w:left="100" w:right="65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on,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mo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than 6,500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viduals who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a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rt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ortl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nd, 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, 2007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five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rs,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 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30%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in re</w:t>
      </w:r>
      <w:r>
        <w:rPr>
          <w:spacing w:val="-1"/>
          <w:sz w:val="24"/>
          <w:szCs w:val="24"/>
        </w:rPr>
        <w:t>-a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ipants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numb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4.2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those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while 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omp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ison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roup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sted 5.9 times on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notab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 dr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ourt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ipants up to 14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ourt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T</w:t>
      </w:r>
      <w:r>
        <w:rPr>
          <w:sz w:val="24"/>
          <w:szCs w:val="24"/>
        </w:rPr>
        <w:t>his find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monstr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ourts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pot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 make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lon</w:t>
      </w:r>
      <w:r>
        <w:rPr>
          <w:spacing w:val="3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lasting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 on drug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rs’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vior.</w:t>
      </w:r>
    </w:p>
    <w:p w:rsidR="00247F6D" w:rsidRDefault="0081246A">
      <w:pPr>
        <w:spacing w:before="10" w:line="480" w:lineRule="auto"/>
        <w:ind w:left="100" w:right="257" w:firstLine="72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ork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ourts 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ted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the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ind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ted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rage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vism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of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9%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lative to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ison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roup 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(R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mpel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al., 20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 xml:space="preserve">3).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in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if</w:t>
      </w:r>
      <w:r>
        <w:rPr>
          <w:sz w:val="24"/>
          <w:szCs w:val="24"/>
        </w:rPr>
        <w:t>orni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ton found 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majori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h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’s sites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 xml:space="preserve">Aos,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 xml:space="preserve">hipps,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rnoski,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ieb,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2001;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Crumpton,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20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 xml:space="preserve">5;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 xml:space="preserve">iest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al., 2007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47F6D" w:rsidRDefault="0081246A">
      <w:pPr>
        <w:spacing w:before="10" w:line="480" w:lineRule="auto"/>
        <w:ind w:left="100" w:right="114" w:firstLine="720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turning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 dr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rt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stabli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United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tes, 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rug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 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ipants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ori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inal Mi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 xml:space="preserve">ourt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vism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 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nts (Goldk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nd, 1993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 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nts who 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sted, those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ho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ipati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drug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ourt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much lo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tim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ir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irst r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no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 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nts.</w:t>
      </w:r>
    </w:p>
    <w:p w:rsidR="00247F6D" w:rsidRDefault="0081246A">
      <w:pPr>
        <w:spacing w:before="10" w:line="480" w:lineRule="auto"/>
        <w:ind w:left="100" w:right="199" w:firstLine="720"/>
        <w:rPr>
          <w:sz w:val="24"/>
          <w:szCs w:val="24"/>
        </w:rPr>
        <w:sectPr w:rsidR="00247F6D">
          <w:pgSz w:w="12240" w:h="15840"/>
          <w:pgMar w:top="1360" w:right="1400" w:bottom="280" w:left="1340" w:header="0" w:footer="771" w:gutter="0"/>
          <w:cols w:space="720"/>
        </w:sectPr>
      </w:pPr>
      <w:r>
        <w:rPr>
          <w:sz w:val="24"/>
          <w:szCs w:val="24"/>
        </w:rPr>
        <w:t>Althou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most 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ns of 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s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shown posi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ive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ts wi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few 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shown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 dif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 in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vism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ipants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ison groups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De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&amp; G</w:t>
      </w:r>
      <w:r>
        <w:rPr>
          <w:spacing w:val="-1"/>
          <w:sz w:val="24"/>
          <w:szCs w:val="24"/>
        </w:rPr>
        <w:t>ree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wood, 1995; 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rel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Roman,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199</w:t>
      </w:r>
      <w:r>
        <w:rPr>
          <w:spacing w:val="3"/>
          <w:sz w:val="24"/>
          <w:szCs w:val="24"/>
        </w:rPr>
        <w:t>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Hi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qu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those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ndom 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nment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ts,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to show </w:t>
      </w:r>
      <w:r>
        <w:rPr>
          <w:spacing w:val="-1"/>
          <w:sz w:val="24"/>
          <w:szCs w:val="24"/>
        </w:rPr>
        <w:t>wea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e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ts due to the</w:t>
      </w:r>
    </w:p>
    <w:p w:rsidR="00247F6D" w:rsidRDefault="0081246A">
      <w:pPr>
        <w:spacing w:before="72" w:line="480" w:lineRule="auto"/>
        <w:ind w:left="100" w:right="324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 of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(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isburd,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um,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trosin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2001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we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ns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int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valid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iden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that the 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or inte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outcom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 oth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 of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 that 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no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z w:val="24"/>
          <w:szCs w:val="24"/>
        </w:rPr>
        <w:t xml:space="preserve"> in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lf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or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ords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d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ink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 Also, the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roups did not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on 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drinki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viors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jail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 (M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ld, Mor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l, </w:t>
      </w:r>
      <w:r>
        <w:rPr>
          <w:spacing w:val="1"/>
          <w:sz w:val="24"/>
          <w:szCs w:val="24"/>
        </w:rPr>
        <w:t>Ra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ond,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Eibn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20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7).</w:t>
      </w:r>
    </w:p>
    <w:p w:rsidR="00247F6D" w:rsidRDefault="0081246A">
      <w:pPr>
        <w:spacing w:before="15"/>
        <w:ind w:left="3637" w:right="3596"/>
        <w:jc w:val="center"/>
        <w:rPr>
          <w:sz w:val="24"/>
          <w:szCs w:val="24"/>
        </w:rPr>
      </w:pPr>
      <w:r>
        <w:rPr>
          <w:b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g Cour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s</w:t>
      </w:r>
    </w:p>
    <w:p w:rsidR="00247F6D" w:rsidRDefault="00247F6D">
      <w:pPr>
        <w:spacing w:before="12" w:line="260" w:lineRule="exact"/>
        <w:rPr>
          <w:sz w:val="26"/>
          <w:szCs w:val="26"/>
        </w:rPr>
      </w:pPr>
    </w:p>
    <w:p w:rsidR="00247F6D" w:rsidRDefault="0081246A">
      <w:pPr>
        <w:spacing w:line="480" w:lineRule="auto"/>
        <w:ind w:left="100" w:right="72" w:firstLine="7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le </w:t>
      </w:r>
      <w:r>
        <w:rPr>
          <w:sz w:val="24"/>
          <w:szCs w:val="24"/>
        </w:rPr>
        <w:t>stu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juv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in 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fo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juvenile 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ourts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f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und that th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nroll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urt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vism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tes than 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ison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juv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Hi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ro, 2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 xml:space="preserve">).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247F6D" w:rsidRDefault="0081246A">
      <w:pPr>
        <w:spacing w:before="10" w:line="480" w:lineRule="auto"/>
        <w:ind w:left="100" w:right="137"/>
        <w:rPr>
          <w:sz w:val="24"/>
          <w:szCs w:val="24"/>
        </w:rPr>
      </w:pPr>
      <w:r>
        <w:rPr>
          <w:sz w:val="24"/>
          <w:szCs w:val="24"/>
        </w:rPr>
        <w:t>30 mon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hs 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-e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ourt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nts had 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vism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3</w:t>
      </w:r>
      <w:r>
        <w:rPr>
          <w:spacing w:val="-1"/>
          <w:sz w:val="24"/>
          <w:szCs w:val="24"/>
        </w:rPr>
        <w:t>4</w:t>
      </w:r>
      <w:r>
        <w:rPr>
          <w:sz w:val="24"/>
          <w:szCs w:val="24"/>
        </w:rPr>
        <w:t>%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to the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oup whi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vism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48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nts who did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nd,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mount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ir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irst new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st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</w:t>
      </w:r>
      <w:r>
        <w:rPr>
          <w:spacing w:val="5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short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to the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oup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1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nother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 juv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le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ipants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less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sted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t 28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onths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ba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rs; 5</w:t>
      </w:r>
      <w:r>
        <w:rPr>
          <w:spacing w:val="2"/>
          <w:sz w:val="24"/>
          <w:szCs w:val="24"/>
        </w:rPr>
        <w:t>6</w:t>
      </w:r>
      <w:r>
        <w:rPr>
          <w:sz w:val="24"/>
          <w:szCs w:val="24"/>
        </w:rPr>
        <w:t>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vs. 75%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tess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47F6D" w:rsidRDefault="0081246A">
      <w:pPr>
        <w:spacing w:before="15"/>
        <w:ind w:left="3620" w:right="3579"/>
        <w:jc w:val="center"/>
        <w:rPr>
          <w:sz w:val="24"/>
          <w:szCs w:val="24"/>
        </w:rPr>
      </w:pPr>
      <w:r>
        <w:rPr>
          <w:b/>
          <w:sz w:val="24"/>
          <w:szCs w:val="24"/>
        </w:rPr>
        <w:t>Cos</w:t>
      </w:r>
      <w:r>
        <w:rPr>
          <w:b/>
          <w:spacing w:val="-1"/>
          <w:sz w:val="24"/>
          <w:szCs w:val="24"/>
        </w:rPr>
        <w:t>t-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 xml:space="preserve">it 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alyses</w:t>
      </w:r>
    </w:p>
    <w:p w:rsidR="00247F6D" w:rsidRDefault="00247F6D">
      <w:pPr>
        <w:spacing w:before="11" w:line="260" w:lineRule="exact"/>
        <w:rPr>
          <w:sz w:val="26"/>
          <w:szCs w:val="26"/>
        </w:rPr>
      </w:pPr>
    </w:p>
    <w:p w:rsidR="00247F6D" w:rsidRDefault="0081246A">
      <w:pPr>
        <w:spacing w:line="480" w:lineRule="auto"/>
        <w:ind w:left="100" w:right="94" w:firstLine="720"/>
        <w:rPr>
          <w:sz w:val="24"/>
          <w:szCs w:val="24"/>
        </w:rPr>
        <w:sectPr w:rsidR="00247F6D">
          <w:pgSz w:w="12240" w:h="15840"/>
          <w:pgMar w:top="1360" w:right="1380" w:bottom="280" w:left="1340" w:header="0" w:footer="771" w:gutter="0"/>
          <w:cols w:space="720"/>
        </w:sect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ost of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mains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ntrov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the 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 the lo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 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 of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ortl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ourt, investm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nt costs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the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$13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2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the inv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costs of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se pro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al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Also, due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with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, the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ortl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$79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ion ben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fit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sult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rt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rom the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</w:t>
      </w:r>
    </w:p>
    <w:p w:rsidR="00247F6D" w:rsidRDefault="0081246A">
      <w:pPr>
        <w:spacing w:before="72" w:line="480" w:lineRule="auto"/>
        <w:ind w:left="100" w:right="73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c</w:t>
      </w:r>
      <w:r>
        <w:rPr>
          <w:sz w:val="24"/>
          <w:szCs w:val="24"/>
        </w:rPr>
        <w:t>ourt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ms with cost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AO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w,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od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 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fits.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m of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vism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low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red jud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ial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stem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ms (G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O, 2005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$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,00</w:t>
      </w:r>
      <w:r>
        <w:rPr>
          <w:spacing w:val="4"/>
          <w:sz w:val="24"/>
          <w:szCs w:val="24"/>
        </w:rPr>
        <w:t>0</w:t>
      </w:r>
      <w:r>
        <w:rPr>
          <w:sz w:val="24"/>
          <w:szCs w:val="24"/>
        </w:rPr>
        <w:t>-</w:t>
      </w:r>
    </w:p>
    <w:p w:rsidR="00247F6D" w:rsidRDefault="0081246A">
      <w:pPr>
        <w:spacing w:before="10" w:line="480" w:lineRule="auto"/>
        <w:ind w:left="100" w:right="169"/>
        <w:rPr>
          <w:sz w:val="24"/>
          <w:szCs w:val="24"/>
        </w:rPr>
      </w:pPr>
      <w:r>
        <w:rPr>
          <w:sz w:val="24"/>
          <w:szCs w:val="24"/>
        </w:rPr>
        <w:t>$15,000 in savin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ross the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suppo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ost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luations of 11 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 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on,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ton,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ntuc</w:t>
      </w:r>
      <w:r>
        <w:rPr>
          <w:spacing w:val="4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souri </w:t>
      </w:r>
      <w:r>
        <w:rPr>
          <w:spacing w:val="-1"/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lenko,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is, &amp;</w:t>
      </w:r>
      <w:r>
        <w:rPr>
          <w:spacing w:val="-1"/>
          <w:sz w:val="24"/>
          <w:szCs w:val="24"/>
        </w:rPr>
        <w:t xml:space="preserve"> 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). Sa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ourts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$3500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</w:p>
    <w:p w:rsidR="00247F6D" w:rsidRDefault="0081246A">
      <w:pPr>
        <w:spacing w:before="10"/>
        <w:ind w:left="100"/>
        <w:rPr>
          <w:sz w:val="24"/>
          <w:szCs w:val="24"/>
        </w:rPr>
      </w:pPr>
      <w:r>
        <w:rPr>
          <w:sz w:val="24"/>
          <w:szCs w:val="24"/>
        </w:rPr>
        <w:t>$6800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nt.</w:t>
      </w:r>
    </w:p>
    <w:p w:rsidR="00247F6D" w:rsidRDefault="00247F6D">
      <w:pPr>
        <w:spacing w:before="17" w:line="260" w:lineRule="exact"/>
        <w:rPr>
          <w:sz w:val="26"/>
          <w:szCs w:val="26"/>
        </w:rPr>
      </w:pPr>
    </w:p>
    <w:p w:rsidR="00247F6D" w:rsidRDefault="0081246A">
      <w:pPr>
        <w:spacing w:line="480" w:lineRule="auto"/>
        <w:ind w:left="100" w:right="71" w:firstLine="720"/>
        <w:rPr>
          <w:sz w:val="24"/>
          <w:szCs w:val="24"/>
        </w:rPr>
      </w:pPr>
      <w:r>
        <w:rPr>
          <w:sz w:val="24"/>
          <w:szCs w:val="24"/>
        </w:rPr>
        <w:t>Cos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-re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f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CE 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led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ross these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dr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ourts invest more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mon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than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ison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in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e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pro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addit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</w:t>
      </w:r>
    </w:p>
    <w:p w:rsidR="00247F6D" w:rsidRDefault="0081246A">
      <w:pPr>
        <w:spacing w:before="10" w:line="480" w:lineRule="auto"/>
        <w:ind w:left="100" w:right="113"/>
        <w:rPr>
          <w:sz w:val="24"/>
          <w:szCs w:val="24"/>
        </w:rPr>
      </w:pPr>
      <w:r>
        <w:rPr>
          <w:sz w:val="24"/>
          <w:szCs w:val="24"/>
        </w:rPr>
        <w:t>more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tests,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udici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subs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(Rossman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al.,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 these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tra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osts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, drug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ourts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mo</w:t>
      </w:r>
      <w:r>
        <w:rPr>
          <w:spacing w:val="3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run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 imp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 on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 Mon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thro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r</w:t>
      </w:r>
      <w:r>
        <w:rPr>
          <w:spacing w:val="2"/>
          <w:sz w:val="24"/>
          <w:szCs w:val="24"/>
        </w:rPr>
        <w:t>e-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 s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rc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ted. Ho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r, sin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mes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small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, mo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ould be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ho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nro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dr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rt 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ms.</w:t>
      </w:r>
    </w:p>
    <w:p w:rsidR="00247F6D" w:rsidRDefault="0081246A">
      <w:pPr>
        <w:spacing w:before="15"/>
        <w:ind w:left="2025"/>
        <w:rPr>
          <w:sz w:val="24"/>
          <w:szCs w:val="24"/>
        </w:rPr>
      </w:pPr>
      <w:r>
        <w:rPr>
          <w:b/>
          <w:sz w:val="24"/>
          <w:szCs w:val="24"/>
        </w:rPr>
        <w:t>Ad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itio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to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s I</w:t>
      </w:r>
      <w:r>
        <w:rPr>
          <w:b/>
          <w:spacing w:val="1"/>
          <w:sz w:val="24"/>
          <w:szCs w:val="24"/>
        </w:rPr>
        <w:t>nf</w:t>
      </w:r>
      <w:r>
        <w:rPr>
          <w:b/>
          <w:spacing w:val="-2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g Court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</w:p>
    <w:p w:rsidR="00247F6D" w:rsidRDefault="00247F6D">
      <w:pPr>
        <w:spacing w:before="11" w:line="260" w:lineRule="exact"/>
        <w:rPr>
          <w:sz w:val="26"/>
          <w:szCs w:val="26"/>
        </w:rPr>
      </w:pPr>
    </w:p>
    <w:p w:rsidR="00247F6D" w:rsidRDefault="0081246A">
      <w:pPr>
        <w:ind w:left="82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CE 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stro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contrib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tors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drug</w:t>
      </w:r>
    </w:p>
    <w:p w:rsidR="00247F6D" w:rsidRDefault="00247F6D">
      <w:pPr>
        <w:spacing w:before="16" w:line="260" w:lineRule="exact"/>
        <w:rPr>
          <w:sz w:val="26"/>
          <w:szCs w:val="26"/>
        </w:rPr>
      </w:pPr>
    </w:p>
    <w:p w:rsidR="00247F6D" w:rsidRDefault="0081246A">
      <w:pPr>
        <w:spacing w:line="480" w:lineRule="auto"/>
        <w:ind w:left="100" w:right="80"/>
        <w:rPr>
          <w:sz w:val="24"/>
          <w:szCs w:val="24"/>
        </w:rPr>
        <w:sectPr w:rsidR="00247F6D">
          <w:pgSz w:w="12240" w:h="15840"/>
          <w:pgMar w:top="1360" w:right="1340" w:bottom="280" w:left="1340" w:header="0" w:footer="771" w:gutter="0"/>
          <w:cols w:space="720"/>
        </w:sect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ourts’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t 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ious outcom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vious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mentioned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Ross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al., 2011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test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ontributi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or 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his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the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ole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judg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ipants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 jud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ted 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with gr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ison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roup.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ipants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lso </w:t>
      </w:r>
      <w:r>
        <w:rPr>
          <w:spacing w:val="3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 more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to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 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 thou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 and opinions with the jud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ourt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ud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2"/>
          <w:sz w:val="24"/>
          <w:szCs w:val="24"/>
        </w:rPr>
        <w:t xml:space="preserve"> 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rs on</w:t>
      </w:r>
    </w:p>
    <w:p w:rsidR="00247F6D" w:rsidRDefault="0081246A">
      <w:pPr>
        <w:spacing w:before="72" w:line="480" w:lineRule="auto"/>
        <w:ind w:left="100" w:right="536"/>
        <w:rPr>
          <w:sz w:val="24"/>
          <w:szCs w:val="24"/>
        </w:rPr>
      </w:pPr>
      <w:r>
        <w:rPr>
          <w:sz w:val="24"/>
          <w:szCs w:val="24"/>
        </w:rPr>
        <w:lastRenderedPageBreak/>
        <w:t>their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 the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ourts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judges with more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outcom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than 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ourts.</w:t>
      </w:r>
    </w:p>
    <w:p w:rsidR="00247F6D" w:rsidRDefault="0081246A">
      <w:pPr>
        <w:spacing w:before="10" w:line="480" w:lineRule="auto"/>
        <w:ind w:left="100" w:right="226" w:firstLine="720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 att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tudes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rom the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are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influen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urt outcom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(Ross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al., 2011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Althou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evious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sugg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sted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of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s of the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would influ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omes, this</w:t>
      </w:r>
      <w:r>
        <w:rPr>
          <w:sz w:val="24"/>
          <w:szCs w:val="24"/>
        </w:rPr>
        <w:t xml:space="preserve">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not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ca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the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DCE stu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 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diate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ourt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nts who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ived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d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gram as more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less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 r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- 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less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ubst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18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onths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than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ison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rou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uthors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luded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o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rs’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ivation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not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dict 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cc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the 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m.</w:t>
      </w:r>
    </w:p>
    <w:p w:rsidR="00247F6D" w:rsidRDefault="0081246A">
      <w:pPr>
        <w:spacing w:before="15"/>
        <w:ind w:left="2414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mme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 xml:space="preserve">ations 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cce</w:t>
      </w:r>
      <w:r>
        <w:rPr>
          <w:b/>
          <w:sz w:val="24"/>
          <w:szCs w:val="24"/>
        </w:rPr>
        <w:t>ss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 D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g Cour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s</w:t>
      </w:r>
    </w:p>
    <w:p w:rsidR="00247F6D" w:rsidRDefault="00247F6D">
      <w:pPr>
        <w:spacing w:before="11" w:line="260" w:lineRule="exact"/>
        <w:rPr>
          <w:sz w:val="26"/>
          <w:szCs w:val="26"/>
        </w:rPr>
      </w:pPr>
    </w:p>
    <w:p w:rsidR="00247F6D" w:rsidRDefault="0081246A">
      <w:pPr>
        <w:spacing w:line="480" w:lineRule="auto"/>
        <w:ind w:left="100" w:right="65" w:firstLine="72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CE 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ssed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 poli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 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most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ritic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rime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subs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ssful drug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ourt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nts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those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ho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hi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rvision, had mo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dr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tests,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 tr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longer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mount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time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than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 gr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ups (Rossman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al., 2011).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to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>ss of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role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jud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d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 j</w:t>
      </w:r>
      <w:r>
        <w:rPr>
          <w:spacing w:val="3"/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should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ted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reful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judg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who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most 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sted in runni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>ssful dr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outc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mes.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roviding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 jud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ir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with dr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them tow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nor.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rt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nts’</w:t>
      </w:r>
      <w:r>
        <w:rPr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jud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should 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riodi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 ord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ovide 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ful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judge.</w:t>
      </w:r>
    </w:p>
    <w:p w:rsidR="00247F6D" w:rsidRDefault="0081246A">
      <w:pPr>
        <w:spacing w:before="10" w:line="480" w:lineRule="auto"/>
        <w:ind w:left="100" w:right="390" w:firstLine="720"/>
        <w:rPr>
          <w:sz w:val="24"/>
          <w:szCs w:val="24"/>
        </w:rPr>
        <w:sectPr w:rsidR="00247F6D">
          <w:pgSz w:w="12240" w:h="15840"/>
          <w:pgMar w:top="1360" w:right="1340" w:bottom="280" w:left="1340" w:header="0" w:footer="771" w:gutter="0"/>
          <w:cols w:space="720"/>
        </w:sectPr>
      </w:pPr>
      <w:r>
        <w:rPr>
          <w:sz w:val="24"/>
          <w:szCs w:val="24"/>
        </w:rPr>
        <w:t>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involve 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ments so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olent 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opp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rtuni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dr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ms</w:t>
      </w:r>
    </w:p>
    <w:p w:rsidR="00247F6D" w:rsidRDefault="0081246A">
      <w:pPr>
        <w:spacing w:before="72" w:line="480" w:lineRule="auto"/>
        <w:ind w:left="100" w:right="77"/>
        <w:rPr>
          <w:sz w:val="24"/>
          <w:szCs w:val="24"/>
        </w:rPr>
      </w:pPr>
      <w:r>
        <w:rPr>
          <w:sz w:val="24"/>
          <w:szCs w:val="24"/>
        </w:rPr>
        <w:lastRenderedPageBreak/>
        <w:t>(Ross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al., 2011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Althou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the 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inal d</w:t>
      </w:r>
      <w:r>
        <w:rPr>
          <w:spacing w:val="1"/>
          <w:sz w:val="24"/>
          <w:szCs w:val="24"/>
        </w:rPr>
        <w:t>ef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drug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ourts on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mentions 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non- 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should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ib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olent o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 ben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fit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en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rt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Anoth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mprove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su</w:t>
      </w:r>
      <w:r>
        <w:rPr>
          <w:spacing w:val="1"/>
          <w:sz w:val="24"/>
          <w:szCs w:val="24"/>
        </w:rPr>
        <w:t>cc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of 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rts is 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quire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dr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that tak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than on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k du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test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urs on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h, some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>fe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ould 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</w:p>
    <w:p w:rsidR="00247F6D" w:rsidRDefault="0081246A">
      <w:pPr>
        <w:spacing w:before="10"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>whi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 xml:space="preserve">h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re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on</w:t>
      </w:r>
      <w:r>
        <w:rPr>
          <w:spacing w:val="5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te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tab</w:t>
      </w:r>
      <w:r>
        <w:rPr>
          <w:spacing w:val="2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in 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he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bo</w:t>
      </w:r>
      <w:r>
        <w:rPr>
          <w:spacing w:val="2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y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for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f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w 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s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nd not be </w:t>
      </w:r>
      <w:r>
        <w:rPr>
          <w:spacing w:val="1"/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u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ht (</w:t>
      </w:r>
      <w:r>
        <w:rPr>
          <w:spacing w:val="2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rlo</w:t>
      </w:r>
      <w:r>
        <w:rPr>
          <w:spacing w:val="-1"/>
          <w:position w:val="-1"/>
          <w:sz w:val="24"/>
          <w:szCs w:val="24"/>
        </w:rPr>
        <w:t>we</w:t>
      </w:r>
      <w:r>
        <w:rPr>
          <w:position w:val="-1"/>
          <w:sz w:val="24"/>
          <w:szCs w:val="24"/>
        </w:rPr>
        <w:t>, 2010</w:t>
      </w:r>
      <w:r>
        <w:rPr>
          <w:spacing w:val="-1"/>
          <w:position w:val="-1"/>
          <w:sz w:val="24"/>
          <w:szCs w:val="24"/>
        </w:rPr>
        <w:t>)</w:t>
      </w:r>
      <w:r>
        <w:rPr>
          <w:position w:val="-1"/>
          <w:sz w:val="24"/>
          <w:szCs w:val="24"/>
        </w:rPr>
        <w:t>.</w:t>
      </w:r>
    </w:p>
    <w:p w:rsidR="00247F6D" w:rsidRDefault="00247F6D">
      <w:pPr>
        <w:spacing w:before="10" w:line="140" w:lineRule="exact"/>
        <w:rPr>
          <w:sz w:val="14"/>
          <w:szCs w:val="14"/>
        </w:rPr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tbl>
      <w:tblPr>
        <w:tblW w:w="0" w:type="auto"/>
        <w:tblInd w:w="9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77"/>
      </w:tblGrid>
      <w:tr w:rsidR="00247F6D">
        <w:trPr>
          <w:trHeight w:hRule="exact" w:val="653"/>
        </w:trPr>
        <w:tc>
          <w:tcPr>
            <w:tcW w:w="7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7F6D" w:rsidRDefault="00247F6D">
            <w:pPr>
              <w:spacing w:before="9" w:line="160" w:lineRule="exact"/>
              <w:rPr>
                <w:sz w:val="16"/>
                <w:szCs w:val="16"/>
              </w:rPr>
            </w:pPr>
          </w:p>
          <w:p w:rsidR="00247F6D" w:rsidRDefault="0081246A">
            <w:pPr>
              <w:ind w:left="89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tant </w:t>
            </w:r>
            <w:r>
              <w:rPr>
                <w:b/>
                <w:spacing w:val="-1"/>
                <w:sz w:val="24"/>
                <w:szCs w:val="24"/>
              </w:rPr>
              <w:t>Rec</w:t>
            </w:r>
            <w:r>
              <w:rPr>
                <w:b/>
                <w:spacing w:val="2"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mme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3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ations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or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Su</w:t>
            </w:r>
            <w:r>
              <w:rPr>
                <w:b/>
                <w:spacing w:val="-1"/>
                <w:sz w:val="24"/>
                <w:szCs w:val="24"/>
              </w:rPr>
              <w:t>cce</w:t>
            </w:r>
            <w:r>
              <w:rPr>
                <w:b/>
                <w:sz w:val="24"/>
                <w:szCs w:val="24"/>
              </w:rPr>
              <w:t>ssful D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g Cour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247F6D">
        <w:trPr>
          <w:trHeight w:hRule="exact" w:val="926"/>
        </w:trPr>
        <w:tc>
          <w:tcPr>
            <w:tcW w:w="7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7F6D" w:rsidRDefault="00247F6D">
            <w:pPr>
              <w:spacing w:before="4" w:line="160" w:lineRule="exact"/>
              <w:rPr>
                <w:sz w:val="16"/>
                <w:szCs w:val="16"/>
              </w:rPr>
            </w:pPr>
          </w:p>
          <w:p w:rsidR="00247F6D" w:rsidRDefault="0081246A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rovide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 lev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ls of j</w:t>
            </w:r>
            <w:r>
              <w:rPr>
                <w:spacing w:val="3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dici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supe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vis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mon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tor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ipants’</w:t>
            </w:r>
          </w:p>
          <w:p w:rsidR="00247F6D" w:rsidRDefault="0081246A">
            <w:pPr>
              <w:ind w:left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sf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z w:val="24"/>
                <w:szCs w:val="24"/>
              </w:rPr>
              <w:t xml:space="preserve">with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judge.</w:t>
            </w:r>
          </w:p>
        </w:tc>
      </w:tr>
      <w:tr w:rsidR="00247F6D">
        <w:trPr>
          <w:trHeight w:hRule="exact" w:val="914"/>
        </w:trPr>
        <w:tc>
          <w:tcPr>
            <w:tcW w:w="7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7F6D" w:rsidRDefault="00247F6D">
            <w:pPr>
              <w:spacing w:before="16" w:line="280" w:lineRule="exact"/>
              <w:rPr>
                <w:sz w:val="28"/>
                <w:szCs w:val="28"/>
              </w:rPr>
            </w:pPr>
          </w:p>
          <w:p w:rsidR="00247F6D" w:rsidRDefault="0081246A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 Admin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ster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drug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tests 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requ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to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.</w:t>
            </w:r>
          </w:p>
        </w:tc>
      </w:tr>
      <w:tr w:rsidR="00247F6D">
        <w:trPr>
          <w:trHeight w:hRule="exact" w:val="914"/>
        </w:trPr>
        <w:tc>
          <w:tcPr>
            <w:tcW w:w="7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7F6D" w:rsidRDefault="00247F6D">
            <w:pPr>
              <w:spacing w:before="1" w:line="100" w:lineRule="exact"/>
              <w:rPr>
                <w:sz w:val="10"/>
                <w:szCs w:val="10"/>
              </w:rPr>
            </w:pPr>
          </w:p>
          <w:p w:rsidR="00247F6D" w:rsidRDefault="00247F6D">
            <w:pPr>
              <w:spacing w:line="200" w:lineRule="exact"/>
            </w:pPr>
          </w:p>
          <w:p w:rsidR="00247F6D" w:rsidRDefault="0081246A">
            <w:pPr>
              <w:ind w:left="460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3.   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xt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pacing w:val="-2"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>d the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2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ount of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ti</w:t>
            </w:r>
            <w:r>
              <w:rPr>
                <w:spacing w:val="-2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1"/>
                <w:sz w:val="23"/>
                <w:szCs w:val="23"/>
              </w:rPr>
              <w:t>t</w:t>
            </w:r>
            <w:r>
              <w:rPr>
                <w:spacing w:val="-2"/>
                <w:sz w:val="23"/>
                <w:szCs w:val="23"/>
              </w:rPr>
              <w:t>i</w:t>
            </w:r>
            <w:r>
              <w:rPr>
                <w:spacing w:val="1"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i</w:t>
            </w:r>
            <w:r>
              <w:rPr>
                <w:spacing w:val="-2"/>
                <w:sz w:val="23"/>
                <w:szCs w:val="23"/>
              </w:rPr>
              <w:t>p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nts</w:t>
            </w:r>
            <w:r>
              <w:rPr>
                <w:spacing w:val="-1"/>
                <w:sz w:val="23"/>
                <w:szCs w:val="23"/>
              </w:rPr>
              <w:t xml:space="preserve"> s</w:t>
            </w:r>
            <w:r>
              <w:rPr>
                <w:sz w:val="23"/>
                <w:szCs w:val="23"/>
              </w:rPr>
              <w:t>p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nd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in drug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tr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pacing w:val="-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-2"/>
                <w:sz w:val="23"/>
                <w:szCs w:val="23"/>
              </w:rPr>
              <w:t>m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nt.</w:t>
            </w:r>
          </w:p>
        </w:tc>
      </w:tr>
      <w:tr w:rsidR="00247F6D">
        <w:trPr>
          <w:trHeight w:hRule="exact" w:val="915"/>
        </w:trPr>
        <w:tc>
          <w:tcPr>
            <w:tcW w:w="7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7F6D" w:rsidRDefault="00247F6D">
            <w:pPr>
              <w:spacing w:before="8" w:line="160" w:lineRule="exact"/>
              <w:rPr>
                <w:sz w:val="17"/>
                <w:szCs w:val="17"/>
              </w:rPr>
            </w:pPr>
          </w:p>
          <w:p w:rsidR="00247F6D" w:rsidRDefault="0081246A">
            <w:pPr>
              <w:spacing w:line="260" w:lineRule="exact"/>
              <w:ind w:left="820" w:right="709" w:hanging="360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4.   </w:t>
            </w:r>
            <w:r>
              <w:rPr>
                <w:sz w:val="23"/>
                <w:szCs w:val="23"/>
              </w:rPr>
              <w:t>Bro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pacing w:val="-2"/>
                <w:sz w:val="23"/>
                <w:szCs w:val="23"/>
              </w:rPr>
              <w:t>l</w:t>
            </w:r>
            <w:r>
              <w:rPr>
                <w:sz w:val="23"/>
                <w:szCs w:val="23"/>
              </w:rPr>
              <w:t>i</w:t>
            </w:r>
            <w:r>
              <w:rPr>
                <w:spacing w:val="-2"/>
                <w:sz w:val="23"/>
                <w:szCs w:val="23"/>
              </w:rPr>
              <w:t>g</w:t>
            </w:r>
            <w:r>
              <w:rPr>
                <w:sz w:val="23"/>
                <w:szCs w:val="23"/>
              </w:rPr>
              <w:t>ibil</w:t>
            </w:r>
            <w:r>
              <w:rPr>
                <w:spacing w:val="-2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ty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quir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m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nts</w:t>
            </w:r>
            <w:r>
              <w:rPr>
                <w:spacing w:val="-1"/>
                <w:sz w:val="23"/>
                <w:szCs w:val="23"/>
              </w:rPr>
              <w:t xml:space="preserve"> s</w:t>
            </w:r>
            <w:r>
              <w:rPr>
                <w:sz w:val="23"/>
                <w:szCs w:val="23"/>
              </w:rPr>
              <w:t>o t</w:t>
            </w:r>
            <w:r>
              <w:rPr>
                <w:spacing w:val="-2"/>
                <w:sz w:val="23"/>
                <w:szCs w:val="23"/>
              </w:rPr>
              <w:t>h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t </w:t>
            </w:r>
            <w:r>
              <w:rPr>
                <w:spacing w:val="-2"/>
                <w:sz w:val="23"/>
                <w:szCs w:val="23"/>
              </w:rPr>
              <w:t>v</w:t>
            </w:r>
            <w:r>
              <w:rPr>
                <w:sz w:val="23"/>
                <w:szCs w:val="23"/>
              </w:rPr>
              <w:t>io</w:t>
            </w:r>
            <w:r>
              <w:rPr>
                <w:spacing w:val="-2"/>
                <w:sz w:val="23"/>
                <w:szCs w:val="23"/>
              </w:rPr>
              <w:t>l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nt o</w:t>
            </w:r>
            <w:r>
              <w:rPr>
                <w:spacing w:val="-2"/>
                <w:sz w:val="23"/>
                <w:szCs w:val="23"/>
              </w:rPr>
              <w:t>ff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nd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rs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ca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l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o b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pacing w:val="-2"/>
                <w:sz w:val="23"/>
                <w:szCs w:val="23"/>
              </w:rPr>
              <w:t>f</w:t>
            </w:r>
            <w:r>
              <w:rPr>
                <w:sz w:val="23"/>
                <w:szCs w:val="23"/>
              </w:rPr>
              <w:t xml:space="preserve">it </w:t>
            </w:r>
            <w:r>
              <w:rPr>
                <w:spacing w:val="-2"/>
                <w:sz w:val="23"/>
                <w:szCs w:val="23"/>
              </w:rPr>
              <w:t>f</w:t>
            </w:r>
            <w:r>
              <w:rPr>
                <w:sz w:val="23"/>
                <w:szCs w:val="23"/>
              </w:rPr>
              <w:t>rom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drug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ourt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p</w:t>
            </w:r>
            <w:r>
              <w:rPr>
                <w:spacing w:val="-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1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i</w:t>
            </w:r>
            <w:r>
              <w:rPr>
                <w:spacing w:val="-1"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ip</w:t>
            </w:r>
            <w:r>
              <w:rPr>
                <w:spacing w:val="-2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tion.</w:t>
            </w:r>
          </w:p>
        </w:tc>
      </w:tr>
    </w:tbl>
    <w:p w:rsidR="00247F6D" w:rsidRDefault="00247F6D">
      <w:pPr>
        <w:spacing w:line="200" w:lineRule="exact"/>
      </w:pPr>
    </w:p>
    <w:p w:rsidR="00247F6D" w:rsidRDefault="00247F6D">
      <w:pPr>
        <w:spacing w:before="19" w:line="280" w:lineRule="exact"/>
        <w:rPr>
          <w:sz w:val="28"/>
          <w:szCs w:val="28"/>
        </w:rPr>
      </w:pPr>
    </w:p>
    <w:p w:rsidR="00247F6D" w:rsidRDefault="0081246A">
      <w:pPr>
        <w:spacing w:before="29" w:line="480" w:lineRule="auto"/>
        <w:ind w:left="100" w:right="92" w:firstLine="720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findin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rom the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DCE stu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pond 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Court Pro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s 10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omponents 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>ssful dr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ourts.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DCP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ides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 xml:space="preserve">s used 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dvise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 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rt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ms on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pr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tensive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omponent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ipants 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d to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identifi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poss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pla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the d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rt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quick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, 1997).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right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lps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in</w:t>
      </w:r>
      <w:r>
        <w:rPr>
          <w:spacing w:val="1"/>
          <w:sz w:val="24"/>
          <w:szCs w:val="24"/>
        </w:rPr>
        <w:t>te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ohol</w:t>
      </w:r>
    </w:p>
    <w:p w:rsidR="00247F6D" w:rsidRDefault="0081246A">
      <w:pPr>
        <w:spacing w:before="10"/>
        <w:ind w:left="100"/>
        <w:rPr>
          <w:sz w:val="24"/>
          <w:szCs w:val="24"/>
        </w:rPr>
      </w:pP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wi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lso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vior</w:t>
      </w:r>
    </w:p>
    <w:p w:rsidR="00247F6D" w:rsidRDefault="00247F6D">
      <w:pPr>
        <w:spacing w:before="16" w:line="260" w:lineRule="exact"/>
        <w:rPr>
          <w:sz w:val="26"/>
          <w:szCs w:val="26"/>
        </w:rPr>
      </w:pPr>
    </w:p>
    <w:p w:rsidR="00247F6D" w:rsidRDefault="0081246A">
      <w:pPr>
        <w:ind w:left="100"/>
        <w:rPr>
          <w:sz w:val="24"/>
          <w:szCs w:val="24"/>
        </w:rPr>
        <w:sectPr w:rsidR="00247F6D">
          <w:pgSz w:w="12240" w:h="15840"/>
          <w:pgMar w:top="1360" w:right="1400" w:bottom="280" w:left="1340" w:header="0" w:footer="771" w:gutter="0"/>
          <w:cols w:space="720"/>
        </w:sect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s.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on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vious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stabli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</w:p>
    <w:p w:rsidR="00247F6D" w:rsidRDefault="0081246A">
      <w:pPr>
        <w:spacing w:before="72" w:line="480" w:lineRule="auto"/>
        <w:ind w:left="100" w:right="631"/>
        <w:rPr>
          <w:sz w:val="24"/>
          <w:szCs w:val="24"/>
        </w:rPr>
      </w:pPr>
      <w:r>
        <w:rPr>
          <w:sz w:val="24"/>
          <w:szCs w:val="24"/>
        </w:rPr>
        <w:lastRenderedPageBreak/>
        <w:t>these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rit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should be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onsistent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 Th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 pro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 ensu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that 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 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m.</w:t>
      </w:r>
    </w:p>
    <w:p w:rsidR="00247F6D" w:rsidRDefault="0081246A">
      <w:pPr>
        <w:spacing w:before="10" w:line="480" w:lineRule="auto"/>
        <w:ind w:left="100" w:right="139" w:firstLine="720"/>
        <w:rPr>
          <w:sz w:val="24"/>
          <w:szCs w:val="24"/>
        </w:rPr>
      </w:pP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nroll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rt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 shou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ted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1997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involved su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the judg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pros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utor,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l, prob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uthorities,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tr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pr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 communic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rt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ipants will have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ful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smooth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ourt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the di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phas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of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nt, some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rimin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be more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invo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than oth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Also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in</w:t>
      </w:r>
      <w:r>
        <w:rPr>
          <w:spacing w:val="1"/>
          <w:sz w:val="24"/>
          <w:szCs w:val="24"/>
        </w:rPr>
        <w:t>te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is the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lationship betw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utor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the 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ouns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maintain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lationship,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them to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 to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to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ou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ome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drug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ourt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nts, while sti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ensu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</w:p>
    <w:p w:rsidR="00247F6D" w:rsidRDefault="0081246A">
      <w:pPr>
        <w:spacing w:before="10" w:line="480" w:lineRule="auto"/>
        <w:ind w:left="100" w:right="60" w:firstLine="720"/>
        <w:rPr>
          <w:sz w:val="24"/>
          <w:szCs w:val="24"/>
        </w:rPr>
      </w:pPr>
      <w:r>
        <w:rPr>
          <w:sz w:val="24"/>
          <w:szCs w:val="24"/>
        </w:rPr>
        <w:t>Another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omponent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e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ourts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 provide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nuum of dru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lcohol,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tr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, 1997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ince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 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 xml:space="preserve">lems such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he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p</w:t>
      </w:r>
      <w:r>
        <w:rPr>
          <w:spacing w:val="2"/>
          <w:sz w:val="24"/>
          <w:szCs w:val="24"/>
        </w:rPr>
        <w:t>h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sic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sses, homel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ssness,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troubles, 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lems sh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uld be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to drug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th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gh the 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ourt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t. As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nuum of tr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nt, o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ssessments 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should 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ur so th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red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n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247F6D" w:rsidRDefault="0081246A">
      <w:pPr>
        <w:spacing w:before="10" w:line="480" w:lineRule="auto"/>
        <w:ind w:left="100" w:right="206" w:firstLine="720"/>
        <w:rPr>
          <w:sz w:val="24"/>
          <w:szCs w:val="24"/>
        </w:rPr>
        <w:sectPr w:rsidR="00247F6D">
          <w:pgSz w:w="12240" w:h="15840"/>
          <w:pgMar w:top="1360" w:right="1360" w:bottom="280" w:left="1340" w:header="0" w:footer="771" w:gutter="0"/>
          <w:cols w:space="720"/>
        </w:sect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dr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testing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ssential to a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m, as it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lps det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 xml:space="preserve">ine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ther tr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ve </w:t>
      </w:r>
      <w:r>
        <w:rPr>
          <w:spacing w:val="1"/>
          <w:sz w:val="24"/>
          <w:szCs w:val="24"/>
        </w:rPr>
        <w:t>(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1997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This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the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CE 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ipants who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 more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dr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tes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more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ssful.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As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 of the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small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ood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vior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testing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should be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oordi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ted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sponse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the t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provi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ourt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l.</w:t>
      </w:r>
      <w:r>
        <w:rPr>
          <w:spacing w:val="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testing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dru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s, the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tests </w:t>
      </w:r>
      <w:r>
        <w:rPr>
          <w:spacing w:val="2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lso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for</w:t>
      </w:r>
    </w:p>
    <w:p w:rsidR="00247F6D" w:rsidRDefault="0081246A">
      <w:pPr>
        <w:spacing w:before="72" w:line="480" w:lineRule="auto"/>
        <w:ind w:left="100" w:right="165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a</w:t>
      </w:r>
      <w:r>
        <w:rPr>
          <w:sz w:val="24"/>
          <w:szCs w:val="24"/>
        </w:rPr>
        <w:t>lcohol 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is oft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ontributing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 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drug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laps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fee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test,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ipants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the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ipant prod</w:t>
      </w:r>
      <w:r>
        <w:rPr>
          <w:spacing w:val="-1"/>
          <w:sz w:val="24"/>
          <w:szCs w:val="24"/>
        </w:rPr>
        <w:t>uce</w:t>
      </w:r>
      <w:r>
        <w:rPr>
          <w:sz w:val="24"/>
          <w:szCs w:val="24"/>
        </w:rPr>
        <w:t>s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short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247F6D" w:rsidRDefault="0081246A">
      <w:pPr>
        <w:spacing w:before="10" w:line="480" w:lineRule="auto"/>
        <w:ind w:left="100" w:right="88" w:firstLine="7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oordin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 st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eg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dr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rsonn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s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ould be put in pla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all 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involved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w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rk tog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ther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 ens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for</w:t>
      </w:r>
    </w:p>
    <w:p w:rsidR="00247F6D" w:rsidRDefault="0081246A">
      <w:pPr>
        <w:spacing w:before="10" w:line="480" w:lineRule="auto"/>
        <w:ind w:left="100" w:right="72"/>
        <w:rPr>
          <w:sz w:val="24"/>
          <w:szCs w:val="24"/>
        </w:rPr>
      </w:pPr>
      <w:r>
        <w:rPr>
          <w:sz w:val="24"/>
          <w:szCs w:val="24"/>
        </w:rPr>
        <w:t>the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ipants (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, 1997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This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drug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ourt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ne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to und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 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cac</w:t>
      </w:r>
      <w:r>
        <w:rPr>
          <w:sz w:val="24"/>
          <w:szCs w:val="24"/>
        </w:rPr>
        <w:t xml:space="preserve">ies of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ddic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ion.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take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ipants 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onsistent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test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testing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ted, 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uld be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in pla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rom the 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 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ff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 th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 add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ssed.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 xml:space="preserve">ome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of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ons for non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lude 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h, more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drug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tests,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mon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torin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and 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turn to 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should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 be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ted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rds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 in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suc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duri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rds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rom 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ple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ise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judge to dism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ssal of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rimin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ch</w:t>
      </w:r>
      <w:r>
        <w:rPr>
          <w:spacing w:val="1"/>
          <w:sz w:val="24"/>
          <w:szCs w:val="24"/>
        </w:rPr>
        <w:t>ar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ntual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f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m.</w:t>
      </w:r>
    </w:p>
    <w:p w:rsidR="00247F6D" w:rsidRDefault="0081246A">
      <w:pPr>
        <w:spacing w:before="10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Also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ritic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>fe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,</w:t>
      </w:r>
    </w:p>
    <w:p w:rsidR="00247F6D" w:rsidRDefault="00247F6D">
      <w:pPr>
        <w:spacing w:before="16" w:line="260" w:lineRule="exact"/>
        <w:rPr>
          <w:sz w:val="26"/>
          <w:szCs w:val="26"/>
        </w:rPr>
      </w:pPr>
    </w:p>
    <w:p w:rsidR="00247F6D" w:rsidRDefault="0081246A">
      <w:pPr>
        <w:spacing w:line="480" w:lineRule="auto"/>
        <w:ind w:left="100" w:right="367"/>
        <w:rPr>
          <w:sz w:val="24"/>
          <w:szCs w:val="24"/>
        </w:rPr>
      </w:pPr>
      <w:r>
        <w:rPr>
          <w:sz w:val="24"/>
          <w:szCs w:val="24"/>
        </w:rPr>
        <w:t>1997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tus 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arin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rovide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 opp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rtuni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 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the jud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that the jud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their prog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ss. As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CE 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monstr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ted,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3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’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nor is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ial to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 xml:space="preserve">ss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ions 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drug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ipants.</w:t>
      </w:r>
    </w:p>
    <w:p w:rsidR="00247F6D" w:rsidRDefault="0081246A">
      <w:pPr>
        <w:spacing w:before="11" w:line="480" w:lineRule="auto"/>
        <w:ind w:left="100" w:right="109" w:firstLine="720"/>
        <w:rPr>
          <w:sz w:val="24"/>
          <w:szCs w:val="24"/>
        </w:rPr>
        <w:sectPr w:rsidR="00247F6D">
          <w:pgSz w:w="12240" w:h="15840"/>
          <w:pgMar w:top="1360" w:right="1400" w:bottom="280" w:left="1340" w:header="0" w:footer="771" w:gutter="0"/>
          <w:cols w:space="720"/>
        </w:sectPr>
      </w:pP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 is est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 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mon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tor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f the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, 1997). 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rts that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ful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to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rovide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tailed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 about the 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ive outcom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of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their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sour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funding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z w:val="24"/>
          <w:szCs w:val="24"/>
        </w:rPr>
        <w:t>other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rs.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utcome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luations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hould be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 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</w:p>
    <w:p w:rsidR="00247F6D" w:rsidRDefault="0081246A">
      <w:pPr>
        <w:spacing w:before="72" w:line="480" w:lineRule="auto"/>
        <w:ind w:left="100" w:right="118"/>
        <w:rPr>
          <w:sz w:val="24"/>
          <w:szCs w:val="24"/>
        </w:rPr>
      </w:pPr>
      <w:r>
        <w:rPr>
          <w:sz w:val="24"/>
          <w:szCs w:val="24"/>
        </w:rPr>
        <w:lastRenderedPageBreak/>
        <w:t>drug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ourt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long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ike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 On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other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nd,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ope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and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 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met,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 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247F6D" w:rsidRDefault="0081246A">
      <w:pPr>
        <w:spacing w:before="10" w:line="480" w:lineRule="auto"/>
        <w:ind w:left="100" w:right="66" w:firstLine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 sta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 shou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tensive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so 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ts of the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, 1997).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ssful dr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rts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ina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 such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pro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 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how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ju</w:t>
      </w:r>
      <w:r>
        <w:rPr>
          <w:spacing w:val="3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 sta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 sim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knowl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drug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 in 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is 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 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te 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 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rt sta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f.</w:t>
      </w:r>
    </w:p>
    <w:p w:rsidR="00247F6D" w:rsidRDefault="0081246A">
      <w:pPr>
        <w:spacing w:before="10" w:line="480" w:lineRule="auto"/>
        <w:ind w:left="100" w:right="286" w:firstLine="720"/>
        <w:rPr>
          <w:sz w:val="24"/>
          <w:szCs w:val="24"/>
        </w:rPr>
        <w:sectPr w:rsidR="00247F6D">
          <w:pgSz w:w="12240" w:h="15840"/>
          <w:pgMar w:top="1360" w:right="1360" w:bottom="280" w:left="1340" w:header="0" w:footer="771" w:gutter="0"/>
          <w:cols w:space="720"/>
        </w:sectPr>
      </w:pP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omponent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drug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rts should bui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lationships with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other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to 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ional support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, 1997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ince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roots in </w:t>
      </w:r>
      <w:r>
        <w:rPr>
          <w:sz w:val="24"/>
          <w:szCs w:val="24"/>
        </w:rPr>
        <w:t xml:space="preserve">the public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stem, dr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ons,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 oppo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rship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ross the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rships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out how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ourts wo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those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nroll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 wh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to 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the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247F6D" w:rsidRDefault="00247F6D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6"/>
      </w:tblGrid>
      <w:tr w:rsidR="00247F6D">
        <w:trPr>
          <w:trHeight w:hRule="exact" w:val="478"/>
        </w:trPr>
        <w:tc>
          <w:tcPr>
            <w:tcW w:w="9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7F6D" w:rsidRDefault="0081246A">
            <w:pPr>
              <w:spacing w:before="82"/>
              <w:ind w:left="139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y C</w:t>
            </w:r>
            <w:r>
              <w:rPr>
                <w:b/>
                <w:spacing w:val="2"/>
                <w:sz w:val="24"/>
                <w:szCs w:val="24"/>
              </w:rPr>
              <w:t>o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ts</w:t>
            </w:r>
            <w:r>
              <w:rPr>
                <w:b/>
                <w:spacing w:val="1"/>
                <w:sz w:val="24"/>
                <w:szCs w:val="24"/>
              </w:rPr>
              <w:t xml:space="preserve"> f</w:t>
            </w:r>
            <w:r>
              <w:rPr>
                <w:b/>
                <w:sz w:val="24"/>
                <w:szCs w:val="24"/>
              </w:rPr>
              <w:t>or</w:t>
            </w:r>
            <w:r>
              <w:rPr>
                <w:b/>
                <w:spacing w:val="1"/>
                <w:sz w:val="24"/>
                <w:szCs w:val="24"/>
              </w:rPr>
              <w:t xml:space="preserve"> Su</w:t>
            </w:r>
            <w:r>
              <w:rPr>
                <w:b/>
                <w:spacing w:val="-1"/>
                <w:sz w:val="24"/>
                <w:szCs w:val="24"/>
              </w:rPr>
              <w:t>cce</w:t>
            </w:r>
            <w:r>
              <w:rPr>
                <w:b/>
                <w:sz w:val="24"/>
                <w:szCs w:val="24"/>
              </w:rPr>
              <w:t>ss</w:t>
            </w:r>
            <w:r>
              <w:rPr>
                <w:b/>
                <w:spacing w:val="2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 D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g Cour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pacing w:val="2"/>
                <w:sz w:val="24"/>
                <w:szCs w:val="24"/>
              </w:rPr>
              <w:t>C</w:t>
            </w: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, 199</w:t>
            </w:r>
            <w:r>
              <w:rPr>
                <w:b/>
                <w:spacing w:val="3"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247F6D">
        <w:trPr>
          <w:trHeight w:hRule="exact" w:val="742"/>
        </w:trPr>
        <w:tc>
          <w:tcPr>
            <w:tcW w:w="9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7F6D" w:rsidRDefault="0081246A">
            <w:pPr>
              <w:spacing w:before="91" w:line="260" w:lineRule="exact"/>
              <w:ind w:left="820" w:right="414" w:hanging="360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1.   </w:t>
            </w:r>
            <w:r>
              <w:rPr>
                <w:spacing w:val="-1"/>
                <w:sz w:val="23"/>
                <w:szCs w:val="23"/>
              </w:rPr>
              <w:t>D</w:t>
            </w:r>
            <w:r>
              <w:rPr>
                <w:sz w:val="23"/>
                <w:szCs w:val="23"/>
              </w:rPr>
              <w:t>rug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our</w:t>
            </w:r>
            <w:r>
              <w:rPr>
                <w:spacing w:val="1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int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pacing w:val="-2"/>
                <w:sz w:val="23"/>
                <w:szCs w:val="23"/>
              </w:rPr>
              <w:t>g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l</w:t>
            </w:r>
            <w:r>
              <w:rPr>
                <w:spacing w:val="1"/>
                <w:sz w:val="23"/>
                <w:szCs w:val="23"/>
              </w:rPr>
              <w:t>c</w:t>
            </w:r>
            <w:r>
              <w:rPr>
                <w:spacing w:val="-2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 xml:space="preserve">hol 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nd </w:t>
            </w:r>
            <w:r>
              <w:rPr>
                <w:spacing w:val="-2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th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 xml:space="preserve">r </w:t>
            </w:r>
            <w:r>
              <w:rPr>
                <w:spacing w:val="-2"/>
                <w:sz w:val="23"/>
                <w:szCs w:val="23"/>
              </w:rPr>
              <w:t>d</w:t>
            </w:r>
            <w:r>
              <w:rPr>
                <w:sz w:val="23"/>
                <w:szCs w:val="23"/>
              </w:rPr>
              <w:t>rug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tr</w:t>
            </w:r>
            <w:r>
              <w:rPr>
                <w:spacing w:val="1"/>
                <w:sz w:val="23"/>
                <w:szCs w:val="23"/>
              </w:rPr>
              <w:t>ea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m</w:t>
            </w:r>
            <w:r>
              <w:rPr>
                <w:spacing w:val="-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 xml:space="preserve">nt 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-2"/>
                <w:sz w:val="23"/>
                <w:szCs w:val="23"/>
              </w:rPr>
              <w:t>v</w:t>
            </w:r>
            <w:r>
              <w:rPr>
                <w:sz w:val="23"/>
                <w:szCs w:val="23"/>
              </w:rPr>
              <w:t>i</w:t>
            </w:r>
            <w:r>
              <w:rPr>
                <w:spacing w:val="1"/>
                <w:sz w:val="23"/>
                <w:szCs w:val="23"/>
              </w:rPr>
              <w:t>ce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1"/>
                <w:sz w:val="23"/>
                <w:szCs w:val="23"/>
              </w:rPr>
              <w:t xml:space="preserve"> w</w:t>
            </w:r>
            <w:r>
              <w:rPr>
                <w:sz w:val="23"/>
                <w:szCs w:val="23"/>
              </w:rPr>
              <w:t>ith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ju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-2"/>
                <w:sz w:val="23"/>
                <w:szCs w:val="23"/>
              </w:rPr>
              <w:t>i</w:t>
            </w:r>
            <w:r>
              <w:rPr>
                <w:spacing w:val="1"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pacing w:val="-5"/>
                <w:sz w:val="23"/>
                <w:szCs w:val="23"/>
              </w:rPr>
              <w:t>y</w:t>
            </w:r>
            <w:r>
              <w:rPr>
                <w:spacing w:val="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m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ca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e pro</w:t>
            </w:r>
            <w:r>
              <w:rPr>
                <w:spacing w:val="1"/>
                <w:sz w:val="23"/>
                <w:szCs w:val="23"/>
              </w:rPr>
              <w:t>ce</w:t>
            </w:r>
            <w:r>
              <w:rPr>
                <w:spacing w:val="-1"/>
                <w:sz w:val="23"/>
                <w:szCs w:val="23"/>
              </w:rPr>
              <w:t>ss</w:t>
            </w:r>
            <w:r>
              <w:rPr>
                <w:sz w:val="23"/>
                <w:szCs w:val="23"/>
              </w:rPr>
              <w:t>in</w:t>
            </w:r>
            <w:r>
              <w:rPr>
                <w:spacing w:val="-2"/>
                <w:sz w:val="23"/>
                <w:szCs w:val="23"/>
              </w:rPr>
              <w:t>g</w:t>
            </w:r>
            <w:r>
              <w:rPr>
                <w:sz w:val="23"/>
                <w:szCs w:val="23"/>
              </w:rPr>
              <w:t>.</w:t>
            </w:r>
          </w:p>
        </w:tc>
      </w:tr>
      <w:tr w:rsidR="00247F6D">
        <w:trPr>
          <w:trHeight w:hRule="exact" w:val="739"/>
        </w:trPr>
        <w:tc>
          <w:tcPr>
            <w:tcW w:w="9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7F6D" w:rsidRDefault="0081246A">
            <w:pPr>
              <w:spacing w:before="79"/>
              <w:ind w:left="460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2.   </w:t>
            </w:r>
            <w:r>
              <w:rPr>
                <w:spacing w:val="-1"/>
                <w:sz w:val="23"/>
                <w:szCs w:val="23"/>
              </w:rPr>
              <w:t>Us</w:t>
            </w:r>
            <w:r>
              <w:rPr>
                <w:sz w:val="23"/>
                <w:szCs w:val="23"/>
              </w:rPr>
              <w:t>ing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non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2"/>
                <w:sz w:val="23"/>
                <w:szCs w:val="23"/>
              </w:rPr>
              <w:t>v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1"/>
                <w:sz w:val="23"/>
                <w:szCs w:val="23"/>
              </w:rPr>
              <w:t>ia</w:t>
            </w:r>
            <w:r>
              <w:rPr>
                <w:sz w:val="23"/>
                <w:szCs w:val="23"/>
              </w:rPr>
              <w:t>l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2"/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>pro</w:t>
            </w:r>
            <w:r>
              <w:rPr>
                <w:spacing w:val="1"/>
                <w:sz w:val="23"/>
                <w:szCs w:val="23"/>
              </w:rPr>
              <w:t>ac</w:t>
            </w:r>
            <w:r>
              <w:rPr>
                <w:sz w:val="23"/>
                <w:szCs w:val="23"/>
              </w:rPr>
              <w:t>h, p</w:t>
            </w:r>
            <w:r>
              <w:rPr>
                <w:spacing w:val="-2"/>
                <w:sz w:val="23"/>
                <w:szCs w:val="23"/>
              </w:rPr>
              <w:t>r</w:t>
            </w:r>
            <w:r>
              <w:rPr>
                <w:sz w:val="23"/>
                <w:szCs w:val="23"/>
              </w:rPr>
              <w:t>o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pacing w:val="1"/>
                <w:sz w:val="23"/>
                <w:szCs w:val="23"/>
              </w:rPr>
              <w:t>ec</w:t>
            </w:r>
            <w:r>
              <w:rPr>
                <w:spacing w:val="-2"/>
                <w:sz w:val="23"/>
                <w:szCs w:val="23"/>
              </w:rPr>
              <w:t>u</w:t>
            </w:r>
            <w:r>
              <w:rPr>
                <w:sz w:val="23"/>
                <w:szCs w:val="23"/>
              </w:rPr>
              <w:t>tion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nd </w:t>
            </w:r>
            <w:r>
              <w:rPr>
                <w:spacing w:val="-2"/>
                <w:sz w:val="23"/>
                <w:szCs w:val="23"/>
              </w:rPr>
              <w:t>d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pacing w:val="-2"/>
                <w:sz w:val="23"/>
                <w:szCs w:val="23"/>
              </w:rPr>
              <w:t>f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1"/>
                <w:sz w:val="23"/>
                <w:szCs w:val="23"/>
              </w:rPr>
              <w:t xml:space="preserve"> c</w:t>
            </w:r>
            <w:r>
              <w:rPr>
                <w:sz w:val="23"/>
                <w:szCs w:val="23"/>
              </w:rPr>
              <w:t>oun</w:t>
            </w:r>
            <w:r>
              <w:rPr>
                <w:spacing w:val="-1"/>
                <w:sz w:val="23"/>
                <w:szCs w:val="23"/>
              </w:rPr>
              <w:t>se</w:t>
            </w:r>
            <w:r>
              <w:rPr>
                <w:sz w:val="23"/>
                <w:szCs w:val="23"/>
              </w:rPr>
              <w:t>l pro</w:t>
            </w:r>
            <w:r>
              <w:rPr>
                <w:spacing w:val="1"/>
                <w:sz w:val="23"/>
                <w:szCs w:val="23"/>
              </w:rPr>
              <w:t>m</w:t>
            </w:r>
            <w:r>
              <w:rPr>
                <w:spacing w:val="-2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te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>ublic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s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2"/>
                <w:sz w:val="23"/>
                <w:szCs w:val="23"/>
              </w:rPr>
              <w:t>f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ty</w:t>
            </w:r>
          </w:p>
          <w:p w:rsidR="00247F6D" w:rsidRDefault="0081246A">
            <w:pPr>
              <w:spacing w:line="260" w:lineRule="exact"/>
              <w:ind w:left="820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w</w:t>
            </w:r>
            <w:r>
              <w:rPr>
                <w:sz w:val="23"/>
                <w:szCs w:val="23"/>
              </w:rPr>
              <w:t>hile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pr</w:t>
            </w:r>
            <w:r>
              <w:rPr>
                <w:spacing w:val="-2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-1"/>
                <w:sz w:val="23"/>
                <w:szCs w:val="23"/>
              </w:rPr>
              <w:t>e</w:t>
            </w:r>
            <w:r>
              <w:rPr>
                <w:spacing w:val="1"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ting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2"/>
                <w:sz w:val="23"/>
                <w:szCs w:val="23"/>
              </w:rPr>
              <w:t>r</w:t>
            </w:r>
            <w:r>
              <w:rPr>
                <w:sz w:val="23"/>
                <w:szCs w:val="23"/>
              </w:rPr>
              <w:t>ti</w:t>
            </w:r>
            <w:r>
              <w:rPr>
                <w:spacing w:val="-1"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ip</w:t>
            </w:r>
            <w:r>
              <w:rPr>
                <w:spacing w:val="-2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nt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’ due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pr</w:t>
            </w:r>
            <w:r>
              <w:rPr>
                <w:spacing w:val="-2"/>
                <w:sz w:val="23"/>
                <w:szCs w:val="23"/>
              </w:rPr>
              <w:t>o</w:t>
            </w:r>
            <w:r>
              <w:rPr>
                <w:spacing w:val="1"/>
                <w:sz w:val="23"/>
                <w:szCs w:val="23"/>
              </w:rPr>
              <w:t>ce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1"/>
                <w:sz w:val="23"/>
                <w:szCs w:val="23"/>
              </w:rPr>
              <w:t>i</w:t>
            </w:r>
            <w:r>
              <w:rPr>
                <w:spacing w:val="-2"/>
                <w:sz w:val="23"/>
                <w:szCs w:val="23"/>
              </w:rPr>
              <w:t>g</w:t>
            </w:r>
            <w:r>
              <w:rPr>
                <w:sz w:val="23"/>
                <w:szCs w:val="23"/>
              </w:rPr>
              <w:t>ht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.</w:t>
            </w:r>
          </w:p>
        </w:tc>
      </w:tr>
      <w:tr w:rsidR="00247F6D">
        <w:trPr>
          <w:trHeight w:hRule="exact" w:val="739"/>
        </w:trPr>
        <w:tc>
          <w:tcPr>
            <w:tcW w:w="9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7F6D" w:rsidRDefault="00247F6D">
            <w:pPr>
              <w:spacing w:before="12" w:line="200" w:lineRule="exact"/>
            </w:pPr>
          </w:p>
          <w:p w:rsidR="00247F6D" w:rsidRDefault="0081246A">
            <w:pPr>
              <w:ind w:left="460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3.   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li</w:t>
            </w:r>
            <w:r>
              <w:rPr>
                <w:spacing w:val="-2"/>
                <w:sz w:val="23"/>
                <w:szCs w:val="23"/>
              </w:rPr>
              <w:t>g</w:t>
            </w:r>
            <w:r>
              <w:rPr>
                <w:sz w:val="23"/>
                <w:szCs w:val="23"/>
              </w:rPr>
              <w:t>ib</w:t>
            </w:r>
            <w:r>
              <w:rPr>
                <w:spacing w:val="-2"/>
                <w:sz w:val="23"/>
                <w:szCs w:val="23"/>
              </w:rPr>
              <w:t>l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2"/>
                <w:sz w:val="23"/>
                <w:szCs w:val="23"/>
              </w:rPr>
              <w:t>r</w:t>
            </w:r>
            <w:r>
              <w:rPr>
                <w:sz w:val="23"/>
                <w:szCs w:val="23"/>
              </w:rPr>
              <w:t>ti</w:t>
            </w:r>
            <w:r>
              <w:rPr>
                <w:spacing w:val="-1"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ip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2"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>ts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2"/>
                <w:sz w:val="23"/>
                <w:szCs w:val="23"/>
              </w:rPr>
              <w:t>r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</w:t>
            </w:r>
            <w:r>
              <w:rPr>
                <w:spacing w:val="-2"/>
                <w:sz w:val="23"/>
                <w:szCs w:val="23"/>
              </w:rPr>
              <w:t>d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nti</w:t>
            </w:r>
            <w:r>
              <w:rPr>
                <w:spacing w:val="-2"/>
                <w:sz w:val="23"/>
                <w:szCs w:val="23"/>
              </w:rPr>
              <w:t>f</w:t>
            </w:r>
            <w:r>
              <w:rPr>
                <w:sz w:val="23"/>
                <w:szCs w:val="23"/>
              </w:rPr>
              <w:t>i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ea</w:t>
            </w:r>
            <w:r>
              <w:rPr>
                <w:spacing w:val="-2"/>
                <w:sz w:val="23"/>
                <w:szCs w:val="23"/>
              </w:rPr>
              <w:t>r</w:t>
            </w:r>
            <w:r>
              <w:rPr>
                <w:sz w:val="23"/>
                <w:szCs w:val="23"/>
              </w:rPr>
              <w:t>ly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nd pro</w:t>
            </w:r>
            <w:r>
              <w:rPr>
                <w:spacing w:val="1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pt</w:t>
            </w:r>
            <w:r>
              <w:rPr>
                <w:spacing w:val="-2"/>
                <w:sz w:val="23"/>
                <w:szCs w:val="23"/>
              </w:rPr>
              <w:t>l</w:t>
            </w:r>
            <w:r>
              <w:rPr>
                <w:sz w:val="23"/>
                <w:szCs w:val="23"/>
              </w:rPr>
              <w:t>y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pl</w:t>
            </w:r>
            <w:r>
              <w:rPr>
                <w:spacing w:val="1"/>
                <w:sz w:val="23"/>
                <w:szCs w:val="23"/>
              </w:rPr>
              <w:t>ace</w:t>
            </w:r>
            <w:r>
              <w:rPr>
                <w:sz w:val="23"/>
                <w:szCs w:val="23"/>
              </w:rPr>
              <w:t xml:space="preserve">d </w:t>
            </w:r>
            <w:r>
              <w:rPr>
                <w:spacing w:val="-2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n the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drug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ourt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pro</w:t>
            </w:r>
            <w:r>
              <w:rPr>
                <w:spacing w:val="-2"/>
                <w:sz w:val="23"/>
                <w:szCs w:val="23"/>
              </w:rPr>
              <w:t>g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m.</w:t>
            </w:r>
          </w:p>
        </w:tc>
      </w:tr>
      <w:tr w:rsidR="00247F6D">
        <w:trPr>
          <w:trHeight w:hRule="exact" w:val="742"/>
        </w:trPr>
        <w:tc>
          <w:tcPr>
            <w:tcW w:w="9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7F6D" w:rsidRDefault="0081246A">
            <w:pPr>
              <w:spacing w:before="95" w:line="260" w:lineRule="exact"/>
              <w:ind w:left="820" w:right="68" w:hanging="360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4.   </w:t>
            </w:r>
            <w:r>
              <w:rPr>
                <w:spacing w:val="-1"/>
                <w:sz w:val="23"/>
                <w:szCs w:val="23"/>
              </w:rPr>
              <w:t>D</w:t>
            </w:r>
            <w:r>
              <w:rPr>
                <w:sz w:val="23"/>
                <w:szCs w:val="23"/>
              </w:rPr>
              <w:t>rug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our</w:t>
            </w:r>
            <w:r>
              <w:rPr>
                <w:spacing w:val="1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pro</w:t>
            </w:r>
            <w:r>
              <w:rPr>
                <w:spacing w:val="-2"/>
                <w:sz w:val="23"/>
                <w:szCs w:val="23"/>
              </w:rPr>
              <w:t>v</w:t>
            </w:r>
            <w:r>
              <w:rPr>
                <w:sz w:val="23"/>
                <w:szCs w:val="23"/>
              </w:rPr>
              <w:t>ide</w:t>
            </w:r>
            <w:r>
              <w:rPr>
                <w:spacing w:val="1"/>
                <w:sz w:val="23"/>
                <w:szCs w:val="23"/>
              </w:rPr>
              <w:t xml:space="preserve"> a</w:t>
            </w:r>
            <w:r>
              <w:rPr>
                <w:spacing w:val="-1"/>
                <w:sz w:val="23"/>
                <w:szCs w:val="23"/>
              </w:rPr>
              <w:t>c</w:t>
            </w:r>
            <w:r>
              <w:rPr>
                <w:spacing w:val="1"/>
                <w:sz w:val="23"/>
                <w:szCs w:val="23"/>
              </w:rPr>
              <w:t>ce</w:t>
            </w:r>
            <w:r>
              <w:rPr>
                <w:spacing w:val="-3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to a</w:t>
            </w:r>
            <w:r>
              <w:rPr>
                <w:spacing w:val="1"/>
                <w:sz w:val="23"/>
                <w:szCs w:val="23"/>
              </w:rPr>
              <w:t xml:space="preserve"> c</w:t>
            </w:r>
            <w:r>
              <w:rPr>
                <w:sz w:val="23"/>
                <w:szCs w:val="23"/>
              </w:rPr>
              <w:t>o</w:t>
            </w:r>
            <w:r>
              <w:rPr>
                <w:spacing w:val="-2"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>tinu</w:t>
            </w:r>
            <w:r>
              <w:rPr>
                <w:spacing w:val="-2"/>
                <w:sz w:val="23"/>
                <w:szCs w:val="23"/>
              </w:rPr>
              <w:t>u</w:t>
            </w:r>
            <w:r>
              <w:rPr>
                <w:sz w:val="23"/>
                <w:szCs w:val="23"/>
              </w:rPr>
              <w:t>m of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l</w:t>
            </w:r>
            <w:r>
              <w:rPr>
                <w:spacing w:val="1"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o</w:t>
            </w:r>
            <w:r>
              <w:rPr>
                <w:spacing w:val="-2"/>
                <w:sz w:val="23"/>
                <w:szCs w:val="23"/>
              </w:rPr>
              <w:t>ho</w:t>
            </w:r>
            <w:r>
              <w:rPr>
                <w:sz w:val="23"/>
                <w:szCs w:val="23"/>
              </w:rPr>
              <w:t>l, dru</w:t>
            </w:r>
            <w:r>
              <w:rPr>
                <w:spacing w:val="-2"/>
                <w:sz w:val="23"/>
                <w:szCs w:val="23"/>
              </w:rPr>
              <w:t>g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nd ot</w:t>
            </w:r>
            <w:r>
              <w:rPr>
                <w:spacing w:val="-2"/>
                <w:sz w:val="23"/>
                <w:szCs w:val="23"/>
              </w:rPr>
              <w:t>h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r r</w:t>
            </w:r>
            <w:r>
              <w:rPr>
                <w:spacing w:val="-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l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 xml:space="preserve">d 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1"/>
                <w:sz w:val="23"/>
                <w:szCs w:val="23"/>
              </w:rPr>
              <w:t>ea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m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pacing w:val="-2"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 xml:space="preserve">t 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nd r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h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2"/>
                <w:sz w:val="23"/>
                <w:szCs w:val="23"/>
              </w:rPr>
              <w:t>b</w:t>
            </w:r>
            <w:r>
              <w:rPr>
                <w:spacing w:val="1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l</w:t>
            </w:r>
            <w:r>
              <w:rPr>
                <w:spacing w:val="-2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 xml:space="preserve">ion 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-2"/>
                <w:sz w:val="23"/>
                <w:szCs w:val="23"/>
              </w:rPr>
              <w:t>v</w:t>
            </w:r>
            <w:r>
              <w:rPr>
                <w:sz w:val="23"/>
                <w:szCs w:val="23"/>
              </w:rPr>
              <w:t>i</w:t>
            </w:r>
            <w:r>
              <w:rPr>
                <w:spacing w:val="-1"/>
                <w:sz w:val="23"/>
                <w:szCs w:val="23"/>
              </w:rPr>
              <w:t>c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.</w:t>
            </w:r>
          </w:p>
        </w:tc>
      </w:tr>
      <w:tr w:rsidR="00247F6D">
        <w:trPr>
          <w:trHeight w:hRule="exact" w:val="742"/>
        </w:trPr>
        <w:tc>
          <w:tcPr>
            <w:tcW w:w="9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7F6D" w:rsidRDefault="00247F6D">
            <w:pPr>
              <w:spacing w:before="12" w:line="200" w:lineRule="exact"/>
            </w:pPr>
          </w:p>
          <w:p w:rsidR="00247F6D" w:rsidRDefault="0081246A">
            <w:pPr>
              <w:ind w:left="460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5.   </w:t>
            </w:r>
            <w:r>
              <w:rPr>
                <w:spacing w:val="-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b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tin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2"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is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onit</w:t>
            </w:r>
            <w:r>
              <w:rPr>
                <w:spacing w:val="-2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 xml:space="preserve">d </w:t>
            </w:r>
            <w:r>
              <w:rPr>
                <w:spacing w:val="-2"/>
                <w:sz w:val="23"/>
                <w:szCs w:val="23"/>
              </w:rPr>
              <w:t>b</w:t>
            </w:r>
            <w:r>
              <w:rPr>
                <w:sz w:val="23"/>
                <w:szCs w:val="23"/>
              </w:rPr>
              <w:t xml:space="preserve">y </w:t>
            </w:r>
            <w:r>
              <w:rPr>
                <w:spacing w:val="-2"/>
                <w:sz w:val="23"/>
                <w:szCs w:val="23"/>
              </w:rPr>
              <w:t>f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qu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 xml:space="preserve">nt </w:t>
            </w:r>
            <w:r>
              <w:rPr>
                <w:spacing w:val="-2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l</w:t>
            </w:r>
            <w:r>
              <w:rPr>
                <w:spacing w:val="1"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oh</w:t>
            </w:r>
            <w:r>
              <w:rPr>
                <w:spacing w:val="-2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 xml:space="preserve">l 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nd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ot</w:t>
            </w:r>
            <w:r>
              <w:rPr>
                <w:spacing w:val="-2"/>
                <w:sz w:val="23"/>
                <w:szCs w:val="23"/>
              </w:rPr>
              <w:t>h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r drug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tin</w:t>
            </w:r>
            <w:r>
              <w:rPr>
                <w:spacing w:val="-2"/>
                <w:sz w:val="23"/>
                <w:szCs w:val="23"/>
              </w:rPr>
              <w:t>g</w:t>
            </w:r>
            <w:r>
              <w:rPr>
                <w:sz w:val="23"/>
                <w:szCs w:val="23"/>
              </w:rPr>
              <w:t>.</w:t>
            </w:r>
          </w:p>
        </w:tc>
      </w:tr>
      <w:tr w:rsidR="00247F6D">
        <w:trPr>
          <w:trHeight w:hRule="exact" w:val="739"/>
        </w:trPr>
        <w:tc>
          <w:tcPr>
            <w:tcW w:w="9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7F6D" w:rsidRDefault="00247F6D">
            <w:pPr>
              <w:spacing w:before="12" w:line="200" w:lineRule="exact"/>
            </w:pPr>
          </w:p>
          <w:p w:rsidR="00247F6D" w:rsidRDefault="0081246A">
            <w:pPr>
              <w:ind w:left="460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6.   </w:t>
            </w:r>
            <w:r>
              <w:rPr>
                <w:sz w:val="23"/>
                <w:szCs w:val="23"/>
              </w:rPr>
              <w:t>A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oord</w:t>
            </w:r>
            <w:r>
              <w:rPr>
                <w:spacing w:val="1"/>
                <w:sz w:val="23"/>
                <w:szCs w:val="23"/>
              </w:rPr>
              <w:t>i</w:t>
            </w:r>
            <w:r>
              <w:rPr>
                <w:spacing w:val="-2"/>
                <w:sz w:val="23"/>
                <w:szCs w:val="23"/>
              </w:rPr>
              <w:t>n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 xml:space="preserve">d </w:t>
            </w:r>
            <w:r>
              <w:rPr>
                <w:spacing w:val="-3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tr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gy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g</w:t>
            </w:r>
            <w:r>
              <w:rPr>
                <w:spacing w:val="2"/>
                <w:sz w:val="23"/>
                <w:szCs w:val="23"/>
              </w:rPr>
              <w:t>o</w:t>
            </w:r>
            <w:r>
              <w:rPr>
                <w:spacing w:val="-2"/>
                <w:sz w:val="23"/>
                <w:szCs w:val="23"/>
              </w:rPr>
              <w:t>v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rns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drug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ourt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pon</w:t>
            </w:r>
            <w:r>
              <w:rPr>
                <w:spacing w:val="-1"/>
                <w:sz w:val="23"/>
                <w:szCs w:val="23"/>
              </w:rPr>
              <w:t>se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to p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i</w:t>
            </w:r>
            <w:r>
              <w:rPr>
                <w:spacing w:val="1"/>
                <w:sz w:val="23"/>
                <w:szCs w:val="23"/>
              </w:rPr>
              <w:t>c</w:t>
            </w:r>
            <w:r>
              <w:rPr>
                <w:spacing w:val="-2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p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nt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’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om</w:t>
            </w:r>
            <w:r>
              <w:rPr>
                <w:spacing w:val="-2"/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>l</w:t>
            </w:r>
            <w:r>
              <w:rPr>
                <w:spacing w:val="-2"/>
                <w:sz w:val="23"/>
                <w:szCs w:val="23"/>
              </w:rPr>
              <w:t>i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2"/>
                <w:sz w:val="23"/>
                <w:szCs w:val="23"/>
              </w:rPr>
              <w:t>n</w:t>
            </w:r>
            <w:r>
              <w:rPr>
                <w:spacing w:val="1"/>
                <w:sz w:val="23"/>
                <w:szCs w:val="23"/>
              </w:rPr>
              <w:t>ce</w:t>
            </w:r>
            <w:r>
              <w:rPr>
                <w:sz w:val="23"/>
                <w:szCs w:val="23"/>
              </w:rPr>
              <w:t>.</w:t>
            </w:r>
          </w:p>
        </w:tc>
      </w:tr>
      <w:tr w:rsidR="00247F6D">
        <w:trPr>
          <w:trHeight w:hRule="exact" w:val="739"/>
        </w:trPr>
        <w:tc>
          <w:tcPr>
            <w:tcW w:w="9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7F6D" w:rsidRDefault="00247F6D">
            <w:pPr>
              <w:spacing w:before="12" w:line="200" w:lineRule="exact"/>
            </w:pPr>
          </w:p>
          <w:p w:rsidR="00247F6D" w:rsidRDefault="0081246A">
            <w:pPr>
              <w:ind w:left="460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7.   </w:t>
            </w:r>
            <w:r>
              <w:rPr>
                <w:spacing w:val="-1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2"/>
                <w:sz w:val="23"/>
                <w:szCs w:val="23"/>
              </w:rPr>
              <w:t>g</w:t>
            </w:r>
            <w:r>
              <w:rPr>
                <w:sz w:val="23"/>
                <w:szCs w:val="23"/>
              </w:rPr>
              <w:t>oing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judi</w:t>
            </w:r>
            <w:r>
              <w:rPr>
                <w:spacing w:val="1"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i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l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int</w:t>
            </w:r>
            <w:r>
              <w:rPr>
                <w:spacing w:val="-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-1"/>
                <w:sz w:val="23"/>
                <w:szCs w:val="23"/>
              </w:rPr>
              <w:t>a</w:t>
            </w:r>
            <w:r>
              <w:rPr>
                <w:spacing w:val="1"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-2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 xml:space="preserve">on </w:t>
            </w:r>
            <w:r>
              <w:rPr>
                <w:spacing w:val="-1"/>
                <w:sz w:val="23"/>
                <w:szCs w:val="23"/>
              </w:rPr>
              <w:t>w</w:t>
            </w:r>
            <w:r>
              <w:rPr>
                <w:sz w:val="23"/>
                <w:szCs w:val="23"/>
              </w:rPr>
              <w:t xml:space="preserve">ith </w:t>
            </w:r>
            <w:r>
              <w:rPr>
                <w:spacing w:val="-2"/>
                <w:sz w:val="23"/>
                <w:szCs w:val="23"/>
              </w:rPr>
              <w:t>e</w:t>
            </w:r>
            <w:r>
              <w:rPr>
                <w:spacing w:val="1"/>
                <w:sz w:val="23"/>
                <w:szCs w:val="23"/>
              </w:rPr>
              <w:t>ac</w:t>
            </w:r>
            <w:r>
              <w:rPr>
                <w:sz w:val="23"/>
                <w:szCs w:val="23"/>
              </w:rPr>
              <w:t xml:space="preserve">h </w:t>
            </w:r>
            <w:r>
              <w:rPr>
                <w:spacing w:val="-2"/>
                <w:sz w:val="23"/>
                <w:szCs w:val="23"/>
              </w:rPr>
              <w:t>d</w:t>
            </w:r>
            <w:r>
              <w:rPr>
                <w:sz w:val="23"/>
                <w:szCs w:val="23"/>
              </w:rPr>
              <w:t>rug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ourt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p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1"/>
                <w:sz w:val="23"/>
                <w:szCs w:val="23"/>
              </w:rPr>
              <w:t>t</w:t>
            </w:r>
            <w:r>
              <w:rPr>
                <w:spacing w:val="-2"/>
                <w:sz w:val="23"/>
                <w:szCs w:val="23"/>
              </w:rPr>
              <w:t>i</w:t>
            </w:r>
            <w:r>
              <w:rPr>
                <w:spacing w:val="1"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i</w:t>
            </w:r>
            <w:r>
              <w:rPr>
                <w:spacing w:val="-2"/>
                <w:sz w:val="23"/>
                <w:szCs w:val="23"/>
              </w:rPr>
              <w:t>p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nt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is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pacing w:val="-1"/>
                <w:sz w:val="23"/>
                <w:szCs w:val="23"/>
              </w:rPr>
              <w:t>ss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nt</w:t>
            </w:r>
            <w:r>
              <w:rPr>
                <w:spacing w:val="-2"/>
                <w:sz w:val="23"/>
                <w:szCs w:val="23"/>
              </w:rPr>
              <w:t>i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l.</w:t>
            </w:r>
          </w:p>
        </w:tc>
      </w:tr>
      <w:tr w:rsidR="00247F6D">
        <w:trPr>
          <w:trHeight w:hRule="exact" w:val="742"/>
        </w:trPr>
        <w:tc>
          <w:tcPr>
            <w:tcW w:w="9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7F6D" w:rsidRDefault="0081246A">
            <w:pPr>
              <w:spacing w:before="95" w:line="260" w:lineRule="exact"/>
              <w:ind w:left="820" w:right="1045" w:hanging="360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8.   </w:t>
            </w:r>
            <w:r>
              <w:rPr>
                <w:spacing w:val="-1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onitor</w:t>
            </w:r>
            <w:r>
              <w:rPr>
                <w:spacing w:val="1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ng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nd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pacing w:val="-2"/>
                <w:sz w:val="23"/>
                <w:szCs w:val="23"/>
              </w:rPr>
              <w:t>v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lu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ion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m</w:t>
            </w:r>
            <w:r>
              <w:rPr>
                <w:spacing w:val="1"/>
                <w:sz w:val="23"/>
                <w:szCs w:val="23"/>
              </w:rPr>
              <w:t>ea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u</w:t>
            </w:r>
            <w:r>
              <w:rPr>
                <w:spacing w:val="-2"/>
                <w:sz w:val="23"/>
                <w:szCs w:val="23"/>
              </w:rPr>
              <w:t>r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-2"/>
                <w:sz w:val="23"/>
                <w:szCs w:val="23"/>
              </w:rPr>
              <w:t>h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a</w:t>
            </w:r>
            <w:r>
              <w:rPr>
                <w:spacing w:val="1"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h</w:t>
            </w:r>
            <w:r>
              <w:rPr>
                <w:spacing w:val="-2"/>
                <w:sz w:val="23"/>
                <w:szCs w:val="23"/>
              </w:rPr>
              <w:t>i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pacing w:val="-2"/>
                <w:sz w:val="23"/>
                <w:szCs w:val="23"/>
              </w:rPr>
              <w:t>v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m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nt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of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pro</w:t>
            </w:r>
            <w:r>
              <w:rPr>
                <w:spacing w:val="-2"/>
                <w:sz w:val="23"/>
                <w:szCs w:val="23"/>
              </w:rPr>
              <w:t>g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m </w:t>
            </w:r>
            <w:r>
              <w:rPr>
                <w:spacing w:val="-2"/>
                <w:sz w:val="23"/>
                <w:szCs w:val="23"/>
              </w:rPr>
              <w:t>g</w:t>
            </w:r>
            <w:r>
              <w:rPr>
                <w:sz w:val="23"/>
                <w:szCs w:val="23"/>
              </w:rPr>
              <w:t>o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ls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nd </w:t>
            </w:r>
            <w:r>
              <w:rPr>
                <w:spacing w:val="-2"/>
                <w:sz w:val="23"/>
                <w:szCs w:val="23"/>
              </w:rPr>
              <w:t>g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u</w:t>
            </w:r>
            <w:r>
              <w:rPr>
                <w:spacing w:val="-2"/>
                <w:sz w:val="23"/>
                <w:szCs w:val="23"/>
              </w:rPr>
              <w:t>g</w:t>
            </w:r>
            <w:r>
              <w:rPr>
                <w:sz w:val="23"/>
                <w:szCs w:val="23"/>
              </w:rPr>
              <w:t xml:space="preserve">e 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pacing w:val="-2"/>
                <w:sz w:val="23"/>
                <w:szCs w:val="23"/>
              </w:rPr>
              <w:t>ff</w:t>
            </w:r>
            <w:r>
              <w:rPr>
                <w:spacing w:val="1"/>
                <w:sz w:val="23"/>
                <w:szCs w:val="23"/>
              </w:rPr>
              <w:t>ec</w:t>
            </w:r>
            <w:r>
              <w:rPr>
                <w:sz w:val="23"/>
                <w:szCs w:val="23"/>
              </w:rPr>
              <w:t>ti</w:t>
            </w:r>
            <w:r>
              <w:rPr>
                <w:spacing w:val="-2"/>
                <w:sz w:val="23"/>
                <w:szCs w:val="23"/>
              </w:rPr>
              <w:t>v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pacing w:val="-1"/>
                <w:sz w:val="23"/>
                <w:szCs w:val="23"/>
              </w:rPr>
              <w:t>ss</w:t>
            </w:r>
            <w:r>
              <w:rPr>
                <w:sz w:val="23"/>
                <w:szCs w:val="23"/>
              </w:rPr>
              <w:t>.</w:t>
            </w:r>
          </w:p>
        </w:tc>
      </w:tr>
      <w:tr w:rsidR="00247F6D">
        <w:trPr>
          <w:trHeight w:hRule="exact" w:val="740"/>
        </w:trPr>
        <w:tc>
          <w:tcPr>
            <w:tcW w:w="9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7F6D" w:rsidRDefault="0081246A">
            <w:pPr>
              <w:spacing w:before="92" w:line="260" w:lineRule="exact"/>
              <w:ind w:left="820" w:right="1244" w:hanging="360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9.   </w:t>
            </w:r>
            <w:r>
              <w:rPr>
                <w:sz w:val="23"/>
                <w:szCs w:val="23"/>
              </w:rPr>
              <w:t>Cont</w:t>
            </w:r>
            <w:r>
              <w:rPr>
                <w:spacing w:val="1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2"/>
                <w:sz w:val="23"/>
                <w:szCs w:val="23"/>
              </w:rPr>
              <w:t>u</w:t>
            </w:r>
            <w:r>
              <w:rPr>
                <w:sz w:val="23"/>
                <w:szCs w:val="23"/>
              </w:rPr>
              <w:t>ing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int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-2"/>
                <w:sz w:val="23"/>
                <w:szCs w:val="23"/>
              </w:rPr>
              <w:t>d</w:t>
            </w:r>
            <w:r>
              <w:rPr>
                <w:sz w:val="23"/>
                <w:szCs w:val="23"/>
              </w:rPr>
              <w:t>i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pacing w:val="1"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i</w:t>
            </w:r>
            <w:r>
              <w:rPr>
                <w:spacing w:val="-2"/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>lin</w:t>
            </w:r>
            <w:r>
              <w:rPr>
                <w:spacing w:val="-2"/>
                <w:sz w:val="23"/>
                <w:szCs w:val="23"/>
              </w:rPr>
              <w:t>a</w:t>
            </w:r>
            <w:r>
              <w:rPr>
                <w:spacing w:val="2"/>
                <w:sz w:val="23"/>
                <w:szCs w:val="23"/>
              </w:rPr>
              <w:t>r</w:t>
            </w:r>
            <w:r>
              <w:rPr>
                <w:sz w:val="23"/>
                <w:szCs w:val="23"/>
              </w:rPr>
              <w:t>y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du</w:t>
            </w:r>
            <w:r>
              <w:rPr>
                <w:spacing w:val="1"/>
                <w:sz w:val="23"/>
                <w:szCs w:val="23"/>
              </w:rPr>
              <w:t>ca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-2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on pro</w:t>
            </w:r>
            <w:r>
              <w:rPr>
                <w:spacing w:val="1"/>
                <w:sz w:val="23"/>
                <w:szCs w:val="23"/>
              </w:rPr>
              <w:t>m</w:t>
            </w:r>
            <w:r>
              <w:rPr>
                <w:spacing w:val="-2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pacing w:val="-2"/>
                <w:sz w:val="23"/>
                <w:szCs w:val="23"/>
              </w:rPr>
              <w:t>f</w:t>
            </w:r>
            <w:r>
              <w:rPr>
                <w:sz w:val="23"/>
                <w:szCs w:val="23"/>
              </w:rPr>
              <w:t>f</w:t>
            </w:r>
            <w:r>
              <w:rPr>
                <w:spacing w:val="1"/>
                <w:sz w:val="23"/>
                <w:szCs w:val="23"/>
              </w:rPr>
              <w:t>ec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i</w:t>
            </w:r>
            <w:r>
              <w:rPr>
                <w:spacing w:val="-2"/>
                <w:sz w:val="23"/>
                <w:szCs w:val="23"/>
              </w:rPr>
              <w:t>v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drug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ourt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</w:t>
            </w:r>
            <w:r>
              <w:rPr>
                <w:spacing w:val="-2"/>
                <w:sz w:val="23"/>
                <w:szCs w:val="23"/>
              </w:rPr>
              <w:t>l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nnin</w:t>
            </w:r>
            <w:r>
              <w:rPr>
                <w:spacing w:val="-2"/>
                <w:sz w:val="23"/>
                <w:szCs w:val="23"/>
              </w:rPr>
              <w:t>g</w:t>
            </w:r>
            <w:r>
              <w:rPr>
                <w:sz w:val="23"/>
                <w:szCs w:val="23"/>
              </w:rPr>
              <w:t>, imp</w:t>
            </w:r>
            <w:r>
              <w:rPr>
                <w:spacing w:val="-2"/>
                <w:sz w:val="23"/>
                <w:szCs w:val="23"/>
              </w:rPr>
              <w:t>l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pacing w:val="-2"/>
                <w:sz w:val="23"/>
                <w:szCs w:val="23"/>
              </w:rPr>
              <w:t>m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tio</w:t>
            </w:r>
            <w:r>
              <w:rPr>
                <w:spacing w:val="-2"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nd o</w:t>
            </w:r>
            <w:r>
              <w:rPr>
                <w:spacing w:val="-2"/>
                <w:sz w:val="23"/>
                <w:szCs w:val="23"/>
              </w:rPr>
              <w:t>p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pacing w:val="-2"/>
                <w:sz w:val="23"/>
                <w:szCs w:val="23"/>
              </w:rPr>
              <w:t>r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tion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.</w:t>
            </w:r>
          </w:p>
        </w:tc>
      </w:tr>
      <w:tr w:rsidR="00247F6D">
        <w:trPr>
          <w:trHeight w:hRule="exact" w:val="742"/>
        </w:trPr>
        <w:tc>
          <w:tcPr>
            <w:tcW w:w="9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7F6D" w:rsidRDefault="0081246A">
            <w:pPr>
              <w:spacing w:before="95" w:line="260" w:lineRule="exact"/>
              <w:ind w:left="820" w:right="632" w:hanging="360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10. </w:t>
            </w:r>
            <w:r>
              <w:rPr>
                <w:spacing w:val="-3"/>
                <w:sz w:val="23"/>
                <w:szCs w:val="23"/>
              </w:rPr>
              <w:t>F</w:t>
            </w:r>
            <w:r>
              <w:rPr>
                <w:sz w:val="23"/>
                <w:szCs w:val="23"/>
              </w:rPr>
              <w:t>o</w:t>
            </w:r>
            <w:r>
              <w:rPr>
                <w:spacing w:val="2"/>
                <w:sz w:val="23"/>
                <w:szCs w:val="23"/>
              </w:rPr>
              <w:t>r</w:t>
            </w:r>
            <w:r>
              <w:rPr>
                <w:spacing w:val="-2"/>
                <w:sz w:val="23"/>
                <w:szCs w:val="23"/>
              </w:rPr>
              <w:t>g</w:t>
            </w:r>
            <w:r>
              <w:rPr>
                <w:sz w:val="23"/>
                <w:szCs w:val="23"/>
              </w:rPr>
              <w:t>i</w:t>
            </w:r>
            <w:r>
              <w:rPr>
                <w:spacing w:val="2"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>g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1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hips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m</w:t>
            </w:r>
            <w:r>
              <w:rPr>
                <w:spacing w:val="-2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ng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drug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our</w:t>
            </w:r>
            <w:r>
              <w:rPr>
                <w:spacing w:val="1"/>
                <w:sz w:val="23"/>
                <w:szCs w:val="23"/>
              </w:rPr>
              <w:t>t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, public</w:t>
            </w:r>
            <w:r>
              <w:rPr>
                <w:spacing w:val="1"/>
                <w:sz w:val="23"/>
                <w:szCs w:val="23"/>
              </w:rPr>
              <w:t xml:space="preserve"> a</w:t>
            </w:r>
            <w:r>
              <w:rPr>
                <w:spacing w:val="-2"/>
                <w:sz w:val="23"/>
                <w:szCs w:val="23"/>
              </w:rPr>
              <w:t>g</w:t>
            </w:r>
            <w:r>
              <w:rPr>
                <w:spacing w:val="-1"/>
                <w:sz w:val="23"/>
                <w:szCs w:val="23"/>
              </w:rPr>
              <w:t>e</w:t>
            </w:r>
            <w:r>
              <w:rPr>
                <w:spacing w:val="4"/>
                <w:sz w:val="23"/>
                <w:szCs w:val="23"/>
              </w:rPr>
              <w:t>n</w:t>
            </w:r>
            <w:r>
              <w:rPr>
                <w:spacing w:val="1"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i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,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nd </w:t>
            </w:r>
            <w:r>
              <w:rPr>
                <w:spacing w:val="1"/>
                <w:sz w:val="23"/>
                <w:szCs w:val="23"/>
              </w:rPr>
              <w:t>c</w:t>
            </w:r>
            <w:r>
              <w:rPr>
                <w:spacing w:val="-2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mmu</w:t>
            </w:r>
            <w:r>
              <w:rPr>
                <w:spacing w:val="-2"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>it</w:t>
            </w:r>
            <w:r>
              <w:rPr>
                <w:spacing w:val="-3"/>
                <w:sz w:val="23"/>
                <w:szCs w:val="23"/>
              </w:rPr>
              <w:t>y</w:t>
            </w:r>
            <w:r>
              <w:rPr>
                <w:sz w:val="23"/>
                <w:szCs w:val="23"/>
              </w:rPr>
              <w:t>-b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d or</w:t>
            </w:r>
            <w:r>
              <w:rPr>
                <w:spacing w:val="-2"/>
                <w:sz w:val="23"/>
                <w:szCs w:val="23"/>
              </w:rPr>
              <w:t>g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ni</w:t>
            </w:r>
            <w:r>
              <w:rPr>
                <w:spacing w:val="-1"/>
                <w:sz w:val="23"/>
                <w:szCs w:val="23"/>
              </w:rPr>
              <w:t>z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tions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g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-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l</w:t>
            </w:r>
            <w:r>
              <w:rPr>
                <w:spacing w:val="-2"/>
                <w:sz w:val="23"/>
                <w:szCs w:val="23"/>
              </w:rPr>
              <w:t>o</w:t>
            </w:r>
            <w:r>
              <w:rPr>
                <w:spacing w:val="1"/>
                <w:sz w:val="23"/>
                <w:szCs w:val="23"/>
              </w:rPr>
              <w:t>ca</w:t>
            </w:r>
            <w:r>
              <w:rPr>
                <w:sz w:val="23"/>
                <w:szCs w:val="23"/>
              </w:rPr>
              <w:t xml:space="preserve">l 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uppo</w:t>
            </w:r>
            <w:r>
              <w:rPr>
                <w:spacing w:val="-2"/>
                <w:sz w:val="23"/>
                <w:szCs w:val="23"/>
              </w:rPr>
              <w:t>r</w:t>
            </w:r>
            <w:r>
              <w:rPr>
                <w:sz w:val="23"/>
                <w:szCs w:val="23"/>
              </w:rPr>
              <w:t xml:space="preserve">t 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nd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2"/>
                <w:sz w:val="23"/>
                <w:szCs w:val="23"/>
              </w:rPr>
              <w:t>h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2"/>
                <w:sz w:val="23"/>
                <w:szCs w:val="23"/>
              </w:rPr>
              <w:t>c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drug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ourt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pro</w:t>
            </w:r>
            <w:r>
              <w:rPr>
                <w:spacing w:val="-2"/>
                <w:sz w:val="23"/>
                <w:szCs w:val="23"/>
              </w:rPr>
              <w:t>g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m 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pacing w:val="-2"/>
                <w:sz w:val="23"/>
                <w:szCs w:val="23"/>
              </w:rPr>
              <w:t>ff</w:t>
            </w:r>
            <w:r>
              <w:rPr>
                <w:spacing w:val="1"/>
                <w:sz w:val="23"/>
                <w:szCs w:val="23"/>
              </w:rPr>
              <w:t>ec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-2"/>
                <w:sz w:val="23"/>
                <w:szCs w:val="23"/>
              </w:rPr>
              <w:t>iv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pacing w:val="-1"/>
                <w:sz w:val="23"/>
                <w:szCs w:val="23"/>
              </w:rPr>
              <w:t>ss</w:t>
            </w:r>
            <w:r>
              <w:rPr>
                <w:sz w:val="23"/>
                <w:szCs w:val="23"/>
              </w:rPr>
              <w:t>.</w:t>
            </w:r>
          </w:p>
        </w:tc>
      </w:tr>
    </w:tbl>
    <w:p w:rsidR="00247F6D" w:rsidRDefault="00247F6D">
      <w:pPr>
        <w:spacing w:line="200" w:lineRule="exact"/>
      </w:pPr>
    </w:p>
    <w:p w:rsidR="00247F6D" w:rsidRDefault="00247F6D">
      <w:pPr>
        <w:spacing w:before="19" w:line="280" w:lineRule="exact"/>
        <w:rPr>
          <w:sz w:val="28"/>
          <w:szCs w:val="28"/>
        </w:rPr>
      </w:pPr>
    </w:p>
    <w:p w:rsidR="00247F6D" w:rsidRDefault="0081246A">
      <w:pPr>
        <w:spacing w:before="29" w:line="480" w:lineRule="auto"/>
        <w:ind w:left="120" w:right="233" w:firstLine="720"/>
        <w:rPr>
          <w:sz w:val="24"/>
          <w:szCs w:val="24"/>
        </w:rPr>
      </w:pP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model that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such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rts is the Risk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(RNR) 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onta, 2006; An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ws,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</w:p>
    <w:p w:rsidR="00247F6D" w:rsidRDefault="0081246A">
      <w:pPr>
        <w:spacing w:before="10" w:line="480" w:lineRule="auto"/>
        <w:ind w:left="120" w:right="87"/>
        <w:rPr>
          <w:sz w:val="24"/>
          <w:szCs w:val="24"/>
        </w:rPr>
      </w:pPr>
      <w:r>
        <w:rPr>
          <w:sz w:val="24"/>
          <w:szCs w:val="24"/>
        </w:rPr>
        <w:t>1990).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risk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inciple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that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 xml:space="preserve">(in this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urt)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dium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risk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rs.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risk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less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nd, 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ders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hood 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diction 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 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identi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viduals’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isk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l. The</w:t>
      </w:r>
      <w:r>
        <w:rPr>
          <w:spacing w:val="-1"/>
          <w:sz w:val="24"/>
          <w:szCs w:val="24"/>
        </w:rPr>
        <w:t xml:space="preserve"> “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rs</w:t>
      </w:r>
    </w:p>
    <w:p w:rsidR="00247F6D" w:rsidRDefault="0081246A">
      <w:pPr>
        <w:spacing w:before="10" w:line="480" w:lineRule="auto"/>
        <w:ind w:left="120" w:right="85"/>
        <w:rPr>
          <w:sz w:val="24"/>
          <w:szCs w:val="24"/>
        </w:rPr>
        <w:sectPr w:rsidR="00247F6D">
          <w:pgSz w:w="12240" w:h="15840"/>
          <w:pgMar w:top="1340" w:right="1320" w:bottom="280" w:left="1320" w:header="0" w:footer="771" w:gutter="0"/>
          <w:cols w:space="720"/>
        </w:sectPr>
      </w:pP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risk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 xml:space="preserve">tors that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rimin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beh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ior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invo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in c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risk 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tors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those 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more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ritic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sk 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tors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’t</w:t>
      </w:r>
    </w:p>
    <w:p w:rsidR="00247F6D" w:rsidRDefault="0081246A">
      <w:pPr>
        <w:spacing w:before="72" w:line="480" w:lineRule="auto"/>
        <w:ind w:left="100" w:right="59"/>
        <w:rPr>
          <w:sz w:val="24"/>
          <w:szCs w:val="24"/>
        </w:rPr>
      </w:pPr>
      <w:r>
        <w:rPr>
          <w:sz w:val="24"/>
          <w:szCs w:val="24"/>
        </w:rPr>
        <w:lastRenderedPageBreak/>
        <w:t>be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jor </w:t>
      </w:r>
      <w:r>
        <w:rPr>
          <w:spacing w:val="4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risk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rs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lude: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ial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rn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ss)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of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ws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B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2006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 studi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</w:p>
    <w:p w:rsidR="00247F6D" w:rsidRDefault="0081246A">
      <w:pPr>
        <w:spacing w:before="10" w:line="480" w:lineRule="auto"/>
        <w:ind w:left="100" w:right="962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lationship betw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risk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outcom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ome promis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if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risk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tors is 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ful.</w:t>
      </w:r>
    </w:p>
    <w:p w:rsidR="00247F6D" w:rsidRDefault="0081246A">
      <w:pPr>
        <w:spacing w:before="10" w:line="480" w:lineRule="auto"/>
        <w:ind w:left="100" w:right="118" w:firstLine="720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 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 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disor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det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rmine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nostic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isord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rlo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r, &amp;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, 200</w:t>
      </w:r>
      <w:r>
        <w:rPr>
          <w:spacing w:val="2"/>
          <w:sz w:val="24"/>
          <w:szCs w:val="24"/>
        </w:rPr>
        <w:t>4</w:t>
      </w:r>
      <w:r>
        <w:rPr>
          <w:sz w:val="24"/>
          <w:szCs w:val="24"/>
        </w:rPr>
        <w:t xml:space="preserve">).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 conside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 a jud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ted that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ipants who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nostic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disord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hie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 b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s.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his find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shows that 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>ssful dr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 identifi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risk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tors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 those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who 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</w:p>
    <w:p w:rsidR="00247F6D" w:rsidRDefault="0081246A">
      <w:pPr>
        <w:spacing w:before="10" w:line="480" w:lineRule="auto"/>
        <w:ind w:left="100" w:right="13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ing hi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risk. 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oman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al.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 (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011)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view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, the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not 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to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te 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findi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hom d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rts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or less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247F6D" w:rsidRDefault="0081246A">
      <w:pPr>
        <w:spacing w:before="10" w:line="480" w:lineRule="auto"/>
        <w:ind w:left="100" w:right="162" w:firstLine="72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RNR 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sses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ourt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ms to be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in a </w:t>
      </w:r>
      <w:r>
        <w:rPr>
          <w:spacing w:val="1"/>
          <w:sz w:val="24"/>
          <w:szCs w:val="24"/>
        </w:rPr>
        <w:t>wa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di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of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rious o</w:t>
      </w:r>
      <w:r>
        <w:rPr>
          <w:spacing w:val="-1"/>
          <w:sz w:val="24"/>
          <w:szCs w:val="24"/>
        </w:rPr>
        <w:t>ffe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And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ws &amp;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onta, 2006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bout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 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provid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 should be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 a 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that is mat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 knowl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dge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nd/or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t’s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rs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omeo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 is 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tab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ont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f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ourt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 ju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 consid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th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RNR 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onjunction</w:t>
      </w:r>
    </w:p>
    <w:p w:rsidR="00247F6D" w:rsidRDefault="0081246A">
      <w:pPr>
        <w:spacing w:before="10" w:line="480" w:lineRule="auto"/>
        <w:ind w:left="100" w:right="61"/>
        <w:rPr>
          <w:sz w:val="24"/>
          <w:szCs w:val="24"/>
        </w:rPr>
        <w:sectPr w:rsidR="00247F6D">
          <w:pgSz w:w="12240" w:h="15840"/>
          <w:pgMar w:top="1360" w:right="1340" w:bottom="280" w:left="1340" w:header="0" w:footer="771" w:gutter="0"/>
          <w:cols w:space="720"/>
        </w:sectPr>
      </w:pP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10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nts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drug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ourt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potential to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 to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ful 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ourt.</w:t>
      </w:r>
    </w:p>
    <w:p w:rsidR="00247F6D" w:rsidRDefault="0081246A">
      <w:pPr>
        <w:spacing w:before="72" w:line="480" w:lineRule="auto"/>
        <w:ind w:left="100" w:right="259" w:firstLine="720"/>
        <w:rPr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>I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sum, 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ourts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rime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drug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me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to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prove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 consid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that those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who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in 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ourts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z w:val="24"/>
          <w:szCs w:val="24"/>
        </w:rPr>
        <w:t>less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d than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ison of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Also, 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vious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found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that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rts is 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-e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fit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of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with the judge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the ju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’s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z w:val="24"/>
          <w:szCs w:val="24"/>
        </w:rPr>
        <w:t>dr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ipants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ial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su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ssful dr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rts.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ipants show the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ou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omes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wi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the jud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 ju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sses posi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ive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tors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f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dr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, 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t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mong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involved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 co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tribute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su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>ssful dr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 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rts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</w:p>
    <w:p w:rsidR="00247F6D" w:rsidRDefault="0081246A">
      <w:pPr>
        <w:spacing w:before="10" w:line="480" w:lineRule="auto"/>
        <w:ind w:left="100" w:right="65"/>
        <w:rPr>
          <w:sz w:val="24"/>
          <w:szCs w:val="24"/>
        </w:rPr>
        <w:sectPr w:rsidR="00247F6D">
          <w:pgSz w:w="12240" w:h="15840"/>
          <w:pgMar w:top="1360" w:right="1340" w:bottom="280" w:left="1340" w:header="0" w:footer="771" w:gutter="0"/>
          <w:cols w:space="720"/>
        </w:sect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lr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stabli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ourts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 fut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ide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 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 drug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 xml:space="preserve">ourt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long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rm imp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ts, and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ss.</w:t>
      </w:r>
    </w:p>
    <w:p w:rsidR="00247F6D" w:rsidRDefault="0081246A">
      <w:pPr>
        <w:spacing w:before="72"/>
        <w:ind w:left="4210" w:right="421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</w:p>
    <w:p w:rsidR="00247F6D" w:rsidRDefault="0081246A">
      <w:pPr>
        <w:spacing w:before="2" w:line="540" w:lineRule="atLeast"/>
        <w:ind w:left="100" w:right="568"/>
        <w:rPr>
          <w:sz w:val="24"/>
          <w:szCs w:val="24"/>
        </w:rPr>
      </w:pPr>
      <w:r>
        <w:rPr>
          <w:sz w:val="24"/>
          <w:szCs w:val="24"/>
        </w:rPr>
        <w:t>And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 xml:space="preserve">s,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. (19</w:t>
      </w:r>
      <w:r>
        <w:rPr>
          <w:spacing w:val="-1"/>
          <w:sz w:val="24"/>
          <w:szCs w:val="24"/>
        </w:rPr>
        <w:t>7</w:t>
      </w:r>
      <w:r>
        <w:rPr>
          <w:sz w:val="24"/>
          <w:szCs w:val="24"/>
        </w:rPr>
        <w:t xml:space="preserve">4). </w:t>
      </w:r>
      <w:r>
        <w:rPr>
          <w:i/>
          <w:sz w:val="24"/>
          <w:szCs w:val="24"/>
        </w:rPr>
        <w:t>Pu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ishm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 and det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rren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e.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Ann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: Univ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Michi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ss. And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ws, 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A., &amp;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onta,</w:t>
      </w:r>
      <w:r>
        <w:rPr>
          <w:spacing w:val="2"/>
          <w:sz w:val="24"/>
          <w:szCs w:val="24"/>
        </w:rPr>
        <w:t xml:space="preserve"> J</w:t>
      </w:r>
      <w:r>
        <w:rPr>
          <w:sz w:val="24"/>
          <w:szCs w:val="24"/>
        </w:rPr>
        <w:t>. (20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 xml:space="preserve">6).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ps</w:t>
      </w:r>
      <w:r>
        <w:rPr>
          <w:i/>
          <w:spacing w:val="-1"/>
          <w:sz w:val="24"/>
          <w:szCs w:val="24"/>
        </w:rPr>
        <w:t>yc</w:t>
      </w:r>
      <w:r>
        <w:rPr>
          <w:i/>
          <w:sz w:val="24"/>
          <w:szCs w:val="24"/>
        </w:rPr>
        <w:t xml:space="preserve">hology of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riminal condu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Cincinn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O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:</w:t>
      </w:r>
    </w:p>
    <w:p w:rsidR="00247F6D" w:rsidRDefault="0081246A">
      <w:pPr>
        <w:ind w:left="820"/>
        <w:rPr>
          <w:sz w:val="24"/>
          <w:szCs w:val="24"/>
        </w:rPr>
      </w:pPr>
      <w:r>
        <w:rPr>
          <w:sz w:val="24"/>
          <w:szCs w:val="24"/>
        </w:rPr>
        <w:t>And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rson.</w:t>
      </w:r>
    </w:p>
    <w:p w:rsidR="00247F6D" w:rsidRDefault="00247F6D">
      <w:pPr>
        <w:spacing w:before="16" w:line="260" w:lineRule="exact"/>
        <w:rPr>
          <w:sz w:val="26"/>
          <w:szCs w:val="26"/>
        </w:rPr>
      </w:pPr>
    </w:p>
    <w:p w:rsidR="00247F6D" w:rsidRDefault="0081246A">
      <w:pPr>
        <w:ind w:left="820" w:right="754" w:hanging="720"/>
        <w:rPr>
          <w:sz w:val="24"/>
          <w:szCs w:val="24"/>
        </w:rPr>
      </w:pPr>
      <w:r>
        <w:rPr>
          <w:sz w:val="24"/>
          <w:szCs w:val="24"/>
        </w:rPr>
        <w:t>And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ws, 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A.,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onta,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., 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R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D.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(199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 xml:space="preserve">).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lassifi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f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 ef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on: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discov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Criminal Justi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ha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ior, 17,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52.</w:t>
      </w:r>
    </w:p>
    <w:p w:rsidR="00247F6D" w:rsidRDefault="00247F6D">
      <w:pPr>
        <w:spacing w:before="16" w:line="260" w:lineRule="exact"/>
        <w:rPr>
          <w:sz w:val="26"/>
          <w:szCs w:val="26"/>
        </w:rPr>
      </w:pPr>
    </w:p>
    <w:p w:rsidR="00247F6D" w:rsidRDefault="0081246A">
      <w:pPr>
        <w:ind w:left="820" w:right="481" w:hanging="720"/>
        <w:rPr>
          <w:sz w:val="24"/>
          <w:szCs w:val="24"/>
        </w:rPr>
      </w:pPr>
      <w:r>
        <w:rPr>
          <w:sz w:val="24"/>
          <w:szCs w:val="24"/>
        </w:rPr>
        <w:t xml:space="preserve">Aos, S.,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hipps,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.,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rnoski, R., &amp;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ieb, R.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1).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-1"/>
          <w:sz w:val="24"/>
          <w:szCs w:val="24"/>
        </w:rPr>
        <w:t xml:space="preserve"> c</w:t>
      </w:r>
      <w:r>
        <w:rPr>
          <w:i/>
          <w:sz w:val="24"/>
          <w:szCs w:val="24"/>
        </w:rPr>
        <w:t>omparati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osts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and 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ts of programs to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c</w:t>
      </w:r>
      <w:r>
        <w:rPr>
          <w:i/>
          <w:sz w:val="24"/>
          <w:szCs w:val="24"/>
        </w:rPr>
        <w:t>ri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, 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 4.0.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 xml:space="preserve">A: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ton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ic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247F6D" w:rsidRDefault="00247F6D">
      <w:pPr>
        <w:spacing w:before="17" w:line="260" w:lineRule="exact"/>
        <w:rPr>
          <w:sz w:val="26"/>
          <w:szCs w:val="26"/>
        </w:rPr>
      </w:pPr>
    </w:p>
    <w:p w:rsidR="00247F6D" w:rsidRDefault="0081246A">
      <w:pPr>
        <w:ind w:left="820" w:right="286" w:hanging="720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G.,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inch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mb,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., &amp;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ip,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. A.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2004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s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rt of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str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ic in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luation of </w:t>
      </w:r>
      <w:r>
        <w:rPr>
          <w:sz w:val="24"/>
          <w:szCs w:val="24"/>
        </w:rPr>
        <w:t>poli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led t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ust</w:t>
      </w:r>
      <w:r>
        <w:rPr>
          <w:i/>
          <w:spacing w:val="1"/>
          <w:sz w:val="24"/>
          <w:szCs w:val="24"/>
        </w:rPr>
        <w:t>ic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Quarterl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,</w:t>
      </w:r>
    </w:p>
    <w:p w:rsidR="00247F6D" w:rsidRDefault="0081246A">
      <w:pPr>
        <w:ind w:left="820"/>
        <w:rPr>
          <w:sz w:val="24"/>
          <w:szCs w:val="24"/>
        </w:rPr>
      </w:pPr>
      <w:r>
        <w:rPr>
          <w:i/>
          <w:sz w:val="24"/>
          <w:szCs w:val="24"/>
        </w:rPr>
        <w:t>21</w:t>
      </w:r>
      <w:r>
        <w:rPr>
          <w:sz w:val="24"/>
          <w:szCs w:val="24"/>
        </w:rPr>
        <w:t>(2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269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299.</w:t>
      </w:r>
    </w:p>
    <w:p w:rsidR="00247F6D" w:rsidRDefault="00247F6D">
      <w:pPr>
        <w:spacing w:before="16" w:line="260" w:lineRule="exact"/>
        <w:rPr>
          <w:sz w:val="26"/>
          <w:szCs w:val="26"/>
        </w:rPr>
      </w:pPr>
    </w:p>
    <w:p w:rsidR="00247F6D" w:rsidRDefault="0081246A">
      <w:pPr>
        <w:ind w:left="820" w:right="80" w:hanging="720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lenko, S.,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tapis, N.,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, M. T.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2005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onomic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ts of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drug tr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atm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nt: A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ri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ical r</w:t>
      </w:r>
      <w:r>
        <w:rPr>
          <w:i/>
          <w:spacing w:val="-1"/>
          <w:sz w:val="24"/>
          <w:szCs w:val="24"/>
        </w:rPr>
        <w:t>ev</w:t>
      </w:r>
      <w:r>
        <w:rPr>
          <w:i/>
          <w:sz w:val="24"/>
          <w:szCs w:val="24"/>
        </w:rPr>
        <w:t xml:space="preserve">iew of the </w:t>
      </w:r>
      <w:r>
        <w:rPr>
          <w:i/>
          <w:spacing w:val="-1"/>
          <w:sz w:val="24"/>
          <w:szCs w:val="24"/>
        </w:rPr>
        <w:t>ev</w:t>
      </w:r>
      <w:r>
        <w:rPr>
          <w:i/>
          <w:sz w:val="24"/>
          <w:szCs w:val="24"/>
        </w:rPr>
        <w:t>i</w:t>
      </w:r>
      <w:r>
        <w:rPr>
          <w:i/>
          <w:spacing w:val="3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 f</w:t>
      </w:r>
      <w:r>
        <w:rPr>
          <w:i/>
          <w:spacing w:val="3"/>
          <w:sz w:val="24"/>
          <w:szCs w:val="24"/>
        </w:rPr>
        <w:t>o</w:t>
      </w:r>
      <w:r>
        <w:rPr>
          <w:i/>
          <w:sz w:val="24"/>
          <w:szCs w:val="24"/>
        </w:rPr>
        <w:t>r policy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ma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rs.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phia, PA: Tr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247F6D" w:rsidRDefault="00247F6D">
      <w:pPr>
        <w:spacing w:before="16" w:line="260" w:lineRule="exact"/>
        <w:rPr>
          <w:sz w:val="26"/>
          <w:szCs w:val="26"/>
        </w:rPr>
      </w:pPr>
    </w:p>
    <w:p w:rsidR="00247F6D" w:rsidRDefault="0081246A">
      <w:pPr>
        <w:ind w:left="820" w:right="101" w:hanging="720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of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Assistan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(20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5).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m:</w:t>
      </w:r>
      <w:r>
        <w:rPr>
          <w:spacing w:val="2"/>
          <w:sz w:val="24"/>
          <w:szCs w:val="24"/>
        </w:rPr>
        <w:t xml:space="preserve"> </w:t>
      </w:r>
      <w:hyperlink r:id="rId14">
        <w:r>
          <w:rPr>
            <w:sz w:val="24"/>
            <w:szCs w:val="24"/>
          </w:rPr>
          <w:t>ht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p:</w:t>
        </w:r>
        <w:r>
          <w:rPr>
            <w:spacing w:val="1"/>
            <w:sz w:val="24"/>
            <w:szCs w:val="24"/>
          </w:rPr>
          <w:t>/</w:t>
        </w:r>
        <w:r>
          <w:rPr>
            <w:sz w:val="24"/>
            <w:szCs w:val="24"/>
          </w:rPr>
          <w:t>/ww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.n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d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p.or</w:t>
        </w:r>
        <w:r>
          <w:rPr>
            <w:spacing w:val="-1"/>
            <w:sz w:val="24"/>
            <w:szCs w:val="24"/>
          </w:rPr>
          <w:t>g</w:t>
        </w:r>
        <w:r>
          <w:rPr>
            <w:sz w:val="24"/>
            <w:szCs w:val="24"/>
          </w:rPr>
          <w:t>/</w:t>
        </w:r>
        <w:r>
          <w:rPr>
            <w:spacing w:val="1"/>
            <w:sz w:val="24"/>
            <w:szCs w:val="24"/>
          </w:rPr>
          <w:t>l</w:t>
        </w:r>
        <w:r>
          <w:rPr>
            <w:spacing w:val="-1"/>
            <w:sz w:val="24"/>
            <w:szCs w:val="24"/>
          </w:rPr>
          <w:t>ea</w:t>
        </w:r>
        <w:r>
          <w:rPr>
            <w:sz w:val="24"/>
            <w:szCs w:val="24"/>
          </w:rPr>
          <w:t>rn/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h</w:t>
        </w:r>
        <w:r>
          <w:rPr>
            <w:spacing w:val="-1"/>
            <w:sz w:val="24"/>
            <w:szCs w:val="24"/>
          </w:rPr>
          <w:t>a</w:t>
        </w:r>
        <w:r>
          <w:rPr>
            <w:spacing w:val="2"/>
            <w:sz w:val="24"/>
            <w:szCs w:val="24"/>
          </w:rPr>
          <w:t>t-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r</w:t>
        </w:r>
        <w:r>
          <w:rPr>
            <w:spacing w:val="1"/>
            <w:sz w:val="24"/>
            <w:szCs w:val="24"/>
          </w:rPr>
          <w:t>e</w:t>
        </w:r>
        <w:r>
          <w:rPr>
            <w:spacing w:val="-1"/>
            <w:sz w:val="24"/>
            <w:szCs w:val="24"/>
          </w:rPr>
          <w:t>-</w:t>
        </w:r>
        <w:r>
          <w:rPr>
            <w:sz w:val="24"/>
            <w:szCs w:val="24"/>
          </w:rPr>
          <w:t>dr</w:t>
        </w:r>
        <w:r>
          <w:rPr>
            <w:spacing w:val="1"/>
            <w:sz w:val="24"/>
            <w:szCs w:val="24"/>
          </w:rPr>
          <w:t>u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-</w:t>
        </w:r>
      </w:hyperlink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ourts/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247F6D" w:rsidRDefault="00247F6D">
      <w:pPr>
        <w:spacing w:before="16" w:line="260" w:lineRule="exact"/>
        <w:rPr>
          <w:sz w:val="26"/>
          <w:szCs w:val="26"/>
        </w:rPr>
      </w:pPr>
    </w:p>
    <w:p w:rsidR="00247F6D" w:rsidRDefault="0081246A">
      <w:pPr>
        <w:ind w:left="820" w:right="67" w:hanging="720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M.,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rumpton, D.,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M.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., &amp;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M. S. (2005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Cal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for</w:t>
      </w:r>
      <w:r>
        <w:rPr>
          <w:i/>
          <w:spacing w:val="1"/>
          <w:sz w:val="24"/>
          <w:szCs w:val="24"/>
        </w:rPr>
        <w:t>n</w:t>
      </w:r>
      <w:r>
        <w:rPr>
          <w:i/>
          <w:sz w:val="24"/>
          <w:szCs w:val="24"/>
        </w:rPr>
        <w:t xml:space="preserve">ia </w:t>
      </w:r>
      <w:r>
        <w:rPr>
          <w:i/>
          <w:sz w:val="24"/>
          <w:szCs w:val="24"/>
        </w:rPr>
        <w:t xml:space="preserve">drug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ourts: A 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thodo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ogy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for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ter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3"/>
          <w:sz w:val="24"/>
          <w:szCs w:val="24"/>
        </w:rPr>
        <w:t>i</w:t>
      </w:r>
      <w:r>
        <w:rPr>
          <w:i/>
          <w:sz w:val="24"/>
          <w:szCs w:val="24"/>
        </w:rPr>
        <w:t>ning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osts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and 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ts. Phase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 xml:space="preserve">: Testing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thodo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og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, Final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port.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ortl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nd, OR: N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h.</w:t>
      </w:r>
    </w:p>
    <w:p w:rsidR="00247F6D" w:rsidRDefault="00247F6D">
      <w:pPr>
        <w:spacing w:before="16" w:line="260" w:lineRule="exact"/>
        <w:rPr>
          <w:sz w:val="26"/>
          <w:szCs w:val="26"/>
        </w:rPr>
      </w:pPr>
    </w:p>
    <w:p w:rsidR="00247F6D" w:rsidRDefault="0081246A">
      <w:pPr>
        <w:ind w:left="820" w:right="144" w:hanging="720"/>
        <w:rPr>
          <w:sz w:val="24"/>
          <w:szCs w:val="24"/>
        </w:rPr>
      </w:pPr>
      <w:r>
        <w:rPr>
          <w:sz w:val="24"/>
          <w:szCs w:val="24"/>
        </w:rPr>
        <w:t>Coh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.,  Go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r, W., &amp;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 (20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 xml:space="preserve">3).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mating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risk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s: Do police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ids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nu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rs?</w:t>
      </w:r>
      <w:r>
        <w:rPr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Crimin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logy, 4</w:t>
      </w:r>
      <w:r>
        <w:rPr>
          <w:i/>
          <w:spacing w:val="1"/>
          <w:sz w:val="24"/>
          <w:szCs w:val="24"/>
        </w:rPr>
        <w:t>1</w:t>
      </w:r>
      <w:r>
        <w:rPr>
          <w:sz w:val="24"/>
          <w:szCs w:val="24"/>
        </w:rPr>
        <w:t>(2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257-</w:t>
      </w:r>
    </w:p>
    <w:p w:rsidR="00247F6D" w:rsidRDefault="0081246A">
      <w:pPr>
        <w:ind w:left="820"/>
        <w:rPr>
          <w:sz w:val="24"/>
          <w:szCs w:val="24"/>
        </w:rPr>
      </w:pPr>
      <w:r>
        <w:rPr>
          <w:sz w:val="24"/>
          <w:szCs w:val="24"/>
        </w:rPr>
        <w:t>292.</w:t>
      </w:r>
    </w:p>
    <w:p w:rsidR="00247F6D" w:rsidRDefault="00247F6D">
      <w:pPr>
        <w:spacing w:before="16" w:line="260" w:lineRule="exact"/>
        <w:rPr>
          <w:sz w:val="26"/>
          <w:szCs w:val="26"/>
        </w:rPr>
      </w:pPr>
    </w:p>
    <w:p w:rsidR="00247F6D" w:rsidRDefault="0081246A">
      <w:pPr>
        <w:ind w:left="10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E.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., 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., &amp;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wood, P.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. (19</w:t>
      </w:r>
      <w:r>
        <w:rPr>
          <w:spacing w:val="-1"/>
          <w:sz w:val="24"/>
          <w:szCs w:val="24"/>
        </w:rPr>
        <w:t>9</w:t>
      </w:r>
      <w:r>
        <w:rPr>
          <w:sz w:val="24"/>
          <w:szCs w:val="24"/>
        </w:rPr>
        <w:t xml:space="preserve">5).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 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ba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on?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</w:p>
    <w:p w:rsidR="00247F6D" w:rsidRDefault="0081246A">
      <w:pPr>
        <w:ind w:left="820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ntal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opa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Coun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’s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rt.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ust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stem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ourn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l, 18</w:t>
      </w:r>
      <w:r>
        <w:rPr>
          <w:sz w:val="24"/>
          <w:szCs w:val="24"/>
        </w:rPr>
        <w:t>,</w:t>
      </w:r>
    </w:p>
    <w:p w:rsidR="00247F6D" w:rsidRDefault="0081246A">
      <w:pPr>
        <w:ind w:left="820"/>
        <w:rPr>
          <w:sz w:val="24"/>
          <w:szCs w:val="24"/>
        </w:rPr>
      </w:pPr>
      <w:r>
        <w:rPr>
          <w:sz w:val="24"/>
          <w:szCs w:val="24"/>
        </w:rPr>
        <w:t>55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73.</w:t>
      </w:r>
    </w:p>
    <w:p w:rsidR="00247F6D" w:rsidRDefault="00247F6D">
      <w:pPr>
        <w:spacing w:before="16" w:line="260" w:lineRule="exact"/>
        <w:rPr>
          <w:sz w:val="26"/>
          <w:szCs w:val="26"/>
        </w:rPr>
      </w:pPr>
    </w:p>
    <w:p w:rsidR="00247F6D" w:rsidRDefault="0081246A">
      <w:pPr>
        <w:ind w:left="820" w:right="141" w:hanging="720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M.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.,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 M., 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, A.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2007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mpa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 of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 mature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drug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ourt o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 xml:space="preserve">r 10 </w:t>
      </w:r>
      <w:r>
        <w:rPr>
          <w:i/>
          <w:spacing w:val="-1"/>
          <w:sz w:val="24"/>
          <w:szCs w:val="24"/>
        </w:rPr>
        <w:t>ye</w:t>
      </w:r>
      <w:r>
        <w:rPr>
          <w:i/>
          <w:sz w:val="24"/>
          <w:szCs w:val="24"/>
        </w:rPr>
        <w:t>ars of op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on: </w:t>
      </w:r>
      <w:r>
        <w:rPr>
          <w:i/>
          <w:spacing w:val="-1"/>
          <w:sz w:val="24"/>
          <w:szCs w:val="24"/>
        </w:rPr>
        <w:t>Rec</w:t>
      </w:r>
      <w:r>
        <w:rPr>
          <w:i/>
          <w:sz w:val="24"/>
          <w:szCs w:val="24"/>
        </w:rPr>
        <w:t>id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ism a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 xml:space="preserve">d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ost</w:t>
      </w:r>
      <w:r>
        <w:rPr>
          <w:i/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ortl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nd, OR: N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h.</w:t>
      </w:r>
    </w:p>
    <w:p w:rsidR="00247F6D" w:rsidRDefault="00247F6D">
      <w:pPr>
        <w:spacing w:before="17" w:line="260" w:lineRule="exact"/>
        <w:rPr>
          <w:sz w:val="26"/>
          <w:szCs w:val="26"/>
        </w:rPr>
      </w:pPr>
    </w:p>
    <w:p w:rsidR="00247F6D" w:rsidRDefault="0081246A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Gibs,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 (19</w:t>
      </w:r>
      <w:r>
        <w:rPr>
          <w:spacing w:val="-1"/>
          <w:sz w:val="24"/>
          <w:szCs w:val="24"/>
        </w:rPr>
        <w:t>7</w:t>
      </w:r>
      <w:r>
        <w:rPr>
          <w:sz w:val="24"/>
          <w:szCs w:val="24"/>
        </w:rPr>
        <w:t xml:space="preserve">5). </w:t>
      </w:r>
      <w:r>
        <w:rPr>
          <w:i/>
          <w:sz w:val="24"/>
          <w:szCs w:val="24"/>
        </w:rPr>
        <w:t>Crim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, </w:t>
      </w:r>
      <w:r>
        <w:rPr>
          <w:i/>
          <w:spacing w:val="1"/>
          <w:sz w:val="24"/>
          <w:szCs w:val="24"/>
        </w:rPr>
        <w:t>p</w:t>
      </w:r>
      <w:r>
        <w:rPr>
          <w:i/>
          <w:sz w:val="24"/>
          <w:szCs w:val="24"/>
        </w:rPr>
        <w:t>unishm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nt, and det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3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.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Amst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m, 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lands: Els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vier</w:t>
      </w:r>
    </w:p>
    <w:p w:rsidR="00247F6D" w:rsidRDefault="0081246A">
      <w:pPr>
        <w:ind w:left="82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ientific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Compa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247F6D" w:rsidRDefault="00247F6D">
      <w:pPr>
        <w:spacing w:before="16" w:line="260" w:lineRule="exact"/>
        <w:rPr>
          <w:sz w:val="26"/>
          <w:szCs w:val="26"/>
        </w:rPr>
      </w:pPr>
    </w:p>
    <w:p w:rsidR="00247F6D" w:rsidRDefault="0081246A">
      <w:pPr>
        <w:ind w:left="820" w:right="80" w:hanging="720"/>
        <w:rPr>
          <w:sz w:val="24"/>
          <w:szCs w:val="24"/>
        </w:rPr>
        <w:sectPr w:rsidR="00247F6D">
          <w:pgSz w:w="12240" w:h="15840"/>
          <w:pgMar w:top="1360" w:right="1340" w:bottom="280" w:left="1340" w:header="0" w:footer="771" w:gutter="0"/>
          <w:cols w:space="720"/>
        </w:sectPr>
      </w:pPr>
      <w:r>
        <w:rPr>
          <w:sz w:val="24"/>
          <w:szCs w:val="24"/>
        </w:rPr>
        <w:t>Goldk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mp,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 &amp;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nd, D.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1993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Ass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the impa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 of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Dade</w:t>
      </w:r>
      <w:r>
        <w:rPr>
          <w:i/>
          <w:spacing w:val="-1"/>
          <w:sz w:val="24"/>
          <w:szCs w:val="24"/>
        </w:rPr>
        <w:t xml:space="preserve"> c</w:t>
      </w:r>
      <w:r>
        <w:rPr>
          <w:i/>
          <w:sz w:val="24"/>
          <w:szCs w:val="24"/>
        </w:rPr>
        <w:t>oun</w:t>
      </w:r>
      <w:r>
        <w:rPr>
          <w:i/>
          <w:spacing w:val="3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’s f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lony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drug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ourt: E</w:t>
      </w:r>
      <w:r>
        <w:rPr>
          <w:i/>
          <w:spacing w:val="-1"/>
          <w:sz w:val="24"/>
          <w:szCs w:val="24"/>
        </w:rPr>
        <w:t>xec</w:t>
      </w:r>
      <w:r>
        <w:rPr>
          <w:i/>
          <w:sz w:val="24"/>
          <w:szCs w:val="24"/>
        </w:rPr>
        <w:t>ut</w:t>
      </w:r>
      <w:r>
        <w:rPr>
          <w:i/>
          <w:spacing w:val="1"/>
          <w:sz w:val="24"/>
          <w:szCs w:val="24"/>
        </w:rPr>
        <w:t>iv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sum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ar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.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A: Crime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J</w:t>
      </w:r>
      <w:r>
        <w:rPr>
          <w:sz w:val="24"/>
          <w:szCs w:val="24"/>
        </w:rPr>
        <w:t>us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247F6D" w:rsidRDefault="0081246A">
      <w:pPr>
        <w:spacing w:before="72"/>
        <w:ind w:left="820" w:right="367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Gottf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dson, D. C.,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.,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., 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C. M. (200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drug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co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rt: Th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-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 outc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me stu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alua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ion R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iew, 2</w:t>
      </w:r>
      <w:r>
        <w:rPr>
          <w:i/>
          <w:spacing w:val="1"/>
          <w:sz w:val="24"/>
          <w:szCs w:val="24"/>
        </w:rPr>
        <w:t>9</w:t>
      </w:r>
      <w:r>
        <w:rPr>
          <w:sz w:val="24"/>
          <w:szCs w:val="24"/>
        </w:rPr>
        <w:t>(1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247F6D" w:rsidRDefault="0081246A">
      <w:pPr>
        <w:ind w:left="820"/>
        <w:rPr>
          <w:sz w:val="24"/>
          <w:szCs w:val="24"/>
        </w:rPr>
      </w:pPr>
      <w:r>
        <w:rPr>
          <w:sz w:val="24"/>
          <w:szCs w:val="24"/>
        </w:rPr>
        <w:t>42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64.</w:t>
      </w:r>
    </w:p>
    <w:p w:rsidR="00247F6D" w:rsidRDefault="00247F6D">
      <w:pPr>
        <w:spacing w:before="16" w:line="260" w:lineRule="exact"/>
        <w:rPr>
          <w:sz w:val="26"/>
          <w:szCs w:val="26"/>
        </w:rPr>
      </w:pPr>
    </w:p>
    <w:p w:rsidR="00247F6D" w:rsidRDefault="0081246A">
      <w:pPr>
        <w:ind w:left="820" w:right="262" w:hanging="720"/>
        <w:rPr>
          <w:sz w:val="24"/>
          <w:szCs w:val="24"/>
        </w:rPr>
      </w:pPr>
      <w:r>
        <w:rPr>
          <w:sz w:val="24"/>
          <w:szCs w:val="24"/>
        </w:rPr>
        <w:t>Gottf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dson, D. C.,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.,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., 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C. M. (200</w:t>
      </w:r>
      <w:r>
        <w:rPr>
          <w:spacing w:val="2"/>
          <w:sz w:val="24"/>
          <w:szCs w:val="24"/>
        </w:rPr>
        <w:t>7</w:t>
      </w:r>
      <w:r>
        <w:rPr>
          <w:sz w:val="24"/>
          <w:szCs w:val="24"/>
        </w:rPr>
        <w:t>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ourts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k: An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s.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ournal of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h in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rime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and 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nqu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cy</w:t>
      </w:r>
      <w:r>
        <w:rPr>
          <w:i/>
          <w:sz w:val="24"/>
          <w:szCs w:val="24"/>
        </w:rPr>
        <w:t>,</w:t>
      </w:r>
    </w:p>
    <w:p w:rsidR="00247F6D" w:rsidRDefault="0081246A">
      <w:pPr>
        <w:ind w:left="820"/>
        <w:rPr>
          <w:sz w:val="24"/>
          <w:szCs w:val="24"/>
        </w:rPr>
      </w:pPr>
      <w:r>
        <w:rPr>
          <w:i/>
          <w:sz w:val="24"/>
          <w:szCs w:val="24"/>
        </w:rPr>
        <w:t>44</w:t>
      </w:r>
      <w:r>
        <w:rPr>
          <w:sz w:val="24"/>
          <w:szCs w:val="24"/>
        </w:rPr>
        <w:t>(1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35.</w:t>
      </w:r>
    </w:p>
    <w:p w:rsidR="00247F6D" w:rsidRDefault="00247F6D">
      <w:pPr>
        <w:spacing w:before="16" w:line="260" w:lineRule="exact"/>
        <w:rPr>
          <w:sz w:val="26"/>
          <w:szCs w:val="26"/>
        </w:rPr>
      </w:pPr>
    </w:p>
    <w:p w:rsidR="00247F6D" w:rsidRDefault="0081246A">
      <w:pPr>
        <w:ind w:left="820" w:right="209" w:hanging="720"/>
        <w:rPr>
          <w:sz w:val="24"/>
          <w:szCs w:val="24"/>
        </w:rPr>
      </w:pPr>
      <w:r>
        <w:rPr>
          <w:sz w:val="24"/>
          <w:szCs w:val="24"/>
        </w:rPr>
        <w:t>Gottf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dson, D. C.,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., 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rl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., 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C.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. (20</w:t>
      </w:r>
      <w:r>
        <w:rPr>
          <w:spacing w:val="-1"/>
          <w:sz w:val="24"/>
          <w:szCs w:val="24"/>
        </w:rPr>
        <w:t>0</w:t>
      </w:r>
      <w:r>
        <w:rPr>
          <w:spacing w:val="2"/>
          <w:sz w:val="24"/>
          <w:szCs w:val="24"/>
        </w:rPr>
        <w:t>6</w:t>
      </w:r>
      <w:r>
        <w:rPr>
          <w:sz w:val="24"/>
          <w:szCs w:val="24"/>
        </w:rPr>
        <w:t>).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-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rm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 of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ipation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the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more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cou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an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ntal stu</w:t>
      </w:r>
      <w:r>
        <w:rPr>
          <w:spacing w:val="3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ournal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of E</w:t>
      </w:r>
      <w:r>
        <w:rPr>
          <w:i/>
          <w:spacing w:val="-1"/>
          <w:sz w:val="24"/>
          <w:szCs w:val="24"/>
        </w:rPr>
        <w:t>x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3"/>
          <w:sz w:val="24"/>
          <w:szCs w:val="24"/>
        </w:rPr>
        <w:t>i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Criminology, 2,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67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98.</w:t>
      </w:r>
    </w:p>
    <w:p w:rsidR="00247F6D" w:rsidRDefault="00247F6D">
      <w:pPr>
        <w:spacing w:before="16" w:line="260" w:lineRule="exact"/>
        <w:rPr>
          <w:sz w:val="26"/>
          <w:szCs w:val="26"/>
        </w:rPr>
      </w:pPr>
    </w:p>
    <w:p w:rsidR="00247F6D" w:rsidRDefault="0081246A">
      <w:pPr>
        <w:ind w:left="820" w:right="671" w:hanging="720"/>
        <w:rPr>
          <w:sz w:val="24"/>
          <w:szCs w:val="24"/>
        </w:rPr>
      </w:pPr>
      <w:r>
        <w:rPr>
          <w:sz w:val="24"/>
          <w:szCs w:val="24"/>
        </w:rPr>
        <w:t>Gov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ountabi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2005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Adult drug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ourts: E</w:t>
      </w:r>
      <w:r>
        <w:rPr>
          <w:i/>
          <w:spacing w:val="-2"/>
          <w:sz w:val="24"/>
          <w:szCs w:val="24"/>
        </w:rPr>
        <w:t>v</w:t>
      </w:r>
      <w:r>
        <w:rPr>
          <w:i/>
          <w:sz w:val="24"/>
          <w:szCs w:val="24"/>
        </w:rPr>
        <w:t>id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 ind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ates r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id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ism redu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ons a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d mi</w:t>
      </w:r>
      <w:r>
        <w:rPr>
          <w:i/>
          <w:spacing w:val="-1"/>
          <w:sz w:val="24"/>
          <w:szCs w:val="24"/>
        </w:rPr>
        <w:t>xe</w:t>
      </w:r>
      <w:r>
        <w:rPr>
          <w:i/>
          <w:sz w:val="24"/>
          <w:szCs w:val="24"/>
        </w:rPr>
        <w:t>d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sul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s for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other out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om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DC: U.S. Gov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ountabi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</w:p>
    <w:p w:rsidR="00247F6D" w:rsidRDefault="00247F6D">
      <w:pPr>
        <w:spacing w:before="16" w:line="260" w:lineRule="exact"/>
        <w:rPr>
          <w:sz w:val="26"/>
          <w:szCs w:val="26"/>
        </w:rPr>
      </w:pPr>
    </w:p>
    <w:p w:rsidR="00247F6D" w:rsidRDefault="0081246A">
      <w:pPr>
        <w:ind w:left="820" w:right="147" w:hanging="720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, A.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.,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., 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Roman,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 (19</w:t>
      </w:r>
      <w:r>
        <w:rPr>
          <w:spacing w:val="-1"/>
          <w:sz w:val="24"/>
          <w:szCs w:val="24"/>
        </w:rPr>
        <w:t>9</w:t>
      </w:r>
      <w:r>
        <w:rPr>
          <w:sz w:val="24"/>
          <w:szCs w:val="24"/>
        </w:rPr>
        <w:t>8).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Final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port: </w:t>
      </w:r>
      <w:r>
        <w:rPr>
          <w:i/>
          <w:spacing w:val="-1"/>
          <w:sz w:val="24"/>
          <w:szCs w:val="24"/>
        </w:rPr>
        <w:t>F</w:t>
      </w:r>
      <w:r>
        <w:rPr>
          <w:i/>
          <w:sz w:val="24"/>
          <w:szCs w:val="24"/>
        </w:rPr>
        <w:t>ind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ngs f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om the</w:t>
      </w:r>
      <w:r>
        <w:rPr>
          <w:i/>
          <w:spacing w:val="-1"/>
          <w:sz w:val="24"/>
          <w:szCs w:val="24"/>
        </w:rPr>
        <w:t xml:space="preserve"> ev</w:t>
      </w:r>
      <w:r>
        <w:rPr>
          <w:i/>
          <w:sz w:val="24"/>
          <w:szCs w:val="24"/>
        </w:rPr>
        <w:t>alua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ion of the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. C. Sup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rior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Court Drug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nt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nt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 Prog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 xml:space="preserve">am.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ton, DC: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247F6D" w:rsidRDefault="00247F6D">
      <w:pPr>
        <w:spacing w:before="16" w:line="260" w:lineRule="exact"/>
        <w:rPr>
          <w:sz w:val="26"/>
          <w:szCs w:val="26"/>
        </w:rPr>
      </w:pPr>
    </w:p>
    <w:p w:rsidR="00247F6D" w:rsidRDefault="0081246A">
      <w:pPr>
        <w:ind w:left="820" w:right="125" w:hanging="720"/>
        <w:rPr>
          <w:sz w:val="24"/>
          <w:szCs w:val="24"/>
        </w:rPr>
      </w:pPr>
      <w:r>
        <w:rPr>
          <w:sz w:val="24"/>
          <w:szCs w:val="24"/>
        </w:rPr>
        <w:t>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O.,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 E., &amp;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ro, M.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(20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0).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alua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ion</w:t>
      </w:r>
      <w:r>
        <w:rPr>
          <w:i/>
          <w:sz w:val="24"/>
          <w:szCs w:val="24"/>
        </w:rPr>
        <w:t xml:space="preserve"> of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Utah Ju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ni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Drug Cour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s: Final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por</w:t>
      </w:r>
      <w:r>
        <w:rPr>
          <w:i/>
          <w:spacing w:val="1"/>
          <w:sz w:val="24"/>
          <w:szCs w:val="24"/>
        </w:rPr>
        <w:t>t</w:t>
      </w:r>
      <w:r>
        <w:rPr>
          <w:sz w:val="24"/>
          <w:szCs w:val="24"/>
        </w:rPr>
        <w:t>. 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Crim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</w:p>
    <w:p w:rsidR="00247F6D" w:rsidRDefault="00247F6D">
      <w:pPr>
        <w:spacing w:before="16" w:line="260" w:lineRule="exact"/>
        <w:rPr>
          <w:sz w:val="26"/>
          <w:szCs w:val="26"/>
        </w:rPr>
      </w:pPr>
    </w:p>
    <w:p w:rsidR="00247F6D" w:rsidRDefault="0081246A">
      <w:pPr>
        <w:ind w:left="820" w:right="77" w:hanging="720"/>
        <w:rPr>
          <w:sz w:val="24"/>
          <w:szCs w:val="24"/>
        </w:rPr>
      </w:pPr>
      <w:r>
        <w:rPr>
          <w:sz w:val="24"/>
          <w:szCs w:val="24"/>
        </w:rPr>
        <w:t>Huddl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ston,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., 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D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(20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1).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Paint</w:t>
      </w:r>
      <w:r>
        <w:rPr>
          <w:i/>
          <w:spacing w:val="3"/>
          <w:sz w:val="24"/>
          <w:szCs w:val="24"/>
        </w:rPr>
        <w:t>i</w:t>
      </w:r>
      <w:r>
        <w:rPr>
          <w:i/>
          <w:sz w:val="24"/>
          <w:szCs w:val="24"/>
        </w:rPr>
        <w:t>ng the Curr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 Pi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ture: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 national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port on drug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ourts and oth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 prob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 xml:space="preserve">solving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ourt pro</w:t>
      </w:r>
      <w:r>
        <w:rPr>
          <w:i/>
          <w:spacing w:val="2"/>
          <w:sz w:val="24"/>
          <w:szCs w:val="24"/>
        </w:rPr>
        <w:t>g</w:t>
      </w:r>
      <w:r>
        <w:rPr>
          <w:i/>
          <w:sz w:val="24"/>
          <w:szCs w:val="24"/>
        </w:rPr>
        <w:t xml:space="preserve">rams in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United </w:t>
      </w:r>
      <w:r>
        <w:rPr>
          <w:i/>
          <w:sz w:val="24"/>
          <w:szCs w:val="24"/>
        </w:rPr>
        <w:t>State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ton, DC: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Court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247F6D" w:rsidRDefault="00247F6D">
      <w:pPr>
        <w:spacing w:before="16" w:line="260" w:lineRule="exact"/>
        <w:rPr>
          <w:sz w:val="26"/>
          <w:szCs w:val="26"/>
        </w:rPr>
      </w:pPr>
    </w:p>
    <w:p w:rsidR="00247F6D" w:rsidRDefault="0081246A">
      <w:pPr>
        <w:ind w:left="100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obs,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 xml:space="preserve">. A.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Criminology, 48</w:t>
      </w:r>
      <w:r>
        <w:rPr>
          <w:sz w:val="24"/>
          <w:szCs w:val="24"/>
        </w:rPr>
        <w:t>(2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417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441.</w:t>
      </w:r>
    </w:p>
    <w:p w:rsidR="00247F6D" w:rsidRDefault="00247F6D">
      <w:pPr>
        <w:spacing w:before="16" w:line="260" w:lineRule="exact"/>
        <w:rPr>
          <w:sz w:val="26"/>
          <w:szCs w:val="26"/>
        </w:rPr>
      </w:pPr>
    </w:p>
    <w:p w:rsidR="00247F6D" w:rsidRDefault="0081246A">
      <w:pPr>
        <w:ind w:left="820" w:right="347" w:hanging="720"/>
        <w:rPr>
          <w:sz w:val="24"/>
          <w:szCs w:val="24"/>
        </w:rPr>
      </w:pPr>
      <w:r>
        <w:rPr>
          <w:sz w:val="24"/>
          <w:szCs w:val="24"/>
        </w:rPr>
        <w:t>Kin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R.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 &amp;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squ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 (20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9).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Drug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ourts: A r</w:t>
      </w:r>
      <w:r>
        <w:rPr>
          <w:i/>
          <w:spacing w:val="-1"/>
          <w:sz w:val="24"/>
          <w:szCs w:val="24"/>
        </w:rPr>
        <w:t>ev</w:t>
      </w:r>
      <w:r>
        <w:rPr>
          <w:i/>
          <w:sz w:val="24"/>
          <w:szCs w:val="24"/>
        </w:rPr>
        <w:t xml:space="preserve">iew of the </w:t>
      </w:r>
      <w:r>
        <w:rPr>
          <w:i/>
          <w:spacing w:val="-1"/>
          <w:sz w:val="24"/>
          <w:szCs w:val="24"/>
        </w:rPr>
        <w:t>ev</w:t>
      </w:r>
      <w:r>
        <w:rPr>
          <w:i/>
          <w:sz w:val="24"/>
          <w:szCs w:val="24"/>
        </w:rPr>
        <w:t>i</w:t>
      </w:r>
      <w:r>
        <w:rPr>
          <w:i/>
          <w:spacing w:val="3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.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ton, DC: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Adv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m.</w:t>
      </w:r>
    </w:p>
    <w:p w:rsidR="00247F6D" w:rsidRDefault="00247F6D">
      <w:pPr>
        <w:spacing w:before="16" w:line="260" w:lineRule="exact"/>
        <w:rPr>
          <w:sz w:val="26"/>
          <w:szCs w:val="26"/>
        </w:rPr>
      </w:pPr>
    </w:p>
    <w:p w:rsidR="00247F6D" w:rsidRDefault="0081246A">
      <w:pPr>
        <w:ind w:left="100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ld,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. M., Mor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l, A. R., R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mond,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Eibn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C.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200</w:t>
      </w:r>
      <w:r>
        <w:rPr>
          <w:spacing w:val="2"/>
          <w:sz w:val="24"/>
          <w:szCs w:val="24"/>
        </w:rPr>
        <w:t>7</w:t>
      </w:r>
      <w:r>
        <w:rPr>
          <w:sz w:val="24"/>
          <w:szCs w:val="24"/>
        </w:rPr>
        <w:t xml:space="preserve">).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Rio</w:t>
      </w:r>
    </w:p>
    <w:p w:rsidR="00247F6D" w:rsidRDefault="0081246A">
      <w:pPr>
        <w:ind w:left="820"/>
        <w:rPr>
          <w:sz w:val="24"/>
          <w:szCs w:val="24"/>
        </w:rPr>
      </w:pPr>
      <w:r>
        <w:rPr>
          <w:sz w:val="24"/>
          <w:szCs w:val="24"/>
        </w:rPr>
        <w:t xml:space="preserve">Hondo 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rt: A 2</w:t>
      </w:r>
      <w:r>
        <w:rPr>
          <w:spacing w:val="4"/>
          <w:sz w:val="24"/>
          <w:szCs w:val="24"/>
        </w:rPr>
        <w:t>-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lua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ion R</w:t>
      </w:r>
      <w:r>
        <w:rPr>
          <w:i/>
          <w:spacing w:val="-1"/>
          <w:sz w:val="24"/>
          <w:szCs w:val="24"/>
        </w:rPr>
        <w:t>ev</w:t>
      </w:r>
      <w:r>
        <w:rPr>
          <w:i/>
          <w:sz w:val="24"/>
          <w:szCs w:val="24"/>
        </w:rPr>
        <w:t>iew, 3</w:t>
      </w:r>
      <w:r>
        <w:rPr>
          <w:i/>
          <w:spacing w:val="1"/>
          <w:sz w:val="24"/>
          <w:szCs w:val="24"/>
        </w:rPr>
        <w:t>1</w:t>
      </w:r>
      <w:r>
        <w:rPr>
          <w:sz w:val="24"/>
          <w:szCs w:val="24"/>
        </w:rPr>
        <w:t>(4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4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23.</w:t>
      </w:r>
    </w:p>
    <w:p w:rsidR="00247F6D" w:rsidRDefault="00247F6D">
      <w:pPr>
        <w:spacing w:before="16" w:line="260" w:lineRule="exact"/>
        <w:rPr>
          <w:sz w:val="26"/>
          <w:szCs w:val="26"/>
        </w:rPr>
      </w:pPr>
    </w:p>
    <w:p w:rsidR="00247F6D" w:rsidRDefault="0081246A">
      <w:pPr>
        <w:ind w:left="820" w:right="271" w:hanging="720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kin,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 xml:space="preserve">. R., </w:t>
      </w:r>
      <w:r>
        <w:rPr>
          <w:spacing w:val="-5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M.,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rth, C. H.,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z w:val="24"/>
          <w:szCs w:val="24"/>
        </w:rPr>
        <w:t xml:space="preserve">M. S.,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 M.,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Abo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n,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 A., …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M.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. (20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 xml:space="preserve">9). </w:t>
      </w:r>
      <w:r>
        <w:rPr>
          <w:i/>
          <w:spacing w:val="2"/>
          <w:sz w:val="24"/>
          <w:szCs w:val="24"/>
        </w:rPr>
        <w:t>B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imore</w:t>
      </w:r>
      <w:r>
        <w:rPr>
          <w:i/>
          <w:spacing w:val="-1"/>
          <w:sz w:val="24"/>
          <w:szCs w:val="24"/>
        </w:rPr>
        <w:t xml:space="preserve"> c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dis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rict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ourt adult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drug tr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atm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 court 1</w:t>
      </w:r>
      <w:r>
        <w:rPr>
          <w:i/>
          <w:spacing w:val="3"/>
          <w:sz w:val="24"/>
          <w:szCs w:val="24"/>
        </w:rPr>
        <w:t>0</w:t>
      </w:r>
      <w:r>
        <w:rPr>
          <w:i/>
          <w:spacing w:val="-1"/>
          <w:sz w:val="24"/>
          <w:szCs w:val="24"/>
        </w:rPr>
        <w:t>-ye</w:t>
      </w:r>
      <w:r>
        <w:rPr>
          <w:i/>
          <w:sz w:val="24"/>
          <w:szCs w:val="24"/>
        </w:rPr>
        <w:t>ar outco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and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ost </w:t>
      </w:r>
      <w:r>
        <w:rPr>
          <w:i/>
          <w:spacing w:val="2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alua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ion.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ortl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nd, OR: N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h.</w:t>
      </w:r>
    </w:p>
    <w:p w:rsidR="00247F6D" w:rsidRDefault="00247F6D">
      <w:pPr>
        <w:spacing w:before="17" w:line="260" w:lineRule="exact"/>
        <w:rPr>
          <w:sz w:val="26"/>
          <w:szCs w:val="26"/>
        </w:rPr>
      </w:pPr>
    </w:p>
    <w:p w:rsidR="00247F6D" w:rsidRDefault="0081246A">
      <w:pPr>
        <w:ind w:left="100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rlo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, D.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(20</w:t>
      </w:r>
      <w:r>
        <w:rPr>
          <w:spacing w:val="-1"/>
          <w:sz w:val="24"/>
          <w:szCs w:val="24"/>
        </w:rPr>
        <w:t>1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).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 update on adu</w:t>
      </w:r>
      <w:r>
        <w:rPr>
          <w:i/>
          <w:spacing w:val="2"/>
          <w:sz w:val="24"/>
          <w:szCs w:val="24"/>
        </w:rPr>
        <w:t>l</w:t>
      </w:r>
      <w:r>
        <w:rPr>
          <w:i/>
          <w:sz w:val="24"/>
          <w:szCs w:val="24"/>
        </w:rPr>
        <w:t xml:space="preserve">t drug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ourts.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247F6D" w:rsidRDefault="0081246A">
      <w:pPr>
        <w:ind w:left="820"/>
        <w:rPr>
          <w:sz w:val="24"/>
          <w:szCs w:val="24"/>
        </w:rPr>
      </w:pPr>
      <w:r>
        <w:rPr>
          <w:sz w:val="24"/>
          <w:szCs w:val="24"/>
        </w:rPr>
        <w:t>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iation of 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rt Pro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ls.</w:t>
      </w:r>
    </w:p>
    <w:p w:rsidR="00247F6D" w:rsidRDefault="00247F6D">
      <w:pPr>
        <w:spacing w:before="16" w:line="260" w:lineRule="exact"/>
        <w:rPr>
          <w:sz w:val="26"/>
          <w:szCs w:val="26"/>
        </w:rPr>
      </w:pPr>
    </w:p>
    <w:p w:rsidR="00247F6D" w:rsidRDefault="0081246A">
      <w:pPr>
        <w:ind w:left="820" w:right="459" w:hanging="720"/>
        <w:rPr>
          <w:sz w:val="24"/>
          <w:szCs w:val="24"/>
        </w:rPr>
        <w:sectPr w:rsidR="00247F6D">
          <w:pgSz w:w="12240" w:h="15840"/>
          <w:pgMar w:top="1360" w:right="1380" w:bottom="280" w:left="1340" w:header="0" w:footer="771" w:gutter="0"/>
          <w:cols w:space="720"/>
        </w:sect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rlo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, D.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., &amp;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. A.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 xml:space="preserve">04).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3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 a k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omponent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ourt. </w:t>
      </w:r>
      <w:r>
        <w:rPr>
          <w:i/>
          <w:sz w:val="24"/>
          <w:szCs w:val="24"/>
        </w:rPr>
        <w:t>Drug Court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ev</w:t>
      </w:r>
      <w:r>
        <w:rPr>
          <w:i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w, 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,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</w:p>
    <w:p w:rsidR="00247F6D" w:rsidRDefault="0081246A">
      <w:pPr>
        <w:spacing w:before="72"/>
        <w:ind w:left="100"/>
        <w:rPr>
          <w:sz w:val="24"/>
          <w:szCs w:val="24"/>
        </w:rPr>
      </w:pPr>
      <w:r>
        <w:rPr>
          <w:sz w:val="24"/>
          <w:szCs w:val="24"/>
        </w:rPr>
        <w:lastRenderedPageBreak/>
        <w:t>Mi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, O.,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son, D.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.,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A., &amp;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ie,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(20</w:t>
      </w:r>
      <w:r>
        <w:rPr>
          <w:spacing w:val="-1"/>
          <w:sz w:val="24"/>
          <w:szCs w:val="24"/>
        </w:rPr>
        <w:t>1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 xml:space="preserve">).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ourts’</w:t>
      </w:r>
      <w:r>
        <w:rPr>
          <w:spacing w:val="-1"/>
          <w:sz w:val="24"/>
          <w:szCs w:val="24"/>
        </w:rPr>
        <w:t xml:space="preserve"> e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 on</w:t>
      </w:r>
    </w:p>
    <w:p w:rsidR="00247F6D" w:rsidRDefault="0081246A">
      <w:pPr>
        <w:ind w:left="820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 juv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Campb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ste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iews,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2012, </w:t>
      </w:r>
      <w:r>
        <w:rPr>
          <w:sz w:val="24"/>
          <w:szCs w:val="24"/>
        </w:rPr>
        <w:t>4.</w:t>
      </w:r>
    </w:p>
    <w:p w:rsidR="00247F6D" w:rsidRDefault="00247F6D">
      <w:pPr>
        <w:spacing w:before="16" w:line="260" w:lineRule="exact"/>
        <w:rPr>
          <w:sz w:val="26"/>
          <w:szCs w:val="26"/>
        </w:rPr>
      </w:pPr>
    </w:p>
    <w:p w:rsidR="00247F6D" w:rsidRDefault="0081246A">
      <w:pPr>
        <w:ind w:left="820" w:right="341" w:hanging="720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in, D. &amp;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rnost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R. (19</w:t>
      </w:r>
      <w:r>
        <w:rPr>
          <w:spacing w:val="-1"/>
          <w:sz w:val="24"/>
          <w:szCs w:val="24"/>
        </w:rPr>
        <w:t>9</w:t>
      </w:r>
      <w:r>
        <w:rPr>
          <w:sz w:val="24"/>
          <w:szCs w:val="24"/>
        </w:rPr>
        <w:t>4). 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and 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ontrol: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of indiv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 in 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inal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Criminology, 32, </w:t>
      </w:r>
      <w:r>
        <w:rPr>
          <w:sz w:val="24"/>
          <w:szCs w:val="24"/>
        </w:rPr>
        <w:t>581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606.</w:t>
      </w:r>
    </w:p>
    <w:p w:rsidR="00247F6D" w:rsidRDefault="00247F6D">
      <w:pPr>
        <w:spacing w:before="16" w:line="260" w:lineRule="exact"/>
        <w:rPr>
          <w:sz w:val="26"/>
          <w:szCs w:val="26"/>
        </w:rPr>
      </w:pPr>
    </w:p>
    <w:p w:rsidR="00247F6D" w:rsidRDefault="0081246A">
      <w:pPr>
        <w:ind w:left="820" w:right="946" w:hanging="720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Court Pro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(19</w:t>
      </w:r>
      <w:r>
        <w:rPr>
          <w:spacing w:val="-1"/>
          <w:sz w:val="24"/>
          <w:szCs w:val="24"/>
        </w:rPr>
        <w:t>9</w:t>
      </w:r>
      <w:r>
        <w:rPr>
          <w:sz w:val="24"/>
          <w:szCs w:val="24"/>
        </w:rPr>
        <w:t>7).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ning d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 xml:space="preserve">ug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 xml:space="preserve">ourts: The 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 xml:space="preserve">y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ompon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nts.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, DC: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of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Assistan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</w:p>
    <w:p w:rsidR="00247F6D" w:rsidRDefault="00247F6D">
      <w:pPr>
        <w:spacing w:before="16" w:line="260" w:lineRule="exact"/>
        <w:rPr>
          <w:sz w:val="26"/>
          <w:szCs w:val="26"/>
        </w:rPr>
      </w:pPr>
    </w:p>
    <w:p w:rsidR="00247F6D" w:rsidRDefault="0081246A">
      <w:pPr>
        <w:ind w:left="100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Court Pro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(20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3).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 of drug 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>urt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.</w:t>
      </w:r>
    </w:p>
    <w:p w:rsidR="00247F6D" w:rsidRDefault="0081246A">
      <w:pPr>
        <w:spacing w:line="260" w:lineRule="exact"/>
        <w:ind w:left="820"/>
        <w:rPr>
          <w:sz w:val="24"/>
          <w:szCs w:val="24"/>
        </w:rPr>
      </w:pPr>
      <w:hyperlink r:id="rId15">
        <w:r>
          <w:rPr>
            <w:color w:val="0000FF"/>
            <w:position w:val="-1"/>
            <w:sz w:val="24"/>
            <w:szCs w:val="24"/>
            <w:u w:val="single" w:color="0000FF"/>
          </w:rPr>
          <w:t>ht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t</w:t>
        </w:r>
        <w:r>
          <w:rPr>
            <w:color w:val="0000FF"/>
            <w:position w:val="-1"/>
            <w:sz w:val="24"/>
            <w:szCs w:val="24"/>
            <w:u w:val="single" w:color="0000FF"/>
          </w:rPr>
          <w:t>p: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>
          <w:rPr>
            <w:color w:val="0000FF"/>
            <w:position w:val="-1"/>
            <w:sz w:val="24"/>
            <w:szCs w:val="24"/>
            <w:u w:val="single" w:color="0000FF"/>
          </w:rPr>
          <w:t>/ww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position w:val="-1"/>
            <w:sz w:val="24"/>
            <w:szCs w:val="24"/>
            <w:u w:val="single" w:color="0000FF"/>
          </w:rPr>
          <w:t>.n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color w:val="0000FF"/>
            <w:position w:val="-1"/>
            <w:sz w:val="24"/>
            <w:szCs w:val="24"/>
            <w:u w:val="single" w:color="0000FF"/>
          </w:rPr>
          <w:t>d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>
          <w:rPr>
            <w:color w:val="0000FF"/>
            <w:position w:val="-1"/>
            <w:sz w:val="24"/>
            <w:szCs w:val="24"/>
            <w:u w:val="single" w:color="0000FF"/>
          </w:rPr>
          <w:t>p.o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r</w:t>
        </w:r>
        <w:r>
          <w:rPr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>
          <w:rPr>
            <w:color w:val="0000FF"/>
            <w:position w:val="-1"/>
            <w:sz w:val="24"/>
            <w:szCs w:val="24"/>
            <w:u w:val="single" w:color="0000FF"/>
          </w:rPr>
          <w:t>/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l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>
          <w:rPr>
            <w:color w:val="0000FF"/>
            <w:position w:val="-1"/>
            <w:sz w:val="24"/>
            <w:szCs w:val="24"/>
            <w:u w:val="single" w:color="0000FF"/>
          </w:rPr>
          <w:t>rn/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position w:val="-1"/>
            <w:sz w:val="24"/>
            <w:szCs w:val="24"/>
            <w:u w:val="single" w:color="0000FF"/>
          </w:rPr>
          <w:t>h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t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-a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r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e-</w:t>
        </w:r>
        <w:r>
          <w:rPr>
            <w:color w:val="0000FF"/>
            <w:position w:val="-1"/>
            <w:sz w:val="24"/>
            <w:szCs w:val="24"/>
            <w:u w:val="single" w:color="0000FF"/>
          </w:rPr>
          <w:t>dr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u</w:t>
        </w:r>
        <w:r>
          <w:rPr>
            <w:color w:val="0000FF"/>
            <w:position w:val="-1"/>
            <w:sz w:val="24"/>
            <w:szCs w:val="24"/>
            <w:u w:val="single" w:color="0000FF"/>
          </w:rPr>
          <w:t>g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-c</w:t>
        </w:r>
        <w:r>
          <w:rPr>
            <w:color w:val="0000FF"/>
            <w:position w:val="-1"/>
            <w:sz w:val="24"/>
            <w:szCs w:val="24"/>
            <w:u w:val="single" w:color="0000FF"/>
          </w:rPr>
          <w:t>ourts/</w:t>
        </w:r>
        <w:r>
          <w:rPr>
            <w:color w:val="0000FF"/>
            <w:spacing w:val="3"/>
            <w:position w:val="-1"/>
            <w:sz w:val="24"/>
            <w:szCs w:val="24"/>
            <w:u w:val="single" w:color="0000FF"/>
          </w:rPr>
          <w:t>t</w:t>
        </w:r>
        <w:r>
          <w:rPr>
            <w:color w:val="0000FF"/>
            <w:spacing w:val="-5"/>
            <w:position w:val="-1"/>
            <w:sz w:val="24"/>
            <w:szCs w:val="24"/>
            <w:u w:val="single" w:color="0000FF"/>
          </w:rPr>
          <w:t>y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p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color w:val="0000FF"/>
            <w:spacing w:val="4"/>
            <w:position w:val="-1"/>
            <w:sz w:val="24"/>
            <w:szCs w:val="24"/>
            <w:u w:val="single" w:color="0000FF"/>
          </w:rPr>
          <w:t>s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>
          <w:rPr>
            <w:color w:val="0000FF"/>
            <w:position w:val="-1"/>
            <w:sz w:val="24"/>
            <w:szCs w:val="24"/>
            <w:u w:val="single" w:color="0000FF"/>
          </w:rPr>
          <w:t>dr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u</w:t>
        </w:r>
        <w:r>
          <w:rPr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-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>
          <w:rPr>
            <w:color w:val="0000FF"/>
            <w:position w:val="-1"/>
            <w:sz w:val="24"/>
            <w:szCs w:val="24"/>
            <w:u w:val="single" w:color="0000FF"/>
          </w:rPr>
          <w:t>ourts</w:t>
        </w:r>
      </w:hyperlink>
    </w:p>
    <w:p w:rsidR="00247F6D" w:rsidRDefault="00247F6D">
      <w:pPr>
        <w:spacing w:before="12" w:line="240" w:lineRule="exact"/>
        <w:rPr>
          <w:sz w:val="24"/>
          <w:szCs w:val="24"/>
        </w:rPr>
      </w:pPr>
    </w:p>
    <w:p w:rsidR="00247F6D" w:rsidRDefault="0081246A">
      <w:pPr>
        <w:spacing w:before="29"/>
        <w:ind w:left="100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Coun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2).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terr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the </w:t>
      </w:r>
      <w:r>
        <w:rPr>
          <w:i/>
          <w:spacing w:val="-1"/>
          <w:sz w:val="24"/>
          <w:szCs w:val="24"/>
        </w:rPr>
        <w:t>De</w:t>
      </w:r>
      <w:r>
        <w:rPr>
          <w:i/>
          <w:sz w:val="24"/>
          <w:szCs w:val="24"/>
        </w:rPr>
        <w:t>ath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nal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.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D.S.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 &amp;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.V. Pepp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247F6D" w:rsidRDefault="0081246A">
      <w:pPr>
        <w:ind w:left="82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ds.). 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my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ss:</w:t>
      </w:r>
      <w:r>
        <w:rPr>
          <w:spacing w:val="1"/>
          <w:sz w:val="24"/>
          <w:szCs w:val="24"/>
        </w:rPr>
        <w:t xml:space="preserve">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ton, D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.</w:t>
      </w:r>
    </w:p>
    <w:p w:rsidR="00247F6D" w:rsidRDefault="00247F6D">
      <w:pPr>
        <w:spacing w:before="16" w:line="260" w:lineRule="exact"/>
        <w:rPr>
          <w:sz w:val="26"/>
          <w:szCs w:val="26"/>
        </w:rPr>
      </w:pPr>
    </w:p>
    <w:p w:rsidR="00247F6D" w:rsidRDefault="0081246A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 T. C., &amp;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Cul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2005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-lev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dicto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of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 A</w:t>
      </w:r>
    </w:p>
    <w:p w:rsidR="00247F6D" w:rsidRDefault="0081246A">
      <w:pPr>
        <w:ind w:left="820"/>
        <w:rPr>
          <w:sz w:val="24"/>
          <w:szCs w:val="24"/>
        </w:rPr>
      </w:pPr>
      <w:r>
        <w:rPr>
          <w:sz w:val="24"/>
          <w:szCs w:val="24"/>
        </w:rPr>
        <w:t>met</w:t>
      </w:r>
      <w:r>
        <w:rPr>
          <w:spacing w:val="-1"/>
          <w:sz w:val="24"/>
          <w:szCs w:val="24"/>
        </w:rPr>
        <w:t>a-a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Crime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 xml:space="preserve">d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ust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: A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ev</w:t>
      </w:r>
      <w:r>
        <w:rPr>
          <w:i/>
          <w:sz w:val="24"/>
          <w:szCs w:val="24"/>
        </w:rPr>
        <w:t>iew of R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h, 32,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373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450.</w:t>
      </w:r>
    </w:p>
    <w:p w:rsidR="00247F6D" w:rsidRDefault="00247F6D">
      <w:pPr>
        <w:spacing w:before="16" w:line="260" w:lineRule="exact"/>
        <w:rPr>
          <w:sz w:val="26"/>
          <w:szCs w:val="26"/>
        </w:rPr>
      </w:pPr>
    </w:p>
    <w:p w:rsidR="00247F6D" w:rsidRDefault="0081246A">
      <w:pPr>
        <w:ind w:left="820" w:right="139" w:hanging="720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mpel, M.,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x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in, D., Cis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.,</w:t>
      </w:r>
      <w:r>
        <w:rPr>
          <w:sz w:val="24"/>
          <w:szCs w:val="24"/>
        </w:rPr>
        <w:t xml:space="preserve"> Coh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 R.,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riol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M.,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D., … M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ni, M. (200</w:t>
      </w:r>
      <w:r>
        <w:rPr>
          <w:spacing w:val="-1"/>
          <w:sz w:val="24"/>
          <w:szCs w:val="24"/>
        </w:rPr>
        <w:t>3</w:t>
      </w:r>
      <w:r>
        <w:rPr>
          <w:sz w:val="24"/>
          <w:szCs w:val="24"/>
        </w:rPr>
        <w:t>).</w:t>
      </w:r>
      <w:r>
        <w:rPr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w </w:t>
      </w:r>
      <w:r>
        <w:rPr>
          <w:i/>
          <w:spacing w:val="3"/>
          <w:sz w:val="24"/>
          <w:szCs w:val="24"/>
        </w:rPr>
        <w:t>Y</w:t>
      </w:r>
      <w:r>
        <w:rPr>
          <w:i/>
          <w:sz w:val="24"/>
          <w:szCs w:val="24"/>
        </w:rPr>
        <w:t>ork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ate adult drug court e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alua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ion: Polici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s, par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icipants, and impa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ts.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ortl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nd, OR: N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h.</w:t>
      </w:r>
    </w:p>
    <w:p w:rsidR="00247F6D" w:rsidRDefault="00247F6D">
      <w:pPr>
        <w:spacing w:before="16" w:line="260" w:lineRule="exact"/>
        <w:rPr>
          <w:sz w:val="26"/>
          <w:szCs w:val="26"/>
        </w:rPr>
      </w:pPr>
    </w:p>
    <w:p w:rsidR="00247F6D" w:rsidRDefault="0081246A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Roman,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 K., Ros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man, S.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., 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mpel, M. (2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11). 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2.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view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</w:p>
    <w:p w:rsidR="00247F6D" w:rsidRDefault="0081246A">
      <w:pPr>
        <w:ind w:left="820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ul</w:t>
      </w:r>
      <w:r>
        <w:rPr>
          <w:i/>
          <w:spacing w:val="1"/>
          <w:sz w:val="24"/>
          <w:szCs w:val="24"/>
        </w:rPr>
        <w:t>ti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Si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Adult Drug C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urt Evaluat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on: 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 xml:space="preserve">tudy </w:t>
      </w:r>
      <w:r>
        <w:rPr>
          <w:i/>
          <w:spacing w:val="-1"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2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w and 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sign.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Vol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me 1. pp. 23-</w:t>
      </w:r>
    </w:p>
    <w:p w:rsidR="00247F6D" w:rsidRDefault="0081246A">
      <w:pPr>
        <w:ind w:left="820"/>
        <w:rPr>
          <w:sz w:val="24"/>
          <w:szCs w:val="24"/>
        </w:rPr>
      </w:pPr>
      <w:r>
        <w:rPr>
          <w:sz w:val="24"/>
          <w:szCs w:val="24"/>
        </w:rPr>
        <w:t>52.</w:t>
      </w:r>
    </w:p>
    <w:p w:rsidR="00247F6D" w:rsidRDefault="00247F6D">
      <w:pPr>
        <w:spacing w:before="16" w:line="260" w:lineRule="exact"/>
        <w:rPr>
          <w:sz w:val="26"/>
          <w:szCs w:val="26"/>
        </w:rPr>
      </w:pPr>
    </w:p>
    <w:p w:rsidR="00247F6D" w:rsidRDefault="0081246A">
      <w:pPr>
        <w:ind w:left="820" w:right="251" w:hanging="720"/>
        <w:rPr>
          <w:sz w:val="24"/>
          <w:szCs w:val="24"/>
        </w:rPr>
      </w:pPr>
      <w:r>
        <w:rPr>
          <w:sz w:val="24"/>
          <w:szCs w:val="24"/>
        </w:rPr>
        <w:t>Ross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., Roman,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 K.,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 M.,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l, M., &amp;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indqu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st,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 H.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mult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- si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adult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drug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ourt </w:t>
      </w:r>
      <w:r>
        <w:rPr>
          <w:i/>
          <w:spacing w:val="-1"/>
          <w:sz w:val="24"/>
          <w:szCs w:val="24"/>
        </w:rPr>
        <w:t>ev</w:t>
      </w:r>
      <w:r>
        <w:rPr>
          <w:i/>
          <w:sz w:val="24"/>
          <w:szCs w:val="24"/>
        </w:rPr>
        <w:t>alua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ion: E</w:t>
      </w:r>
      <w:r>
        <w:rPr>
          <w:i/>
          <w:spacing w:val="-1"/>
          <w:sz w:val="24"/>
          <w:szCs w:val="24"/>
        </w:rPr>
        <w:t>xec</w:t>
      </w:r>
      <w:r>
        <w:rPr>
          <w:i/>
          <w:sz w:val="24"/>
          <w:szCs w:val="24"/>
        </w:rPr>
        <w:t>ut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.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ton, DC: Ur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ice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247F6D" w:rsidRDefault="00247F6D">
      <w:pPr>
        <w:spacing w:before="16" w:line="260" w:lineRule="exact"/>
        <w:rPr>
          <w:sz w:val="26"/>
          <w:szCs w:val="26"/>
        </w:rPr>
      </w:pPr>
    </w:p>
    <w:p w:rsidR="00247F6D" w:rsidRDefault="0081246A">
      <w:pPr>
        <w:ind w:left="820" w:right="517" w:hanging="720"/>
        <w:rPr>
          <w:sz w:val="24"/>
          <w:szCs w:val="24"/>
        </w:rPr>
      </w:pPr>
      <w:r>
        <w:rPr>
          <w:sz w:val="24"/>
          <w:szCs w:val="24"/>
        </w:rPr>
        <w:t>Ross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-3"/>
          <w:sz w:val="24"/>
          <w:szCs w:val="24"/>
        </w:rPr>
        <w:t>Z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 M. (2012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W</w:t>
      </w:r>
      <w:r>
        <w:rPr>
          <w:i/>
          <w:sz w:val="24"/>
          <w:szCs w:val="24"/>
        </w:rPr>
        <w:t>hat have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we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learn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 from the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mu</w:t>
      </w:r>
      <w:r>
        <w:rPr>
          <w:i/>
          <w:spacing w:val="2"/>
          <w:sz w:val="24"/>
          <w:szCs w:val="24"/>
        </w:rPr>
        <w:t>l</w:t>
      </w:r>
      <w:r>
        <w:rPr>
          <w:i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si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adult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drug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ourt </w:t>
      </w:r>
      <w:r>
        <w:rPr>
          <w:i/>
          <w:spacing w:val="-1"/>
          <w:sz w:val="24"/>
          <w:szCs w:val="24"/>
        </w:rPr>
        <w:t>ev</w:t>
      </w:r>
      <w:r>
        <w:rPr>
          <w:i/>
          <w:sz w:val="24"/>
          <w:szCs w:val="24"/>
        </w:rPr>
        <w:t>alua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ion? Impli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ons for practice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and pol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cy</w:t>
      </w:r>
      <w:r>
        <w:rPr>
          <w:i/>
          <w:sz w:val="24"/>
          <w:szCs w:val="24"/>
        </w:rPr>
        <w:t>.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iation of 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rt Pro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ls.</w:t>
      </w:r>
    </w:p>
    <w:p w:rsidR="00247F6D" w:rsidRDefault="00247F6D">
      <w:pPr>
        <w:spacing w:before="16" w:line="260" w:lineRule="exact"/>
        <w:rPr>
          <w:sz w:val="26"/>
          <w:szCs w:val="26"/>
        </w:rPr>
      </w:pPr>
    </w:p>
    <w:p w:rsidR="00247F6D" w:rsidRDefault="0081246A">
      <w:pPr>
        <w:ind w:left="820" w:right="78" w:hanging="72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D.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.,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.,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tess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E.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 &amp; </w:t>
      </w:r>
      <w:r>
        <w:rPr>
          <w:spacing w:val="-5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C. T.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2008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dif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of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Court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rt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 xml:space="preserve">rom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hio.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Drug Court R</w:t>
      </w:r>
      <w:r>
        <w:rPr>
          <w:i/>
          <w:spacing w:val="-1"/>
          <w:sz w:val="24"/>
          <w:szCs w:val="24"/>
        </w:rPr>
        <w:t>ev</w:t>
      </w:r>
      <w:r>
        <w:rPr>
          <w:i/>
          <w:sz w:val="24"/>
          <w:szCs w:val="24"/>
        </w:rPr>
        <w:t xml:space="preserve">iew, 6, </w:t>
      </w:r>
      <w:r>
        <w:rPr>
          <w:sz w:val="24"/>
          <w:szCs w:val="24"/>
        </w:rPr>
        <w:t>33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66.</w:t>
      </w:r>
    </w:p>
    <w:p w:rsidR="00247F6D" w:rsidRDefault="00247F6D">
      <w:pPr>
        <w:spacing w:before="17" w:line="260" w:lineRule="exact"/>
        <w:rPr>
          <w:sz w:val="26"/>
          <w:szCs w:val="26"/>
        </w:rPr>
      </w:pPr>
    </w:p>
    <w:p w:rsidR="00247F6D" w:rsidRDefault="0081246A">
      <w:pPr>
        <w:ind w:left="820" w:right="259" w:hanging="720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isburd, D.,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um,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., &amp;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trosino, A.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2001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outcom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in 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inal just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? 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Annals of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the </w:t>
      </w:r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rican 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of Poli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ical and So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ien</w:t>
      </w:r>
      <w:r>
        <w:rPr>
          <w:i/>
          <w:spacing w:val="-1"/>
          <w:sz w:val="24"/>
          <w:szCs w:val="24"/>
        </w:rPr>
        <w:t>ce</w:t>
      </w:r>
      <w:r>
        <w:rPr>
          <w:i/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</w:p>
    <w:p w:rsidR="00247F6D" w:rsidRDefault="0081246A">
      <w:pPr>
        <w:ind w:left="820"/>
        <w:rPr>
          <w:sz w:val="24"/>
          <w:szCs w:val="24"/>
        </w:rPr>
      </w:pPr>
      <w:r>
        <w:rPr>
          <w:i/>
          <w:sz w:val="24"/>
          <w:szCs w:val="24"/>
        </w:rPr>
        <w:t xml:space="preserve">578, </w:t>
      </w:r>
      <w:r>
        <w:rPr>
          <w:sz w:val="24"/>
          <w:szCs w:val="24"/>
        </w:rPr>
        <w:t>50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70.</w:t>
      </w:r>
    </w:p>
    <w:p w:rsidR="00247F6D" w:rsidRDefault="00247F6D">
      <w:pPr>
        <w:spacing w:before="16" w:line="260" w:lineRule="exact"/>
        <w:rPr>
          <w:sz w:val="26"/>
          <w:szCs w:val="26"/>
        </w:rPr>
      </w:pPr>
    </w:p>
    <w:p w:rsidR="00247F6D" w:rsidRDefault="0081246A">
      <w:pPr>
        <w:ind w:left="820" w:right="420" w:hanging="720"/>
        <w:rPr>
          <w:sz w:val="24"/>
          <w:szCs w:val="24"/>
        </w:rPr>
        <w:sectPr w:rsidR="00247F6D">
          <w:pgSz w:w="12240" w:h="15840"/>
          <w:pgMar w:top="1360" w:right="1320" w:bottom="280" w:left="1340" w:header="0" w:footer="771" w:gutter="0"/>
          <w:cols w:space="720"/>
        </w:sectPr>
      </w:pP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, D.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&amp;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k,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 (19</w:t>
      </w:r>
      <w:r>
        <w:rPr>
          <w:spacing w:val="-1"/>
          <w:sz w:val="24"/>
          <w:szCs w:val="24"/>
        </w:rPr>
        <w:t>9</w:t>
      </w:r>
      <w:r>
        <w:rPr>
          <w:sz w:val="24"/>
          <w:szCs w:val="24"/>
        </w:rPr>
        <w:t xml:space="preserve">1).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jurisprud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 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to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law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pol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h.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Uni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rs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of Miami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aw R</w:t>
      </w:r>
      <w:r>
        <w:rPr>
          <w:i/>
          <w:spacing w:val="-1"/>
          <w:sz w:val="24"/>
          <w:szCs w:val="24"/>
        </w:rPr>
        <w:t>ev</w:t>
      </w:r>
      <w:r>
        <w:rPr>
          <w:i/>
          <w:sz w:val="24"/>
          <w:szCs w:val="24"/>
        </w:rPr>
        <w:t>iew,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45.</w:t>
      </w:r>
    </w:p>
    <w:p w:rsidR="00247F6D" w:rsidRDefault="0081246A">
      <w:pPr>
        <w:spacing w:before="72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W</w:t>
      </w:r>
      <w:r>
        <w:rPr>
          <w:sz w:val="24"/>
          <w:szCs w:val="24"/>
        </w:rPr>
        <w:t>iest, K.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.,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M.,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.,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M. S., </w:t>
      </w:r>
      <w:r>
        <w:rPr>
          <w:spacing w:val="1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, A.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., &amp;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 (20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7).</w:t>
      </w:r>
    </w:p>
    <w:p w:rsidR="00247F6D" w:rsidRDefault="0081246A">
      <w:pPr>
        <w:ind w:left="820" w:right="66"/>
        <w:rPr>
          <w:sz w:val="24"/>
          <w:szCs w:val="24"/>
        </w:rPr>
        <w:sectPr w:rsidR="00247F6D">
          <w:pgSz w:w="12240" w:h="15840"/>
          <w:pgMar w:top="1360" w:right="1480" w:bottom="280" w:left="1340" w:header="0" w:footer="771" w:gutter="0"/>
          <w:cols w:space="720"/>
        </w:sectPr>
      </w:pPr>
      <w:r>
        <w:rPr>
          <w:i/>
          <w:sz w:val="24"/>
          <w:szCs w:val="24"/>
        </w:rPr>
        <w:t xml:space="preserve">Indiana drug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ourts: A su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mary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of e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alua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ion 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ind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ngs in f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adult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progr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ms.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ortl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nd, OR: NPC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h.</w:t>
      </w:r>
    </w:p>
    <w:p w:rsidR="00247F6D" w:rsidRDefault="0081246A">
      <w:pPr>
        <w:spacing w:before="76"/>
        <w:ind w:left="1059" w:right="108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E</w:t>
      </w:r>
      <w:r>
        <w:rPr>
          <w:rFonts w:ascii="Arial" w:eastAsia="Arial" w:hAnsi="Arial" w:cs="Arial"/>
          <w:b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4"/>
          <w:sz w:val="24"/>
          <w:szCs w:val="24"/>
        </w:rPr>
        <w:t>U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TION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FLIN COU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TY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T TR</w:t>
      </w:r>
      <w:r>
        <w:rPr>
          <w:rFonts w:ascii="Arial" w:eastAsia="Arial" w:hAnsi="Arial" w:cs="Arial"/>
          <w:b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ENT CO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 xml:space="preserve">RT </w:t>
      </w:r>
      <w:r>
        <w:rPr>
          <w:rFonts w:ascii="Arial" w:eastAsia="Arial" w:hAnsi="Arial" w:cs="Arial"/>
          <w:b/>
          <w:spacing w:val="1"/>
          <w:sz w:val="24"/>
          <w:szCs w:val="24"/>
        </w:rPr>
        <w:t>PE</w:t>
      </w:r>
      <w:r>
        <w:rPr>
          <w:rFonts w:ascii="Arial" w:eastAsia="Arial" w:hAnsi="Arial" w:cs="Arial"/>
          <w:b/>
          <w:sz w:val="24"/>
          <w:szCs w:val="24"/>
        </w:rPr>
        <w:t>NNS</w:t>
      </w:r>
      <w:r>
        <w:rPr>
          <w:rFonts w:ascii="Arial" w:eastAsia="Arial" w:hAnsi="Arial" w:cs="Arial"/>
          <w:b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ERSITY</w:t>
      </w:r>
    </w:p>
    <w:p w:rsidR="00247F6D" w:rsidRDefault="0081246A">
      <w:pPr>
        <w:ind w:left="2715" w:right="273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USTICE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CEN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ER </w:t>
      </w:r>
      <w:r>
        <w:rPr>
          <w:rFonts w:ascii="Arial" w:eastAsia="Arial" w:hAnsi="Arial" w:cs="Arial"/>
          <w:b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OR RES</w:t>
      </w:r>
      <w:r>
        <w:rPr>
          <w:rFonts w:ascii="Arial" w:eastAsia="Arial" w:hAnsi="Arial" w:cs="Arial"/>
          <w:b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H</w:t>
      </w:r>
    </w:p>
    <w:p w:rsidR="00247F6D" w:rsidRDefault="00247F6D">
      <w:pPr>
        <w:spacing w:before="6" w:line="140" w:lineRule="exact"/>
        <w:rPr>
          <w:sz w:val="15"/>
          <w:szCs w:val="15"/>
        </w:rPr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81246A">
      <w:pPr>
        <w:ind w:left="3775"/>
      </w:pPr>
      <w:r>
        <w:rPr>
          <w:noProof/>
        </w:rPr>
        <w:drawing>
          <wp:inline distT="0" distB="0" distL="0" distR="0">
            <wp:extent cx="1276350" cy="752475"/>
            <wp:effectExtent l="0" t="0" r="0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before="16" w:line="220" w:lineRule="exact"/>
        <w:rPr>
          <w:sz w:val="22"/>
          <w:szCs w:val="22"/>
        </w:rPr>
      </w:pPr>
    </w:p>
    <w:p w:rsidR="00247F6D" w:rsidRDefault="0081246A">
      <w:pPr>
        <w:ind w:left="100" w:right="74" w:firstLine="720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followi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2011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 Do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flin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Coun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Adult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Court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(MCATC),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nnif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fski,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nt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J</w:t>
      </w:r>
      <w:r>
        <w:rPr>
          <w:sz w:val="24"/>
          <w:szCs w:val="24"/>
        </w:rPr>
        <w:t>us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ice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ice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respons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C. The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proj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strofski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disc</w:t>
      </w:r>
      <w:r>
        <w:rPr>
          <w:spacing w:val="6"/>
          <w:sz w:val="24"/>
          <w:szCs w:val="24"/>
        </w:rPr>
        <w:t>u</w:t>
      </w:r>
      <w:r>
        <w:rPr>
          <w:sz w:val="24"/>
          <w:szCs w:val="24"/>
        </w:rPr>
        <w:t>ss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 futu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luation.     The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plan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prim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– pro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luation, and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utcom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/cost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luation.</w:t>
      </w:r>
    </w:p>
    <w:p w:rsidR="00247F6D" w:rsidRDefault="00247F6D">
      <w:pPr>
        <w:spacing w:before="16" w:line="260" w:lineRule="exact"/>
        <w:rPr>
          <w:sz w:val="26"/>
          <w:szCs w:val="26"/>
        </w:rPr>
      </w:pPr>
    </w:p>
    <w:p w:rsidR="00247F6D" w:rsidRDefault="0081246A">
      <w:pPr>
        <w:spacing w:line="260" w:lineRule="exact"/>
        <w:ind w:left="100"/>
        <w:rPr>
          <w:sz w:val="24"/>
          <w:szCs w:val="24"/>
        </w:rPr>
      </w:pPr>
      <w:r>
        <w:rPr>
          <w:spacing w:val="1"/>
          <w:position w:val="-1"/>
          <w:sz w:val="24"/>
          <w:szCs w:val="24"/>
          <w:u w:val="single" w:color="000000"/>
        </w:rPr>
        <w:t>P</w:t>
      </w:r>
      <w:r>
        <w:rPr>
          <w:position w:val="-1"/>
          <w:sz w:val="24"/>
          <w:szCs w:val="24"/>
          <w:u w:val="single" w:color="000000"/>
        </w:rPr>
        <w:t>ro</w:t>
      </w:r>
      <w:r>
        <w:rPr>
          <w:spacing w:val="-2"/>
          <w:position w:val="-1"/>
          <w:sz w:val="24"/>
          <w:szCs w:val="24"/>
          <w:u w:val="single" w:color="000000"/>
        </w:rPr>
        <w:t>c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ss Ev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luation</w:t>
      </w:r>
    </w:p>
    <w:p w:rsidR="00247F6D" w:rsidRDefault="00247F6D">
      <w:pPr>
        <w:spacing w:before="12" w:line="240" w:lineRule="exact"/>
        <w:rPr>
          <w:sz w:val="24"/>
          <w:szCs w:val="24"/>
        </w:rPr>
      </w:pPr>
    </w:p>
    <w:p w:rsidR="00247F6D" w:rsidRDefault="0081246A">
      <w:pPr>
        <w:spacing w:before="29"/>
        <w:ind w:left="100" w:right="77" w:firstLine="720"/>
        <w:jc w:val="both"/>
        <w:rPr>
          <w:sz w:val="24"/>
          <w:szCs w:val="24"/>
        </w:rPr>
        <w:sectPr w:rsidR="00247F6D">
          <w:pgSz w:w="12240" w:h="15840"/>
          <w:pgMar w:top="1360" w:right="1320" w:bottom="280" w:left="1340" w:header="0" w:footer="771" w:gutter="0"/>
          <w:cols w:space="720"/>
        </w:sectPr>
      </w:pPr>
      <w:r>
        <w:rPr>
          <w:sz w:val="24"/>
          <w:szCs w:val="24"/>
        </w:rPr>
        <w:t>The plan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ter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Cor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 (C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C.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The 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s.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The 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“</w:t>
      </w:r>
      <w:r>
        <w:rPr>
          <w:sz w:val="24"/>
          <w:szCs w:val="24"/>
        </w:rPr>
        <w:t>prin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 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6"/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uide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 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ms.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tool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ontaini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77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grou</w:t>
      </w:r>
      <w:r>
        <w:rPr>
          <w:spacing w:val="-1"/>
          <w:sz w:val="24"/>
          <w:szCs w:val="24"/>
        </w:rPr>
        <w:t>pe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five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domains: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rship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ment;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Assu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;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nt;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s.   The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83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poss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ble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poin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(s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w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hted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ore pla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four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ds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mpro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.  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upon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upw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rds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500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rious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onwid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most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ms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the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ds</w:t>
      </w:r>
      <w:r>
        <w:rPr>
          <w:spacing w:val="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rov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nt” 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stan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uce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luation,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m’s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ths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providi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prov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ment.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rt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inst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l, but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inst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lar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ms.   The</w:t>
      </w:r>
      <w:r>
        <w:rPr>
          <w:spacing w:val="2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viden</w:t>
      </w:r>
      <w:r>
        <w:rPr>
          <w:spacing w:val="1"/>
          <w:sz w:val="24"/>
          <w:szCs w:val="24"/>
        </w:rPr>
        <w:t>c</w:t>
      </w:r>
      <w:r>
        <w:rPr>
          <w:spacing w:val="5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7</w:t>
      </w:r>
      <w:r>
        <w:rPr>
          <w:sz w:val="24"/>
          <w:szCs w:val="24"/>
        </w:rPr>
        <w:t>7 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upon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lation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outcom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ge stud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invo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ving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thou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 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Cincinn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hich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loped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Thus,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more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vism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uc</w:t>
      </w:r>
      <w:r>
        <w:rPr>
          <w:sz w:val="24"/>
          <w:szCs w:val="24"/>
        </w:rPr>
        <w:t>ing other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outcom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s.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ssessment pro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sure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tent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x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iz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ts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ing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ssf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 xml:space="preserve">l.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not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utcome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it 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other 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 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found to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thus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owing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hood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247F6D" w:rsidRDefault="0081246A">
      <w:pPr>
        <w:spacing w:before="75" w:line="260" w:lineRule="exact"/>
        <w:ind w:left="100" w:right="69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The 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3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invo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 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ipants,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ords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fil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 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 po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models,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 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is 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uth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ined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 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nume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C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ssessments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vious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unit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doing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C.    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upon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our discussion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mber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1</w:t>
      </w:r>
      <w:r>
        <w:rPr>
          <w:position w:val="11"/>
          <w:sz w:val="16"/>
          <w:szCs w:val="16"/>
        </w:rPr>
        <w:t>s</w:t>
      </w:r>
      <w:r>
        <w:rPr>
          <w:spacing w:val="1"/>
          <w:position w:val="11"/>
          <w:sz w:val="16"/>
          <w:szCs w:val="16"/>
        </w:rPr>
        <w:t>t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would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ipate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ll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2012,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led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in”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to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p</w:t>
      </w:r>
      <w:r>
        <w:rPr>
          <w:sz w:val="24"/>
          <w:szCs w:val="24"/>
        </w:rPr>
        <w:t>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luation.</w:t>
      </w:r>
    </w:p>
    <w:p w:rsidR="00247F6D" w:rsidRDefault="00247F6D">
      <w:pPr>
        <w:spacing w:before="13" w:line="260" w:lineRule="exact"/>
        <w:rPr>
          <w:sz w:val="26"/>
          <w:szCs w:val="26"/>
        </w:rPr>
      </w:pPr>
    </w:p>
    <w:p w:rsidR="00247F6D" w:rsidRDefault="0081246A">
      <w:pPr>
        <w:ind w:left="100" w:right="79" w:firstLine="72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C,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ss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  of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other 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 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ific  to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C,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e  to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 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following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10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y Components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Courts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own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spoused 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model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ram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 proc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C, will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provide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luable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tent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nted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d,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tent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 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follows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prin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iples of</w:t>
      </w:r>
      <w:r>
        <w:rPr>
          <w:spacing w:val="-1"/>
          <w:sz w:val="24"/>
          <w:szCs w:val="24"/>
        </w:rPr>
        <w:t xml:space="preserve"> e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247F6D" w:rsidRDefault="00247F6D">
      <w:pPr>
        <w:spacing w:before="16" w:line="260" w:lineRule="exact"/>
        <w:rPr>
          <w:sz w:val="26"/>
          <w:szCs w:val="26"/>
        </w:rPr>
      </w:pPr>
    </w:p>
    <w:p w:rsidR="00247F6D" w:rsidRDefault="0081246A">
      <w:pPr>
        <w:spacing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>Out</w:t>
      </w:r>
      <w:r>
        <w:rPr>
          <w:spacing w:val="-1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 xml:space="preserve">ome 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nd Cost Eval</w:t>
      </w:r>
      <w:r>
        <w:rPr>
          <w:spacing w:val="2"/>
          <w:position w:val="-1"/>
          <w:sz w:val="24"/>
          <w:szCs w:val="24"/>
          <w:u w:val="single" w:color="000000"/>
        </w:rPr>
        <w:t>u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t</w:t>
      </w:r>
      <w:r>
        <w:rPr>
          <w:spacing w:val="1"/>
          <w:position w:val="-1"/>
          <w:sz w:val="24"/>
          <w:szCs w:val="24"/>
          <w:u w:val="single" w:color="000000"/>
        </w:rPr>
        <w:t>i</w:t>
      </w:r>
      <w:r>
        <w:rPr>
          <w:position w:val="-1"/>
          <w:sz w:val="24"/>
          <w:szCs w:val="24"/>
          <w:u w:val="single" w:color="000000"/>
        </w:rPr>
        <w:t>on</w:t>
      </w:r>
    </w:p>
    <w:p w:rsidR="00247F6D" w:rsidRDefault="00247F6D">
      <w:pPr>
        <w:spacing w:before="12" w:line="240" w:lineRule="exact"/>
        <w:rPr>
          <w:sz w:val="24"/>
          <w:szCs w:val="24"/>
        </w:rPr>
      </w:pPr>
    </w:p>
    <w:p w:rsidR="00247F6D" w:rsidRDefault="0081246A">
      <w:pPr>
        <w:spacing w:before="32" w:line="260" w:lineRule="exact"/>
        <w:ind w:left="100" w:right="75" w:firstLine="720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prim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ous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outcome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 small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number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 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proj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d. 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upon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uss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during the D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1</w:t>
      </w:r>
      <w:r>
        <w:rPr>
          <w:position w:val="11"/>
          <w:sz w:val="16"/>
          <w:szCs w:val="16"/>
        </w:rPr>
        <w:t>st</w:t>
      </w:r>
      <w:r>
        <w:rPr>
          <w:spacing w:val="22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 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ted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rollm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if</w:t>
      </w:r>
      <w:r>
        <w:rPr>
          <w:sz w:val="24"/>
          <w:szCs w:val="24"/>
        </w:rPr>
        <w:t>e of 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 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than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50.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most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ritic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</w:t>
      </w:r>
      <w:r>
        <w:rPr>
          <w:spacing w:val="12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rimin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247F6D" w:rsidRDefault="0081246A">
      <w:pPr>
        <w:spacing w:line="260" w:lineRule="exact"/>
        <w:ind w:left="100" w:right="74"/>
        <w:jc w:val="both"/>
        <w:rPr>
          <w:sz w:val="24"/>
          <w:szCs w:val="24"/>
        </w:rPr>
      </w:pPr>
      <w:r>
        <w:rPr>
          <w:sz w:val="24"/>
          <w:szCs w:val="24"/>
        </w:rPr>
        <w:t>jus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ice tr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l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 tr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ts.  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ug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 xml:space="preserve">y  2,000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ipants,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them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rime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1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 xml:space="preserve">.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prob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nroll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1,600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rob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rs,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2"/>
          <w:sz w:val="24"/>
          <w:szCs w:val="24"/>
        </w:rPr>
        <w:t xml:space="preserve"> t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1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30%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Cor</w:t>
      </w:r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outcome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vious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hund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ts. 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hus,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re mo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 fin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the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m.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potential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than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massive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fec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vism</w:t>
      </w:r>
      <w:r>
        <w:rPr>
          <w:sz w:val="24"/>
          <w:szCs w:val="24"/>
        </w:rPr>
        <w:t xml:space="preserve">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hbor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ood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75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sult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y</w:t>
      </w:r>
      <w:r>
        <w:rPr>
          <w:sz w:val="24"/>
          <w:szCs w:val="24"/>
        </w:rPr>
        <w:t xml:space="preserve"> 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us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would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rce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lude,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ps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C is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ine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  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small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numbe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</w:p>
    <w:p w:rsidR="00247F6D" w:rsidRDefault="0081246A">
      <w:pPr>
        <w:spacing w:line="260" w:lineRule="exact"/>
        <w:ind w:left="100" w:right="84"/>
        <w:jc w:val="both"/>
        <w:rPr>
          <w:sz w:val="24"/>
          <w:szCs w:val="24"/>
        </w:rPr>
      </w:pP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icult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do,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ningful, or simply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rodu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 of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247F6D" w:rsidRDefault="00247F6D">
      <w:pPr>
        <w:spacing w:before="13" w:line="260" w:lineRule="exact"/>
        <w:rPr>
          <w:sz w:val="26"/>
          <w:szCs w:val="26"/>
        </w:rPr>
      </w:pPr>
    </w:p>
    <w:p w:rsidR="00247F6D" w:rsidRDefault="0081246A">
      <w:pPr>
        <w:ind w:left="100" w:right="79" w:firstLine="720"/>
        <w:jc w:val="both"/>
        <w:rPr>
          <w:sz w:val="24"/>
          <w:szCs w:val="24"/>
        </w:rPr>
        <w:sectPr w:rsidR="00247F6D">
          <w:pgSz w:w="12240" w:h="15840"/>
          <w:pgMar w:top="1360" w:right="1320" w:bottom="280" w:left="1340" w:header="0" w:footer="771" w:gutter="0"/>
          <w:cols w:space="720"/>
        </w:sectPr>
      </w:pPr>
      <w:r>
        <w:rPr>
          <w:sz w:val="24"/>
          <w:szCs w:val="24"/>
        </w:rPr>
        <w:t>Cost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lose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y t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outcome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mention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drug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</w:t>
      </w:r>
      <w:r>
        <w:rPr>
          <w:spacing w:val="3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did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find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those drug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 xml:space="preserve">ourts, but </w:t>
      </w:r>
      <w:r>
        <w:rPr>
          <w:sz w:val="24"/>
          <w:szCs w:val="24"/>
          <w:u w:val="single" w:color="000000"/>
        </w:rPr>
        <w:t>on</w:t>
      </w:r>
      <w:r>
        <w:rPr>
          <w:spacing w:val="5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vism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d.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d,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ourts in that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 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tual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more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nsive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busin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those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</w:t>
      </w:r>
      <w:r>
        <w:rPr>
          <w:spacing w:val="8"/>
          <w:sz w:val="24"/>
          <w:szCs w:val="24"/>
        </w:rPr>
        <w:t>s</w:t>
      </w:r>
      <w:r>
        <w:rPr>
          <w:sz w:val="24"/>
          <w:szCs w:val="24"/>
        </w:rPr>
        <w:t xml:space="preserve">, but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osts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vism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ons.  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hout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ntation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vism</w:t>
      </w:r>
    </w:p>
    <w:p w:rsidR="00247F6D" w:rsidRDefault="0081246A">
      <w:pPr>
        <w:spacing w:before="72"/>
        <w:ind w:left="100" w:right="83"/>
        <w:rPr>
          <w:sz w:val="24"/>
          <w:szCs w:val="24"/>
        </w:rPr>
      </w:pPr>
      <w:r>
        <w:rPr>
          <w:sz w:val="24"/>
          <w:szCs w:val="24"/>
        </w:rPr>
        <w:lastRenderedPageBreak/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those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would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run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 opposite di</w:t>
      </w:r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247F6D" w:rsidRDefault="00247F6D">
      <w:pPr>
        <w:spacing w:before="16" w:line="260" w:lineRule="exact"/>
        <w:rPr>
          <w:sz w:val="26"/>
          <w:szCs w:val="26"/>
        </w:rPr>
      </w:pPr>
    </w:p>
    <w:p w:rsidR="00247F6D" w:rsidRDefault="0081246A">
      <w:pPr>
        <w:ind w:left="100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>Thus,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 low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opp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rtunities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ful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outcome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luation. </w:t>
      </w:r>
      <w:r>
        <w:rPr>
          <w:spacing w:val="3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d,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ssessment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iscuss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provide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4"/>
          <w:sz w:val="24"/>
          <w:szCs w:val="24"/>
        </w:rPr>
        <w:t>x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outcome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luation,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 in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mate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iho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ial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rive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lessons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ul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rts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inst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hich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 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C.   This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view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sum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known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fec</w:t>
      </w:r>
      <w:r>
        <w:rPr>
          <w:sz w:val="24"/>
          <w:szCs w:val="24"/>
        </w:rPr>
        <w:t>ts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ourts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onwid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 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C of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bout wh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sorts of 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 be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to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ourt.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inal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2"/>
          <w:sz w:val="24"/>
          <w:szCs w:val="24"/>
        </w:rPr>
        <w:t>c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we will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stems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 with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C,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ll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potent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for 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ison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roup, in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stabli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sic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plan for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futu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outc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m, assum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ient numb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247F6D" w:rsidRDefault="00247F6D">
      <w:pPr>
        <w:spacing w:before="16" w:line="260" w:lineRule="exact"/>
        <w:rPr>
          <w:sz w:val="26"/>
          <w:szCs w:val="26"/>
        </w:rPr>
      </w:pPr>
    </w:p>
    <w:p w:rsidR="00247F6D" w:rsidRDefault="0081246A">
      <w:pPr>
        <w:spacing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>N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spacing w:val="2"/>
          <w:position w:val="-1"/>
          <w:sz w:val="24"/>
          <w:szCs w:val="24"/>
          <w:u w:val="single" w:color="000000"/>
        </w:rPr>
        <w:t>x</w:t>
      </w:r>
      <w:r>
        <w:rPr>
          <w:position w:val="-1"/>
          <w:sz w:val="24"/>
          <w:szCs w:val="24"/>
          <w:u w:val="single" w:color="000000"/>
        </w:rPr>
        <w:t xml:space="preserve">t </w:t>
      </w:r>
      <w:r>
        <w:rPr>
          <w:spacing w:val="1"/>
          <w:position w:val="-1"/>
          <w:sz w:val="24"/>
          <w:szCs w:val="24"/>
          <w:u w:val="single" w:color="000000"/>
        </w:rPr>
        <w:t>S</w:t>
      </w:r>
      <w:r>
        <w:rPr>
          <w:position w:val="-1"/>
          <w:sz w:val="24"/>
          <w:szCs w:val="24"/>
          <w:u w:val="single" w:color="000000"/>
        </w:rPr>
        <w:t>tep</w:t>
      </w:r>
    </w:p>
    <w:p w:rsidR="00247F6D" w:rsidRDefault="00247F6D">
      <w:pPr>
        <w:spacing w:before="12" w:line="240" w:lineRule="exact"/>
        <w:rPr>
          <w:sz w:val="24"/>
          <w:szCs w:val="24"/>
        </w:rPr>
      </w:pPr>
    </w:p>
    <w:p w:rsidR="00247F6D" w:rsidRDefault="0081246A">
      <w:pPr>
        <w:spacing w:before="29"/>
        <w:ind w:left="100" w:right="82" w:firstLine="720"/>
        <w:jc w:val="both"/>
        <w:rPr>
          <w:sz w:val="24"/>
          <w:szCs w:val="24"/>
        </w:rPr>
      </w:pP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step,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we 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ould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plan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ths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view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ing</w:t>
      </w:r>
      <w:r>
        <w:rPr>
          <w:sz w:val="24"/>
          <w:szCs w:val="24"/>
        </w:rPr>
        <w:t xml:space="preserve"> maintain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C. 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ssential to 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utcome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ion.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upon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his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ions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ted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ments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 n</w:t>
      </w:r>
      <w:r>
        <w:rPr>
          <w:spacing w:val="-1"/>
          <w:sz w:val="24"/>
          <w:szCs w:val="24"/>
        </w:rPr>
        <w:t>ee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support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futu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tcome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the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those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ments.</w:t>
      </w:r>
    </w:p>
    <w:p w:rsidR="00247F6D" w:rsidRDefault="00247F6D">
      <w:pPr>
        <w:spacing w:before="16" w:line="260" w:lineRule="exact"/>
        <w:rPr>
          <w:sz w:val="26"/>
          <w:szCs w:val="26"/>
        </w:rPr>
      </w:pPr>
    </w:p>
    <w:p w:rsidR="00247F6D" w:rsidRDefault="0081246A">
      <w:pPr>
        <w:ind w:left="100"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ordi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 let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know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 other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viduals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C)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br</w:t>
      </w:r>
      <w:r>
        <w:rPr>
          <w:spacing w:val="1"/>
          <w:sz w:val="24"/>
          <w:szCs w:val="24"/>
        </w:rPr>
        <w:t>uar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k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to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247F6D" w:rsidRDefault="00247F6D">
      <w:pPr>
        <w:spacing w:before="16" w:line="260" w:lineRule="exact"/>
        <w:rPr>
          <w:sz w:val="26"/>
          <w:szCs w:val="26"/>
        </w:rPr>
      </w:pPr>
    </w:p>
    <w:p w:rsidR="00247F6D" w:rsidRDefault="0081246A">
      <w:pPr>
        <w:ind w:left="100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h.D.</w:t>
      </w:r>
    </w:p>
    <w:p w:rsidR="00247F6D" w:rsidRDefault="0081246A">
      <w:pPr>
        <w:ind w:left="100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tor,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ust</w:t>
      </w:r>
      <w:r>
        <w:rPr>
          <w:spacing w:val="-1"/>
          <w:sz w:val="24"/>
          <w:szCs w:val="24"/>
        </w:rPr>
        <w:t>ic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247F6D" w:rsidRDefault="0081246A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nior Res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</w:p>
    <w:p w:rsidR="00247F6D" w:rsidRDefault="0081246A">
      <w:pPr>
        <w:ind w:left="100"/>
        <w:rPr>
          <w:sz w:val="24"/>
          <w:szCs w:val="24"/>
        </w:rPr>
      </w:pPr>
      <w:r>
        <w:rPr>
          <w:sz w:val="24"/>
          <w:szCs w:val="24"/>
        </w:rPr>
        <w:t>Col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ts and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Outr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247F6D" w:rsidRDefault="00247F6D">
      <w:pPr>
        <w:spacing w:before="16" w:line="260" w:lineRule="exact"/>
        <w:rPr>
          <w:sz w:val="26"/>
          <w:szCs w:val="26"/>
        </w:rPr>
      </w:pPr>
    </w:p>
    <w:p w:rsidR="00247F6D" w:rsidRDefault="0081246A">
      <w:pPr>
        <w:ind w:left="10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</w:p>
    <w:p w:rsidR="00247F6D" w:rsidRDefault="0081246A">
      <w:pPr>
        <w:ind w:left="10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329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222</w:t>
      </w:r>
    </w:p>
    <w:p w:rsidR="00247F6D" w:rsidRDefault="0081246A">
      <w:pPr>
        <w:ind w:left="100"/>
        <w:rPr>
          <w:sz w:val="24"/>
          <w:szCs w:val="24"/>
        </w:rPr>
      </w:pP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Pa</w:t>
      </w:r>
      <w:r>
        <w:rPr>
          <w:sz w:val="24"/>
          <w:szCs w:val="24"/>
        </w:rPr>
        <w:t>rk, PA  16802</w:t>
      </w:r>
    </w:p>
    <w:p w:rsidR="00247F6D" w:rsidRDefault="00247F6D">
      <w:pPr>
        <w:spacing w:before="16" w:line="260" w:lineRule="exact"/>
        <w:rPr>
          <w:sz w:val="26"/>
          <w:szCs w:val="26"/>
        </w:rPr>
      </w:pPr>
    </w:p>
    <w:p w:rsidR="00247F6D" w:rsidRDefault="0081246A">
      <w:pPr>
        <w:ind w:left="100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: 814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8</w:t>
      </w:r>
      <w:r>
        <w:rPr>
          <w:sz w:val="24"/>
          <w:szCs w:val="24"/>
        </w:rPr>
        <w:t>67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3651</w:t>
      </w:r>
    </w:p>
    <w:p w:rsidR="00247F6D" w:rsidRDefault="0081246A">
      <w:pPr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Fa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: 81</w:t>
      </w:r>
      <w:r>
        <w:rPr>
          <w:spacing w:val="1"/>
          <w:sz w:val="24"/>
          <w:szCs w:val="24"/>
        </w:rPr>
        <w:t>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863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3108</w:t>
      </w:r>
    </w:p>
    <w:p w:rsidR="00247F6D" w:rsidRDefault="00247F6D">
      <w:pPr>
        <w:spacing w:before="16" w:line="260" w:lineRule="exact"/>
        <w:rPr>
          <w:sz w:val="26"/>
          <w:szCs w:val="26"/>
        </w:rPr>
      </w:pPr>
    </w:p>
    <w:p w:rsidR="00247F6D" w:rsidRDefault="0081246A">
      <w:pPr>
        <w:ind w:left="100" w:right="6207"/>
        <w:rPr>
          <w:sz w:val="24"/>
          <w:szCs w:val="24"/>
        </w:rPr>
        <w:sectPr w:rsidR="00247F6D">
          <w:pgSz w:w="12240" w:h="15840"/>
          <w:pgMar w:top="1360" w:right="1320" w:bottom="280" w:left="1340" w:header="0" w:footer="771" w:gutter="0"/>
          <w:cols w:space="720"/>
        </w:sectPr>
      </w:pPr>
      <w:hyperlink r:id="rId17">
        <w:r>
          <w:rPr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color w:val="0000FF"/>
            <w:spacing w:val="2"/>
            <w:sz w:val="24"/>
            <w:szCs w:val="24"/>
            <w:u w:val="single" w:color="0000FF"/>
          </w:rPr>
          <w:t>x</w:t>
        </w:r>
        <w:r>
          <w:rPr>
            <w:color w:val="0000FF"/>
            <w:spacing w:val="1"/>
            <w:sz w:val="24"/>
            <w:szCs w:val="24"/>
            <w:u w:val="single" w:color="0000FF"/>
          </w:rPr>
          <w:t>z</w:t>
        </w:r>
        <w:r>
          <w:rPr>
            <w:color w:val="0000FF"/>
            <w:sz w:val="24"/>
            <w:szCs w:val="24"/>
            <w:u w:val="single" w:color="0000FF"/>
          </w:rPr>
          <w:t>3@psu.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du</w:t>
        </w:r>
      </w:hyperlink>
      <w:r>
        <w:rPr>
          <w:color w:val="0000FF"/>
          <w:sz w:val="24"/>
          <w:szCs w:val="24"/>
        </w:rPr>
        <w:t xml:space="preserve"> </w:t>
      </w:r>
      <w:hyperlink r:id="rId18">
        <w:r>
          <w:rPr>
            <w:color w:val="0000FF"/>
            <w:sz w:val="24"/>
            <w:szCs w:val="24"/>
            <w:u w:val="single" w:color="0000FF"/>
          </w:rPr>
          <w:t>ht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p: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/ww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.jus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ic</w:t>
        </w:r>
        <w:r>
          <w:rPr>
            <w:color w:val="0000FF"/>
            <w:spacing w:val="-1"/>
            <w:sz w:val="24"/>
            <w:szCs w:val="24"/>
            <w:u w:val="single" w:color="0000FF"/>
          </w:rPr>
          <w:t>ece</w:t>
        </w:r>
        <w:r>
          <w:rPr>
            <w:color w:val="0000FF"/>
            <w:sz w:val="24"/>
            <w:szCs w:val="24"/>
            <w:u w:val="single" w:color="0000FF"/>
          </w:rPr>
          <w:t>nte</w:t>
        </w:r>
        <w:r>
          <w:rPr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color w:val="0000FF"/>
            <w:sz w:val="24"/>
            <w:szCs w:val="24"/>
            <w:u w:val="single" w:color="0000FF"/>
          </w:rPr>
          <w:t>psu.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du/</w:t>
        </w:r>
      </w:hyperlink>
    </w:p>
    <w:p w:rsidR="00247F6D" w:rsidRDefault="0081246A">
      <w:pPr>
        <w:spacing w:before="76"/>
        <w:ind w:left="1059" w:right="108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E</w:t>
      </w:r>
      <w:r>
        <w:rPr>
          <w:rFonts w:ascii="Arial" w:eastAsia="Arial" w:hAnsi="Arial" w:cs="Arial"/>
          <w:b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4"/>
          <w:sz w:val="24"/>
          <w:szCs w:val="24"/>
        </w:rPr>
        <w:t>U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TION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FLIN COU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TY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T TR</w:t>
      </w:r>
      <w:r>
        <w:rPr>
          <w:rFonts w:ascii="Arial" w:eastAsia="Arial" w:hAnsi="Arial" w:cs="Arial"/>
          <w:b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ENT CO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RT PEN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ERSITY</w:t>
      </w:r>
    </w:p>
    <w:p w:rsidR="00247F6D" w:rsidRDefault="0081246A">
      <w:pPr>
        <w:ind w:left="2715" w:right="273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USTICE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CEN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ER </w:t>
      </w:r>
      <w:r>
        <w:rPr>
          <w:rFonts w:ascii="Arial" w:eastAsia="Arial" w:hAnsi="Arial" w:cs="Arial"/>
          <w:b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OR RES</w:t>
      </w:r>
      <w:r>
        <w:rPr>
          <w:rFonts w:ascii="Arial" w:eastAsia="Arial" w:hAnsi="Arial" w:cs="Arial"/>
          <w:b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H</w:t>
      </w:r>
    </w:p>
    <w:p w:rsidR="00247F6D" w:rsidRDefault="00247F6D">
      <w:pPr>
        <w:spacing w:before="6" w:line="140" w:lineRule="exact"/>
        <w:rPr>
          <w:sz w:val="15"/>
          <w:szCs w:val="15"/>
        </w:rPr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81246A">
      <w:pPr>
        <w:ind w:left="3775"/>
      </w:pPr>
      <w:r>
        <w:rPr>
          <w:noProof/>
        </w:rPr>
        <w:drawing>
          <wp:inline distT="0" distB="0" distL="0" distR="0">
            <wp:extent cx="1276350" cy="75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247F6D">
      <w:pPr>
        <w:spacing w:before="16" w:line="220" w:lineRule="exact"/>
        <w:rPr>
          <w:sz w:val="22"/>
          <w:szCs w:val="22"/>
        </w:rPr>
      </w:pPr>
    </w:p>
    <w:p w:rsidR="00247F6D" w:rsidRDefault="0081246A">
      <w:pPr>
        <w:ind w:left="100"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followi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22,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 Do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Mifflin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Coun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 Adult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Court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(MCATC),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Dir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ust</w:t>
      </w:r>
      <w:r>
        <w:rPr>
          <w:spacing w:val="-1"/>
          <w:sz w:val="24"/>
          <w:szCs w:val="24"/>
        </w:rPr>
        <w:t>ic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inds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 Ko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Ass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with the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C.   The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prim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 to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view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would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be 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 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fut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outc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 of 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m.</w:t>
      </w:r>
    </w:p>
    <w:p w:rsidR="00247F6D" w:rsidRDefault="00247F6D">
      <w:pPr>
        <w:spacing w:before="16" w:line="260" w:lineRule="exact"/>
        <w:rPr>
          <w:sz w:val="26"/>
          <w:szCs w:val="26"/>
        </w:rPr>
      </w:pPr>
    </w:p>
    <w:p w:rsidR="00247F6D" w:rsidRDefault="0081246A">
      <w:pPr>
        <w:ind w:left="100" w:right="77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vie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TC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mating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7"/>
          <w:sz w:val="24"/>
          <w:szCs w:val="24"/>
        </w:rPr>
        <w:t>o</w:t>
      </w:r>
      <w:r>
        <w:rPr>
          <w:sz w:val="24"/>
          <w:szCs w:val="24"/>
        </w:rPr>
        <w:t>uld support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outcome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luation.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less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invo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inal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less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stems. 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ut,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that 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ontribute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mprov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m.</w:t>
      </w:r>
    </w:p>
    <w:p w:rsidR="00247F6D" w:rsidRDefault="00247F6D">
      <w:pPr>
        <w:spacing w:before="16" w:line="260" w:lineRule="exact"/>
        <w:rPr>
          <w:sz w:val="26"/>
          <w:szCs w:val="26"/>
        </w:rPr>
      </w:pPr>
    </w:p>
    <w:p w:rsidR="00247F6D" w:rsidRDefault="0081246A">
      <w:pPr>
        <w:ind w:left="100" w:right="75" w:firstLine="720"/>
        <w:jc w:val="both"/>
        <w:rPr>
          <w:sz w:val="24"/>
          <w:szCs w:val="24"/>
        </w:rPr>
      </w:pP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found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stem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ompa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 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pturi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m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would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ssential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>s</w:t>
      </w:r>
      <w:r>
        <w:rPr>
          <w:sz w:val="24"/>
          <w:szCs w:val="24"/>
        </w:rPr>
        <w:t>ion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to 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luable</w:t>
      </w:r>
      <w:r>
        <w:rPr>
          <w:spacing w:val="1"/>
          <w:sz w:val="24"/>
          <w:szCs w:val="24"/>
        </w:rPr>
        <w:t xml:space="preserve"> (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outcome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luation. 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following sugg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improv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this data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stem:</w:t>
      </w:r>
    </w:p>
    <w:p w:rsidR="00247F6D" w:rsidRDefault="00247F6D">
      <w:pPr>
        <w:spacing w:before="16" w:line="260" w:lineRule="exact"/>
        <w:rPr>
          <w:sz w:val="26"/>
          <w:szCs w:val="26"/>
        </w:rPr>
      </w:pPr>
    </w:p>
    <w:p w:rsidR="00247F6D" w:rsidRDefault="0081246A">
      <w:pPr>
        <w:ind w:left="460"/>
        <w:rPr>
          <w:sz w:val="24"/>
          <w:szCs w:val="24"/>
        </w:rPr>
      </w:pPr>
      <w:r>
        <w:rPr>
          <w:sz w:val="24"/>
          <w:szCs w:val="24"/>
        </w:rPr>
        <w:t>1.   As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poss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ble,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troni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247F6D" w:rsidRDefault="0081246A">
      <w:pPr>
        <w:ind w:left="820" w:right="77"/>
        <w:jc w:val="both"/>
        <w:rPr>
          <w:sz w:val="24"/>
          <w:szCs w:val="24"/>
        </w:rPr>
      </w:pP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noted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ful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ted,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sons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7"/>
          <w:sz w:val="24"/>
          <w:szCs w:val="24"/>
        </w:rPr>
        <w:t>d</w:t>
      </w:r>
      <w:r>
        <w:rPr>
          <w:sz w:val="24"/>
          <w:szCs w:val="24"/>
        </w:rPr>
        <w:t>isch</w:t>
      </w:r>
      <w:r>
        <w:rPr>
          <w:spacing w:val="1"/>
          <w:sz w:val="24"/>
          <w:szCs w:val="24"/>
        </w:rPr>
        <w:t>ar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 xml:space="preserve">m.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Giv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lative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 small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TC,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outcome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luator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ould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potenti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ords,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inc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of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inc</w:t>
      </w:r>
      <w:r>
        <w:rPr>
          <w:spacing w:val="-1"/>
          <w:sz w:val="24"/>
          <w:szCs w:val="24"/>
        </w:rPr>
        <w:t>rea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potential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or.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ul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ords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 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 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m, 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 </w:t>
      </w:r>
      <w:r>
        <w:rPr>
          <w:spacing w:val="1"/>
          <w:sz w:val="24"/>
          <w:szCs w:val="24"/>
        </w:rPr>
        <w:t>fr</w:t>
      </w:r>
      <w:r>
        <w:rPr>
          <w:sz w:val="24"/>
          <w:szCs w:val="24"/>
        </w:rPr>
        <w:t>om 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 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ds.</w:t>
      </w:r>
    </w:p>
    <w:p w:rsidR="00247F6D" w:rsidRDefault="00247F6D">
      <w:pPr>
        <w:spacing w:before="17" w:line="260" w:lineRule="exact"/>
        <w:rPr>
          <w:sz w:val="26"/>
          <w:szCs w:val="26"/>
        </w:rPr>
      </w:pPr>
    </w:p>
    <w:p w:rsidR="00247F6D" w:rsidRDefault="0081246A">
      <w:pPr>
        <w:ind w:left="820" w:right="80" w:hanging="360"/>
        <w:jc w:val="both"/>
        <w:rPr>
          <w:sz w:val="24"/>
          <w:szCs w:val="24"/>
        </w:rPr>
        <w:sectPr w:rsidR="00247F6D">
          <w:pgSz w:w="12240" w:h="15840"/>
          <w:pgMar w:top="1360" w:right="1320" w:bottom="280" w:left="1340" w:header="0" w:footer="771" w:gutter="0"/>
          <w:cols w:space="720"/>
        </w:sectPr>
      </w:pPr>
      <w:r>
        <w:rPr>
          <w:sz w:val="24"/>
          <w:szCs w:val="24"/>
        </w:rPr>
        <w:t>2.   On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poin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onic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ords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te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mats for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lds.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down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other fo</w:t>
      </w:r>
      <w:r>
        <w:rPr>
          <w:spacing w:val="-1"/>
          <w:sz w:val="24"/>
          <w:szCs w:val="24"/>
        </w:rPr>
        <w:t>rce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hoice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ould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 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poss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ments,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ng 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other f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sponses.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pture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much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tative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onsuming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sponses (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owing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1</w:t>
      </w:r>
      <w:r>
        <w:rPr>
          <w:sz w:val="24"/>
          <w:szCs w:val="24"/>
        </w:rPr>
        <w:t>/12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12,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oppos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stand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such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1/12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2012)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ma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probl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s.</w:t>
      </w:r>
    </w:p>
    <w:p w:rsidR="00247F6D" w:rsidRDefault="0081246A">
      <w:pPr>
        <w:spacing w:before="72"/>
        <w:ind w:left="820" w:right="74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  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ning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ific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would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lpful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tative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risk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ssessment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for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potential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ison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up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RA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–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risk</w:t>
      </w:r>
      <w:r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  <w:u w:val="single" w:color="000000"/>
        </w:rPr>
        <w:t>c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</w:t>
      </w:r>
      <w:r>
        <w:rPr>
          <w:spacing w:val="2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g</w:t>
      </w:r>
      <w:r>
        <w:rPr>
          <w:sz w:val="24"/>
          <w:szCs w:val="24"/>
          <w:u w:val="single" w:color="000000"/>
        </w:rPr>
        <w:t>o</w:t>
      </w:r>
      <w:r>
        <w:rPr>
          <w:spacing w:val="4"/>
          <w:sz w:val="24"/>
          <w:szCs w:val="24"/>
          <w:u w:val="single" w:color="000000"/>
        </w:rPr>
        <w:t>r</w:t>
      </w:r>
      <w:r>
        <w:rPr>
          <w:spacing w:val="-4"/>
          <w:sz w:val="24"/>
          <w:szCs w:val="24"/>
          <w:u w:val="single" w:color="000000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but not a </w:t>
      </w:r>
      <w:r>
        <w:rPr>
          <w:sz w:val="24"/>
          <w:szCs w:val="24"/>
          <w:u w:val="single" w:color="000000"/>
        </w:rPr>
        <w:t>num</w:t>
      </w:r>
      <w:r>
        <w:rPr>
          <w:spacing w:val="2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ri</w:t>
      </w:r>
      <w:r>
        <w:rPr>
          <w:spacing w:val="-1"/>
          <w:sz w:val="24"/>
          <w:szCs w:val="24"/>
          <w:u w:val="single" w:color="000000"/>
        </w:rPr>
        <w:t>ca</w:t>
      </w:r>
      <w:r>
        <w:rPr>
          <w:sz w:val="24"/>
          <w:szCs w:val="24"/>
          <w:u w:val="single" w:color="000000"/>
        </w:rPr>
        <w:t>l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risk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s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ore</w:t>
      </w:r>
      <w:r>
        <w:rPr>
          <w:sz w:val="24"/>
          <w:szCs w:val="24"/>
        </w:rPr>
        <w:t xml:space="preserve">. 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ori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 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tch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ts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rison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roups, nume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rior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much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loser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h. 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discuss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isk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ssessment,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4"/>
          <w:sz w:val="24"/>
          <w:szCs w:val="24"/>
        </w:rPr>
        <w:t>r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-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nt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rob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the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Risk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Tool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T,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nt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y  the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Cor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ons).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these too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Adoption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these too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would provide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luable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 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futu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ou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 the man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s.</w:t>
      </w:r>
    </w:p>
    <w:p w:rsidR="00247F6D" w:rsidRDefault="00247F6D">
      <w:pPr>
        <w:spacing w:before="16" w:line="260" w:lineRule="exact"/>
        <w:rPr>
          <w:sz w:val="26"/>
          <w:szCs w:val="26"/>
        </w:rPr>
      </w:pPr>
    </w:p>
    <w:p w:rsidR="00247F6D" w:rsidRDefault="0081246A">
      <w:pPr>
        <w:ind w:left="820" w:right="79" w:hanging="360"/>
        <w:jc w:val="both"/>
        <w:rPr>
          <w:sz w:val="24"/>
          <w:szCs w:val="24"/>
        </w:rPr>
      </w:pPr>
      <w:r>
        <w:rPr>
          <w:sz w:val="24"/>
          <w:szCs w:val="24"/>
        </w:rPr>
        <w:t>4.   On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poin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subs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buse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ssessment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tool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ields a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ssa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num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3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discuss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oint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#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3,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nume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would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ful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would providing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luable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mation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rs.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discus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bstan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buse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/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ssessment,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Christ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domain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b</w:t>
      </w:r>
      <w:r>
        <w:rPr>
          <w:sz w:val="24"/>
          <w:szCs w:val="24"/>
        </w:rPr>
        <w:t>y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OC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ross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.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our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urth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his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tool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TCU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fam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subs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buse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s.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 f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uspi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ice populations: </w:t>
      </w:r>
      <w:hyperlink r:id="rId19">
        <w:r>
          <w:rPr>
            <w:color w:val="0000FF"/>
            <w:sz w:val="24"/>
            <w:szCs w:val="24"/>
            <w:u w:val="single" w:color="0000FF"/>
          </w:rPr>
          <w:t>ht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p: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/ww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.ibr.t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u.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du/</w:t>
        </w:r>
        <w:r>
          <w:rPr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color w:val="0000FF"/>
            <w:sz w:val="24"/>
            <w:szCs w:val="24"/>
            <w:u w:val="single" w:color="0000FF"/>
          </w:rPr>
          <w:t>nd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pacing w:val="2"/>
            <w:sz w:val="24"/>
            <w:szCs w:val="24"/>
            <w:u w:val="single" w:color="0000FF"/>
          </w:rPr>
          <w:t>x</w:t>
        </w:r>
        <w:r>
          <w:rPr>
            <w:color w:val="0000FF"/>
            <w:sz w:val="24"/>
            <w:szCs w:val="24"/>
            <w:u w:val="single" w:color="0000FF"/>
          </w:rPr>
          <w:t>.htm</w:t>
        </w:r>
      </w:hyperlink>
    </w:p>
    <w:p w:rsidR="00247F6D" w:rsidRDefault="00247F6D">
      <w:pPr>
        <w:spacing w:before="7" w:line="240" w:lineRule="exact"/>
        <w:rPr>
          <w:sz w:val="24"/>
          <w:szCs w:val="24"/>
        </w:rPr>
      </w:pPr>
    </w:p>
    <w:p w:rsidR="00247F6D" w:rsidRDefault="0081246A">
      <w:pPr>
        <w:spacing w:before="29"/>
        <w:ind w:left="820" w:right="81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ived</w:t>
      </w:r>
      <w:r>
        <w:rPr>
          <w:spacing w:val="4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nts,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ide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potential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ison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roup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it 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including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ment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disch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for disch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 (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ted,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withdr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removed,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tc.)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otal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mount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tr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number 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hours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(#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hours 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ide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l).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the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C,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most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ritic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to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 tr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luable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 of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(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job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tc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).</w:t>
      </w:r>
    </w:p>
    <w:p w:rsidR="00247F6D" w:rsidRDefault="00247F6D">
      <w:pPr>
        <w:spacing w:before="16" w:line="260" w:lineRule="exact"/>
        <w:rPr>
          <w:sz w:val="26"/>
          <w:szCs w:val="26"/>
        </w:rPr>
      </w:pPr>
    </w:p>
    <w:p w:rsidR="00247F6D" w:rsidRDefault="0081246A">
      <w:pPr>
        <w:ind w:left="820" w:right="77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inal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while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most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discussion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bove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C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 xml:space="preserve">nts,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it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lso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C, but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potential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rison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roup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ba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C).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Most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would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followi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population: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z w:val="24"/>
          <w:szCs w:val="24"/>
        </w:rPr>
        <w:t>identifi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(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), D</w:t>
      </w:r>
      <w:r>
        <w:rPr>
          <w:spacing w:val="-1"/>
          <w:sz w:val="24"/>
          <w:szCs w:val="24"/>
        </w:rPr>
        <w:t>O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risk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subs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buse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nt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hours)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vic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ived.</w:t>
      </w:r>
    </w:p>
    <w:p w:rsidR="00247F6D" w:rsidRDefault="00247F6D">
      <w:pPr>
        <w:spacing w:before="16" w:line="260" w:lineRule="exact"/>
        <w:rPr>
          <w:sz w:val="26"/>
          <w:szCs w:val="26"/>
        </w:rPr>
      </w:pPr>
    </w:p>
    <w:p w:rsidR="00247F6D" w:rsidRDefault="0081246A">
      <w:pPr>
        <w:spacing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>N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spacing w:val="2"/>
          <w:position w:val="-1"/>
          <w:sz w:val="24"/>
          <w:szCs w:val="24"/>
          <w:u w:val="single" w:color="000000"/>
        </w:rPr>
        <w:t>x</w:t>
      </w:r>
      <w:r>
        <w:rPr>
          <w:position w:val="-1"/>
          <w:sz w:val="24"/>
          <w:szCs w:val="24"/>
          <w:u w:val="single" w:color="000000"/>
        </w:rPr>
        <w:t xml:space="preserve">t </w:t>
      </w:r>
      <w:r>
        <w:rPr>
          <w:spacing w:val="1"/>
          <w:position w:val="-1"/>
          <w:sz w:val="24"/>
          <w:szCs w:val="24"/>
          <w:u w:val="single" w:color="000000"/>
        </w:rPr>
        <w:t>S</w:t>
      </w:r>
      <w:r>
        <w:rPr>
          <w:position w:val="-1"/>
          <w:sz w:val="24"/>
          <w:szCs w:val="24"/>
          <w:u w:val="single" w:color="000000"/>
        </w:rPr>
        <w:t>tep</w:t>
      </w:r>
    </w:p>
    <w:p w:rsidR="00247F6D" w:rsidRDefault="00247F6D">
      <w:pPr>
        <w:spacing w:before="12" w:line="240" w:lineRule="exact"/>
        <w:rPr>
          <w:sz w:val="24"/>
          <w:szCs w:val="24"/>
        </w:rPr>
      </w:pPr>
    </w:p>
    <w:p w:rsidR="00247F6D" w:rsidRDefault="0081246A">
      <w:pPr>
        <w:spacing w:before="29"/>
        <w:ind w:left="100" w:right="78" w:firstLine="720"/>
        <w:jc w:val="both"/>
        <w:rPr>
          <w:sz w:val="24"/>
          <w:szCs w:val="24"/>
        </w:rPr>
        <w:sectPr w:rsidR="00247F6D">
          <w:pgSz w:w="12240" w:h="15840"/>
          <w:pgMar w:top="1360" w:right="1320" w:bottom="280" w:left="1340" w:header="0" w:footer="771" w:gutter="0"/>
          <w:cols w:space="720"/>
        </w:sectPr>
      </w:pP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step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Cor</w:t>
      </w:r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C.   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rst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1,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2011,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ussed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doing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sometime during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sum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follo</w:t>
      </w:r>
      <w:r>
        <w:rPr>
          <w:spacing w:val="4"/>
          <w:sz w:val="24"/>
          <w:szCs w:val="24"/>
        </w:rPr>
        <w:t>w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up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that.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Also,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</w:p>
    <w:p w:rsidR="00247F6D" w:rsidRDefault="0081246A">
      <w:pPr>
        <w:spacing w:before="72"/>
        <w:ind w:left="100" w:right="60"/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more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ourt.    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inal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ple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let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know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bout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stem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247F6D" w:rsidRDefault="00247F6D">
      <w:pPr>
        <w:spacing w:before="2" w:line="140" w:lineRule="exact"/>
        <w:rPr>
          <w:sz w:val="15"/>
          <w:szCs w:val="15"/>
        </w:rPr>
      </w:pPr>
    </w:p>
    <w:p w:rsidR="00247F6D" w:rsidRDefault="00247F6D">
      <w:pPr>
        <w:spacing w:line="200" w:lineRule="exact"/>
      </w:pPr>
    </w:p>
    <w:p w:rsidR="00247F6D" w:rsidRDefault="00247F6D">
      <w:pPr>
        <w:spacing w:line="200" w:lineRule="exact"/>
      </w:pPr>
    </w:p>
    <w:p w:rsidR="00247F6D" w:rsidRDefault="0081246A">
      <w:pPr>
        <w:ind w:left="100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h.D.</w:t>
      </w:r>
    </w:p>
    <w:p w:rsidR="00247F6D" w:rsidRDefault="0081246A">
      <w:pPr>
        <w:ind w:left="100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tor,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ust</w:t>
      </w:r>
      <w:r>
        <w:rPr>
          <w:spacing w:val="-1"/>
          <w:sz w:val="24"/>
          <w:szCs w:val="24"/>
        </w:rPr>
        <w:t>ic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247F6D" w:rsidRDefault="0081246A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nior Res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</w:p>
    <w:p w:rsidR="00247F6D" w:rsidRDefault="0081246A">
      <w:pPr>
        <w:ind w:left="100"/>
        <w:rPr>
          <w:sz w:val="24"/>
          <w:szCs w:val="24"/>
        </w:rPr>
      </w:pPr>
      <w:r>
        <w:rPr>
          <w:sz w:val="24"/>
          <w:szCs w:val="24"/>
        </w:rPr>
        <w:t>Col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ts and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Outr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247F6D" w:rsidRDefault="00247F6D">
      <w:pPr>
        <w:spacing w:before="16" w:line="260" w:lineRule="exact"/>
        <w:rPr>
          <w:sz w:val="26"/>
          <w:szCs w:val="26"/>
        </w:rPr>
      </w:pPr>
    </w:p>
    <w:p w:rsidR="00247F6D" w:rsidRDefault="0081246A">
      <w:pPr>
        <w:ind w:left="10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</w:p>
    <w:p w:rsidR="00247F6D" w:rsidRDefault="0081246A">
      <w:pPr>
        <w:ind w:left="10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329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222</w:t>
      </w:r>
    </w:p>
    <w:p w:rsidR="00247F6D" w:rsidRDefault="0081246A">
      <w:pPr>
        <w:ind w:left="100"/>
        <w:rPr>
          <w:sz w:val="24"/>
          <w:szCs w:val="24"/>
        </w:rPr>
      </w:pP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Pa</w:t>
      </w:r>
      <w:r>
        <w:rPr>
          <w:sz w:val="24"/>
          <w:szCs w:val="24"/>
        </w:rPr>
        <w:t>rk, PA  16802</w:t>
      </w:r>
    </w:p>
    <w:p w:rsidR="00247F6D" w:rsidRDefault="00247F6D">
      <w:pPr>
        <w:spacing w:before="17" w:line="260" w:lineRule="exact"/>
        <w:rPr>
          <w:sz w:val="26"/>
          <w:szCs w:val="26"/>
        </w:rPr>
      </w:pPr>
    </w:p>
    <w:p w:rsidR="00247F6D" w:rsidRDefault="0081246A">
      <w:pPr>
        <w:ind w:left="100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: 814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8</w:t>
      </w:r>
      <w:r>
        <w:rPr>
          <w:sz w:val="24"/>
          <w:szCs w:val="24"/>
        </w:rPr>
        <w:t>67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3651</w:t>
      </w:r>
    </w:p>
    <w:p w:rsidR="00247F6D" w:rsidRDefault="0081246A">
      <w:pPr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Fa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: 81</w:t>
      </w:r>
      <w:r>
        <w:rPr>
          <w:spacing w:val="1"/>
          <w:sz w:val="24"/>
          <w:szCs w:val="24"/>
        </w:rPr>
        <w:t>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863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3108</w:t>
      </w:r>
    </w:p>
    <w:p w:rsidR="00247F6D" w:rsidRDefault="00247F6D">
      <w:pPr>
        <w:spacing w:before="16" w:line="260" w:lineRule="exact"/>
        <w:rPr>
          <w:sz w:val="26"/>
          <w:szCs w:val="26"/>
        </w:rPr>
      </w:pPr>
    </w:p>
    <w:p w:rsidR="00247F6D" w:rsidRDefault="0081246A">
      <w:pPr>
        <w:ind w:left="100" w:right="6187"/>
        <w:rPr>
          <w:sz w:val="24"/>
          <w:szCs w:val="24"/>
        </w:rPr>
      </w:pPr>
      <w:hyperlink r:id="rId20">
        <w:r>
          <w:rPr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color w:val="0000FF"/>
            <w:spacing w:val="2"/>
            <w:sz w:val="24"/>
            <w:szCs w:val="24"/>
            <w:u w:val="single" w:color="0000FF"/>
          </w:rPr>
          <w:t>x</w:t>
        </w:r>
        <w:r>
          <w:rPr>
            <w:color w:val="0000FF"/>
            <w:spacing w:val="1"/>
            <w:sz w:val="24"/>
            <w:szCs w:val="24"/>
            <w:u w:val="single" w:color="0000FF"/>
          </w:rPr>
          <w:t>z</w:t>
        </w:r>
        <w:r>
          <w:rPr>
            <w:color w:val="0000FF"/>
            <w:sz w:val="24"/>
            <w:szCs w:val="24"/>
            <w:u w:val="single" w:color="0000FF"/>
          </w:rPr>
          <w:t>3@psu.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du</w:t>
        </w:r>
      </w:hyperlink>
      <w:r>
        <w:rPr>
          <w:color w:val="0000FF"/>
          <w:sz w:val="24"/>
          <w:szCs w:val="24"/>
        </w:rPr>
        <w:t xml:space="preserve"> </w:t>
      </w:r>
      <w:hyperlink r:id="rId21">
        <w:r>
          <w:rPr>
            <w:color w:val="0000FF"/>
            <w:sz w:val="24"/>
            <w:szCs w:val="24"/>
            <w:u w:val="single" w:color="0000FF"/>
          </w:rPr>
          <w:t>ht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p: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/ww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.jus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ic</w:t>
        </w:r>
        <w:r>
          <w:rPr>
            <w:color w:val="0000FF"/>
            <w:spacing w:val="-1"/>
            <w:sz w:val="24"/>
            <w:szCs w:val="24"/>
            <w:u w:val="single" w:color="0000FF"/>
          </w:rPr>
          <w:t>ec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nte</w:t>
        </w:r>
        <w:r>
          <w:rPr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color w:val="0000FF"/>
            <w:sz w:val="24"/>
            <w:szCs w:val="24"/>
            <w:u w:val="single" w:color="0000FF"/>
          </w:rPr>
          <w:t>psu.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du/</w:t>
        </w:r>
      </w:hyperlink>
    </w:p>
    <w:sectPr w:rsidR="00247F6D">
      <w:pgSz w:w="12240" w:h="15840"/>
      <w:pgMar w:top="1360" w:right="1340" w:bottom="280" w:left="134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1246A">
      <w:r>
        <w:separator/>
      </w:r>
    </w:p>
  </w:endnote>
  <w:endnote w:type="continuationSeparator" w:id="0">
    <w:p w:rsidR="00000000" w:rsidRDefault="0081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F6D" w:rsidRDefault="0081246A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9429115</wp:posOffset>
              </wp:positionV>
              <wp:extent cx="203200" cy="177800"/>
              <wp:effectExtent l="3810" t="0" r="254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7F6D" w:rsidRDefault="0081246A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05pt;margin-top:742.4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B/Z1VzhAAAADQEAAA8A&#10;AAAAAAAAAAAAAAAABQUAAGRycy9kb3ducmV2LnhtbFBLBQYAAAAABAAEAPMAAAATBgAAAAA=&#10;" filled="f" stroked="f">
              <v:textbox inset="0,0,0,0">
                <w:txbxContent>
                  <w:p w:rsidR="00247F6D" w:rsidRDefault="0081246A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1246A">
      <w:r>
        <w:separator/>
      </w:r>
    </w:p>
  </w:footnote>
  <w:footnote w:type="continuationSeparator" w:id="0">
    <w:p w:rsidR="00000000" w:rsidRDefault="00812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55B7"/>
    <w:multiLevelType w:val="multilevel"/>
    <w:tmpl w:val="28C2217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4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6D"/>
    <w:rsid w:val="00247F6D"/>
    <w:rsid w:val="0081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xz3@psu.edu" TargetMode="External"/><Relationship Id="rId13" Type="http://schemas.openxmlformats.org/officeDocument/2006/relationships/hyperlink" Target="http://www.ncbi.nlm.nih.gov/books/NBK82999/" TargetMode="External"/><Relationship Id="rId18" Type="http://schemas.openxmlformats.org/officeDocument/2006/relationships/hyperlink" Target="http://www.justicecenter.psu.ed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justicecenter.psu.ed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br.tcu.edu/" TargetMode="External"/><Relationship Id="rId17" Type="http://schemas.openxmlformats.org/officeDocument/2006/relationships/hyperlink" Target="mailto:gxz3@psu.edu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yperlink" Target="mailto:gxz3@psu.ed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c.edu/criminaljusti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dcp.org/learn/what-are-drug-courts/types-drug-court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learconceptscounseling.com/" TargetMode="External"/><Relationship Id="rId19" Type="http://schemas.openxmlformats.org/officeDocument/2006/relationships/hyperlink" Target="http://www.ibr.tcu.edu/index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nadcp.org/learn/what-are-drug-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13468</Words>
  <Characters>76769</Characters>
  <Application>Microsoft Office Word</Application>
  <DocSecurity>0</DocSecurity>
  <Lines>639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Liberal Arts</Company>
  <LinksUpToDate>false</LinksUpToDate>
  <CharactersWithSpaces>90057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Arsenault</dc:creator>
  <cp:lastModifiedBy>Elaine Arsenault</cp:lastModifiedBy>
  <cp:revision>2</cp:revision>
  <dcterms:created xsi:type="dcterms:W3CDTF">2014-12-16T20:27:00Z</dcterms:created>
  <dcterms:modified xsi:type="dcterms:W3CDTF">2014-12-16T20:27:00Z</dcterms:modified>
</cp:coreProperties>
</file>