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85" w:rsidRDefault="00030A4F">
      <w:pPr>
        <w:spacing w:before="61"/>
        <w:ind w:left="113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4962525</wp:posOffset>
                </wp:positionH>
                <wp:positionV relativeFrom="page">
                  <wp:posOffset>626745</wp:posOffset>
                </wp:positionV>
                <wp:extent cx="2662555" cy="1084580"/>
                <wp:effectExtent l="0" t="762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1084580"/>
                          <a:chOff x="7890" y="987"/>
                          <a:chExt cx="4118" cy="1615"/>
                        </a:xfrm>
                      </wpg:grpSpPr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8010" y="1107"/>
                            <a:ext cx="3988" cy="1485"/>
                            <a:chOff x="8010" y="1107"/>
                            <a:chExt cx="3988" cy="1485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8010" y="1107"/>
                              <a:ext cx="3988" cy="1485"/>
                            </a:xfrm>
                            <a:custGeom>
                              <a:avLst/>
                              <a:gdLst>
                                <a:gd name="T0" fmla="+- 0 8040 8010"/>
                                <a:gd name="T1" fmla="*/ T0 w 3988"/>
                                <a:gd name="T2" fmla="+- 0 1137 1107"/>
                                <a:gd name="T3" fmla="*/ 1137 h 1485"/>
                                <a:gd name="T4" fmla="+- 0 8040 8010"/>
                                <a:gd name="T5" fmla="*/ T4 w 3988"/>
                                <a:gd name="T6" fmla="+- 0 2562 1107"/>
                                <a:gd name="T7" fmla="*/ 2562 h 1485"/>
                                <a:gd name="T8" fmla="+- 0 11983 8010"/>
                                <a:gd name="T9" fmla="*/ T8 w 3988"/>
                                <a:gd name="T10" fmla="+- 0 2577 1107"/>
                                <a:gd name="T11" fmla="*/ 2577 h 1485"/>
                                <a:gd name="T12" fmla="+- 0 11983 8010"/>
                                <a:gd name="T13" fmla="*/ T12 w 3988"/>
                                <a:gd name="T14" fmla="+- 0 1122 1107"/>
                                <a:gd name="T15" fmla="*/ 1122 h 1485"/>
                                <a:gd name="T16" fmla="+- 0 8025 8010"/>
                                <a:gd name="T17" fmla="*/ T16 w 3988"/>
                                <a:gd name="T18" fmla="+- 0 1122 1107"/>
                                <a:gd name="T19" fmla="*/ 1122 h 1485"/>
                                <a:gd name="T20" fmla="+- 0 8025 8010"/>
                                <a:gd name="T21" fmla="*/ T20 w 3988"/>
                                <a:gd name="T22" fmla="+- 0 2577 1107"/>
                                <a:gd name="T23" fmla="*/ 2577 h 1485"/>
                                <a:gd name="T24" fmla="+- 0 11998 8010"/>
                                <a:gd name="T25" fmla="*/ T24 w 3988"/>
                                <a:gd name="T26" fmla="+- 0 2592 1107"/>
                                <a:gd name="T27" fmla="*/ 2592 h 1485"/>
                                <a:gd name="T28" fmla="+- 0 11998 8010"/>
                                <a:gd name="T29" fmla="*/ T28 w 3988"/>
                                <a:gd name="T30" fmla="+- 0 1107 1107"/>
                                <a:gd name="T31" fmla="*/ 1107 h 1485"/>
                                <a:gd name="T32" fmla="+- 0 8010 8010"/>
                                <a:gd name="T33" fmla="*/ T32 w 3988"/>
                                <a:gd name="T34" fmla="+- 0 1107 1107"/>
                                <a:gd name="T35" fmla="*/ 1107 h 1485"/>
                                <a:gd name="T36" fmla="+- 0 8010 8010"/>
                                <a:gd name="T37" fmla="*/ T36 w 3988"/>
                                <a:gd name="T38" fmla="+- 0 2592 1107"/>
                                <a:gd name="T39" fmla="*/ 2592 h 1485"/>
                                <a:gd name="T40" fmla="+- 0 11998 8010"/>
                                <a:gd name="T41" fmla="*/ T40 w 3988"/>
                                <a:gd name="T42" fmla="+- 0 2592 1107"/>
                                <a:gd name="T43" fmla="*/ 2592 h 1485"/>
                                <a:gd name="T44" fmla="+- 0 8025 8010"/>
                                <a:gd name="T45" fmla="*/ T44 w 3988"/>
                                <a:gd name="T46" fmla="+- 0 2577 1107"/>
                                <a:gd name="T47" fmla="*/ 2577 h 1485"/>
                                <a:gd name="T48" fmla="+- 0 8025 8010"/>
                                <a:gd name="T49" fmla="*/ T48 w 3988"/>
                                <a:gd name="T50" fmla="+- 0 1122 1107"/>
                                <a:gd name="T51" fmla="*/ 1122 h 1485"/>
                                <a:gd name="T52" fmla="+- 0 11983 8010"/>
                                <a:gd name="T53" fmla="*/ T52 w 3988"/>
                                <a:gd name="T54" fmla="+- 0 1122 1107"/>
                                <a:gd name="T55" fmla="*/ 1122 h 1485"/>
                                <a:gd name="T56" fmla="+- 0 11983 8010"/>
                                <a:gd name="T57" fmla="*/ T56 w 3988"/>
                                <a:gd name="T58" fmla="+- 0 2577 1107"/>
                                <a:gd name="T59" fmla="*/ 2577 h 1485"/>
                                <a:gd name="T60" fmla="+- 0 8040 8010"/>
                                <a:gd name="T61" fmla="*/ T60 w 3988"/>
                                <a:gd name="T62" fmla="+- 0 2562 1107"/>
                                <a:gd name="T63" fmla="*/ 2562 h 1485"/>
                                <a:gd name="T64" fmla="+- 0 8040 8010"/>
                                <a:gd name="T65" fmla="*/ T64 w 3988"/>
                                <a:gd name="T66" fmla="+- 0 1137 1107"/>
                                <a:gd name="T67" fmla="*/ 1137 h 1485"/>
                                <a:gd name="T68" fmla="+- 0 11968 8010"/>
                                <a:gd name="T69" fmla="*/ T68 w 3988"/>
                                <a:gd name="T70" fmla="+- 0 1137 1107"/>
                                <a:gd name="T71" fmla="*/ 1137 h 1485"/>
                                <a:gd name="T72" fmla="+- 0 11968 8010"/>
                                <a:gd name="T73" fmla="*/ T72 w 3988"/>
                                <a:gd name="T74" fmla="+- 0 2562 1107"/>
                                <a:gd name="T75" fmla="*/ 2562 h 1485"/>
                                <a:gd name="T76" fmla="+- 0 8040 8010"/>
                                <a:gd name="T77" fmla="*/ T76 w 3988"/>
                                <a:gd name="T78" fmla="+- 0 1137 1107"/>
                                <a:gd name="T79" fmla="*/ 1137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88" h="1485">
                                  <a:moveTo>
                                    <a:pt x="30" y="30"/>
                                  </a:moveTo>
                                  <a:lnTo>
                                    <a:pt x="30" y="1455"/>
                                  </a:lnTo>
                                  <a:lnTo>
                                    <a:pt x="3973" y="1470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470"/>
                                  </a:lnTo>
                                  <a:lnTo>
                                    <a:pt x="3988" y="1485"/>
                                  </a:lnTo>
                                  <a:lnTo>
                                    <a:pt x="3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"/>
                                  </a:lnTo>
                                  <a:lnTo>
                                    <a:pt x="3988" y="1485"/>
                                  </a:lnTo>
                                  <a:lnTo>
                                    <a:pt x="15" y="147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973" y="15"/>
                                  </a:lnTo>
                                  <a:lnTo>
                                    <a:pt x="3973" y="1470"/>
                                  </a:lnTo>
                                  <a:lnTo>
                                    <a:pt x="30" y="145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958" y="30"/>
                                  </a:lnTo>
                                  <a:lnTo>
                                    <a:pt x="3958" y="145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8010" y="1107"/>
                              <a:ext cx="3988" cy="1485"/>
                            </a:xfrm>
                            <a:custGeom>
                              <a:avLst/>
                              <a:gdLst>
                                <a:gd name="T0" fmla="+- 0 8040 8010"/>
                                <a:gd name="T1" fmla="*/ T0 w 3988"/>
                                <a:gd name="T2" fmla="+- 0 1137 1107"/>
                                <a:gd name="T3" fmla="*/ 1137 h 1485"/>
                                <a:gd name="T4" fmla="+- 0 11968 8010"/>
                                <a:gd name="T5" fmla="*/ T4 w 3988"/>
                                <a:gd name="T6" fmla="+- 0 2562 1107"/>
                                <a:gd name="T7" fmla="*/ 2562 h 1485"/>
                                <a:gd name="T8" fmla="+- 0 11968 8010"/>
                                <a:gd name="T9" fmla="*/ T8 w 3988"/>
                                <a:gd name="T10" fmla="+- 0 1137 1107"/>
                                <a:gd name="T11" fmla="*/ 1137 h 1485"/>
                                <a:gd name="T12" fmla="+- 0 8040 8010"/>
                                <a:gd name="T13" fmla="*/ T12 w 3988"/>
                                <a:gd name="T14" fmla="+- 0 1137 1107"/>
                                <a:gd name="T15" fmla="*/ 1137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88" h="1485">
                                  <a:moveTo>
                                    <a:pt x="30" y="30"/>
                                  </a:moveTo>
                                  <a:lnTo>
                                    <a:pt x="3958" y="1455"/>
                                  </a:lnTo>
                                  <a:lnTo>
                                    <a:pt x="3958" y="3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863" y="1107"/>
                              <a:ext cx="135" cy="15"/>
                              <a:chOff x="11863" y="1107"/>
                              <a:chExt cx="135" cy="15"/>
                            </a:xfrm>
                          </wpg:grpSpPr>
                          <wps:wsp>
                            <wps:cNvPr id="3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863" y="1107"/>
                                <a:ext cx="135" cy="15"/>
                              </a:xfrm>
                              <a:custGeom>
                                <a:avLst/>
                                <a:gdLst>
                                  <a:gd name="T0" fmla="+- 0 11863 11863"/>
                                  <a:gd name="T1" fmla="*/ T0 w 135"/>
                                  <a:gd name="T2" fmla="+- 0 1122 1107"/>
                                  <a:gd name="T3" fmla="*/ 1122 h 15"/>
                                  <a:gd name="T4" fmla="+- 0 11998 11863"/>
                                  <a:gd name="T5" fmla="*/ T4 w 135"/>
                                  <a:gd name="T6" fmla="+- 0 1122 1107"/>
                                  <a:gd name="T7" fmla="*/ 1122 h 15"/>
                                  <a:gd name="T8" fmla="+- 0 11998 11863"/>
                                  <a:gd name="T9" fmla="*/ T8 w 135"/>
                                  <a:gd name="T10" fmla="+- 0 1107 1107"/>
                                  <a:gd name="T11" fmla="*/ 1107 h 15"/>
                                  <a:gd name="T12" fmla="+- 0 11863 11863"/>
                                  <a:gd name="T13" fmla="*/ T12 w 135"/>
                                  <a:gd name="T14" fmla="+- 0 1107 1107"/>
                                  <a:gd name="T15" fmla="*/ 1107 h 15"/>
                                  <a:gd name="T16" fmla="+- 0 11863 11863"/>
                                  <a:gd name="T17" fmla="*/ T16 w 135"/>
                                  <a:gd name="T18" fmla="+- 0 1122 1107"/>
                                  <a:gd name="T19" fmla="*/ 1122 h 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5" h="15">
                                    <a:moveTo>
                                      <a:pt x="0" y="15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1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10" y="2577"/>
                                <a:ext cx="3988" cy="15"/>
                                <a:chOff x="8010" y="2577"/>
                                <a:chExt cx="3988" cy="15"/>
                              </a:xfrm>
                            </wpg:grpSpPr>
                            <wps:wsp>
                              <wps:cNvPr id="4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0" y="2577"/>
                                  <a:ext cx="3988" cy="15"/>
                                </a:xfrm>
                                <a:custGeom>
                                  <a:avLst/>
                                  <a:gdLst>
                                    <a:gd name="T0" fmla="+- 0 8010 8010"/>
                                    <a:gd name="T1" fmla="*/ T0 w 3988"/>
                                    <a:gd name="T2" fmla="+- 0 2592 2577"/>
                                    <a:gd name="T3" fmla="*/ 2592 h 15"/>
                                    <a:gd name="T4" fmla="+- 0 11998 8010"/>
                                    <a:gd name="T5" fmla="*/ T4 w 3988"/>
                                    <a:gd name="T6" fmla="+- 0 2592 2577"/>
                                    <a:gd name="T7" fmla="*/ 2592 h 15"/>
                                    <a:gd name="T8" fmla="+- 0 11998 8010"/>
                                    <a:gd name="T9" fmla="*/ T8 w 3988"/>
                                    <a:gd name="T10" fmla="+- 0 2577 2577"/>
                                    <a:gd name="T11" fmla="*/ 2577 h 15"/>
                                    <a:gd name="T12" fmla="+- 0 8010 8010"/>
                                    <a:gd name="T13" fmla="*/ T12 w 3988"/>
                                    <a:gd name="T14" fmla="+- 0 2577 2577"/>
                                    <a:gd name="T15" fmla="*/ 2577 h 15"/>
                                    <a:gd name="T16" fmla="+- 0 8010 8010"/>
                                    <a:gd name="T17" fmla="*/ T16 w 3988"/>
                                    <a:gd name="T18" fmla="+- 0 2592 2577"/>
                                    <a:gd name="T19" fmla="*/ 2592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988" h="15">
                                      <a:moveTo>
                                        <a:pt x="0" y="15"/>
                                      </a:moveTo>
                                      <a:lnTo>
                                        <a:pt x="3988" y="15"/>
                                      </a:lnTo>
                                      <a:lnTo>
                                        <a:pt x="39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1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5" y="1122"/>
                                  <a:ext cx="3958" cy="1455"/>
                                  <a:chOff x="8025" y="1122"/>
                                  <a:chExt cx="3958" cy="1455"/>
                                </a:xfrm>
                              </wpg:grpSpPr>
                              <wps:wsp>
                                <wps:cNvPr id="43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5" y="1122"/>
                                    <a:ext cx="3958" cy="1455"/>
                                  </a:xfrm>
                                  <a:custGeom>
                                    <a:avLst/>
                                    <a:gdLst>
                                      <a:gd name="T0" fmla="+- 0 8025 8025"/>
                                      <a:gd name="T1" fmla="*/ T0 w 3958"/>
                                      <a:gd name="T2" fmla="+- 0 2577 1122"/>
                                      <a:gd name="T3" fmla="*/ 2577 h 1455"/>
                                      <a:gd name="T4" fmla="+- 0 11983 8025"/>
                                      <a:gd name="T5" fmla="*/ T4 w 3958"/>
                                      <a:gd name="T6" fmla="+- 0 2577 1122"/>
                                      <a:gd name="T7" fmla="*/ 2577 h 1455"/>
                                      <a:gd name="T8" fmla="+- 0 11983 8025"/>
                                      <a:gd name="T9" fmla="*/ T8 w 3958"/>
                                      <a:gd name="T10" fmla="+- 0 1122 1122"/>
                                      <a:gd name="T11" fmla="*/ 1122 h 1455"/>
                                      <a:gd name="T12" fmla="+- 0 8025 8025"/>
                                      <a:gd name="T13" fmla="*/ T12 w 3958"/>
                                      <a:gd name="T14" fmla="+- 0 1122 1122"/>
                                      <a:gd name="T15" fmla="*/ 1122 h 1455"/>
                                      <a:gd name="T16" fmla="+- 0 8025 8025"/>
                                      <a:gd name="T17" fmla="*/ T16 w 3958"/>
                                      <a:gd name="T18" fmla="+- 0 2577 1122"/>
                                      <a:gd name="T19" fmla="*/ 2577 h 14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58" h="1455">
                                        <a:moveTo>
                                          <a:pt x="0" y="1455"/>
                                        </a:moveTo>
                                        <a:lnTo>
                                          <a:pt x="3958" y="1455"/>
                                        </a:lnTo>
                                        <a:lnTo>
                                          <a:pt x="395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05" y="1002"/>
                                    <a:ext cx="3958" cy="1455"/>
                                    <a:chOff x="7905" y="1002"/>
                                    <a:chExt cx="3958" cy="1455"/>
                                  </a:xfrm>
                                </wpg:grpSpPr>
                                <wps:wsp>
                                  <wps:cNvPr id="45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05" y="1002"/>
                                      <a:ext cx="3958" cy="1455"/>
                                    </a:xfrm>
                                    <a:custGeom>
                                      <a:avLst/>
                                      <a:gdLst>
                                        <a:gd name="T0" fmla="+- 0 7905 7905"/>
                                        <a:gd name="T1" fmla="*/ T0 w 3958"/>
                                        <a:gd name="T2" fmla="+- 0 2457 1002"/>
                                        <a:gd name="T3" fmla="*/ 2457 h 1455"/>
                                        <a:gd name="T4" fmla="+- 0 11863 7905"/>
                                        <a:gd name="T5" fmla="*/ T4 w 3958"/>
                                        <a:gd name="T6" fmla="+- 0 2457 1002"/>
                                        <a:gd name="T7" fmla="*/ 2457 h 1455"/>
                                        <a:gd name="T8" fmla="+- 0 11863 7905"/>
                                        <a:gd name="T9" fmla="*/ T8 w 3958"/>
                                        <a:gd name="T10" fmla="+- 0 1002 1002"/>
                                        <a:gd name="T11" fmla="*/ 1002 h 1455"/>
                                        <a:gd name="T12" fmla="+- 0 7905 7905"/>
                                        <a:gd name="T13" fmla="*/ T12 w 3958"/>
                                        <a:gd name="T14" fmla="+- 0 1002 1002"/>
                                        <a:gd name="T15" fmla="*/ 1002 h 1455"/>
                                        <a:gd name="T16" fmla="+- 0 7905 7905"/>
                                        <a:gd name="T17" fmla="*/ T16 w 3958"/>
                                        <a:gd name="T18" fmla="+- 0 2457 1002"/>
                                        <a:gd name="T19" fmla="*/ 2457 h 145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958" h="1455">
                                          <a:moveTo>
                                            <a:pt x="0" y="1455"/>
                                          </a:moveTo>
                                          <a:lnTo>
                                            <a:pt x="3958" y="1455"/>
                                          </a:lnTo>
                                          <a:lnTo>
                                            <a:pt x="395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5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05" y="1002"/>
                                      <a:ext cx="3958" cy="1455"/>
                                      <a:chOff x="7905" y="1002"/>
                                      <a:chExt cx="3958" cy="1455"/>
                                    </a:xfrm>
                                  </wpg:grpSpPr>
                                  <wps:wsp>
                                    <wps:cNvPr id="47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05" y="1002"/>
                                        <a:ext cx="3958" cy="1455"/>
                                      </a:xfrm>
                                      <a:custGeom>
                                        <a:avLst/>
                                        <a:gdLst>
                                          <a:gd name="T0" fmla="+- 0 7905 7905"/>
                                          <a:gd name="T1" fmla="*/ T0 w 3958"/>
                                          <a:gd name="T2" fmla="+- 0 2457 1002"/>
                                          <a:gd name="T3" fmla="*/ 2457 h 1455"/>
                                          <a:gd name="T4" fmla="+- 0 11863 7905"/>
                                          <a:gd name="T5" fmla="*/ T4 w 3958"/>
                                          <a:gd name="T6" fmla="+- 0 2457 1002"/>
                                          <a:gd name="T7" fmla="*/ 2457 h 1455"/>
                                          <a:gd name="T8" fmla="+- 0 11863 7905"/>
                                          <a:gd name="T9" fmla="*/ T8 w 3958"/>
                                          <a:gd name="T10" fmla="+- 0 1002 1002"/>
                                          <a:gd name="T11" fmla="*/ 1002 h 1455"/>
                                          <a:gd name="T12" fmla="+- 0 7905 7905"/>
                                          <a:gd name="T13" fmla="*/ T12 w 3958"/>
                                          <a:gd name="T14" fmla="+- 0 1002 1002"/>
                                          <a:gd name="T15" fmla="*/ 1002 h 1455"/>
                                          <a:gd name="T16" fmla="+- 0 7905 7905"/>
                                          <a:gd name="T17" fmla="*/ T16 w 3958"/>
                                          <a:gd name="T18" fmla="+- 0 2457 1002"/>
                                          <a:gd name="T19" fmla="*/ 2457 h 145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58" h="1455">
                                            <a:moveTo>
                                              <a:pt x="0" y="1455"/>
                                            </a:moveTo>
                                            <a:lnTo>
                                              <a:pt x="3958" y="1455"/>
                                            </a:lnTo>
                                            <a:lnTo>
                                              <a:pt x="395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5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" name="Group 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35" y="1090"/>
                                        <a:ext cx="3698" cy="336"/>
                                        <a:chOff x="8035" y="1090"/>
                                        <a:chExt cx="3698" cy="336"/>
                                      </a:xfrm>
                                    </wpg:grpSpPr>
                                    <wps:wsp>
                                      <wps:cNvPr id="49" name="Freeform 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035" y="1090"/>
                                          <a:ext cx="3698" cy="33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035 8035"/>
                                            <a:gd name="T1" fmla="*/ T0 w 3698"/>
                                            <a:gd name="T2" fmla="+- 0 1426 1090"/>
                                            <a:gd name="T3" fmla="*/ 1426 h 336"/>
                                            <a:gd name="T4" fmla="+- 0 11734 8035"/>
                                            <a:gd name="T5" fmla="*/ T4 w 3698"/>
                                            <a:gd name="T6" fmla="+- 0 1426 1090"/>
                                            <a:gd name="T7" fmla="*/ 1426 h 336"/>
                                            <a:gd name="T8" fmla="+- 0 11734 8035"/>
                                            <a:gd name="T9" fmla="*/ T8 w 3698"/>
                                            <a:gd name="T10" fmla="+- 0 1090 1090"/>
                                            <a:gd name="T11" fmla="*/ 1090 h 336"/>
                                            <a:gd name="T12" fmla="+- 0 8035 8035"/>
                                            <a:gd name="T13" fmla="*/ T12 w 3698"/>
                                            <a:gd name="T14" fmla="+- 0 1090 1090"/>
                                            <a:gd name="T15" fmla="*/ 1090 h 336"/>
                                            <a:gd name="T16" fmla="+- 0 8035 8035"/>
                                            <a:gd name="T17" fmla="*/ T16 w 3698"/>
                                            <a:gd name="T18" fmla="+- 0 1426 1090"/>
                                            <a:gd name="T19" fmla="*/ 1426 h 33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698" h="336">
                                              <a:moveTo>
                                                <a:pt x="0" y="336"/>
                                              </a:moveTo>
                                              <a:lnTo>
                                                <a:pt x="3699" y="336"/>
                                              </a:lnTo>
                                              <a:lnTo>
                                                <a:pt x="369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33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C5D8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0" name="Group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035" y="1426"/>
                                          <a:ext cx="3698" cy="262"/>
                                          <a:chOff x="8035" y="1426"/>
                                          <a:chExt cx="3698" cy="262"/>
                                        </a:xfrm>
                                      </wpg:grpSpPr>
                                      <wps:wsp>
                                        <wps:cNvPr id="51" name="Freeform 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035" y="1426"/>
                                            <a:ext cx="3698" cy="2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035 8035"/>
                                              <a:gd name="T1" fmla="*/ T0 w 3698"/>
                                              <a:gd name="T2" fmla="+- 0 1687 1426"/>
                                              <a:gd name="T3" fmla="*/ 1687 h 262"/>
                                              <a:gd name="T4" fmla="+- 0 11734 8035"/>
                                              <a:gd name="T5" fmla="*/ T4 w 3698"/>
                                              <a:gd name="T6" fmla="+- 0 1687 1426"/>
                                              <a:gd name="T7" fmla="*/ 1687 h 262"/>
                                              <a:gd name="T8" fmla="+- 0 11734 8035"/>
                                              <a:gd name="T9" fmla="*/ T8 w 3698"/>
                                              <a:gd name="T10" fmla="+- 0 1426 1426"/>
                                              <a:gd name="T11" fmla="*/ 1426 h 262"/>
                                              <a:gd name="T12" fmla="+- 0 8035 8035"/>
                                              <a:gd name="T13" fmla="*/ T12 w 3698"/>
                                              <a:gd name="T14" fmla="+- 0 1426 1426"/>
                                              <a:gd name="T15" fmla="*/ 1426 h 262"/>
                                              <a:gd name="T16" fmla="+- 0 8035 8035"/>
                                              <a:gd name="T17" fmla="*/ T16 w 3698"/>
                                              <a:gd name="T18" fmla="+- 0 1687 1426"/>
                                              <a:gd name="T19" fmla="*/ 1687 h 26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98" h="262">
                                                <a:moveTo>
                                                  <a:pt x="0" y="261"/>
                                                </a:moveTo>
                                                <a:lnTo>
                                                  <a:pt x="3699" y="261"/>
                                                </a:lnTo>
                                                <a:lnTo>
                                                  <a:pt x="369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6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C5D8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" name="Group 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35" y="1687"/>
                                            <a:ext cx="3698" cy="182"/>
                                            <a:chOff x="8035" y="1687"/>
                                            <a:chExt cx="3698" cy="182"/>
                                          </a:xfrm>
                                        </wpg:grpSpPr>
                                        <wps:wsp>
                                          <wps:cNvPr id="54" name="Freeform 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35" y="1687"/>
                                              <a:ext cx="3698" cy="18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35 8035"/>
                                                <a:gd name="T1" fmla="*/ T0 w 3698"/>
                                                <a:gd name="T2" fmla="+- 0 1870 1687"/>
                                                <a:gd name="T3" fmla="*/ 1870 h 182"/>
                                                <a:gd name="T4" fmla="+- 0 11734 8035"/>
                                                <a:gd name="T5" fmla="*/ T4 w 3698"/>
                                                <a:gd name="T6" fmla="+- 0 1870 1687"/>
                                                <a:gd name="T7" fmla="*/ 1870 h 182"/>
                                                <a:gd name="T8" fmla="+- 0 11734 8035"/>
                                                <a:gd name="T9" fmla="*/ T8 w 3698"/>
                                                <a:gd name="T10" fmla="+- 0 1687 1687"/>
                                                <a:gd name="T11" fmla="*/ 1687 h 182"/>
                                                <a:gd name="T12" fmla="+- 0 8035 8035"/>
                                                <a:gd name="T13" fmla="*/ T12 w 3698"/>
                                                <a:gd name="T14" fmla="+- 0 1687 1687"/>
                                                <a:gd name="T15" fmla="*/ 1687 h 182"/>
                                                <a:gd name="T16" fmla="+- 0 8035 8035"/>
                                                <a:gd name="T17" fmla="*/ T16 w 3698"/>
                                                <a:gd name="T18" fmla="+- 0 1870 1687"/>
                                                <a:gd name="T19" fmla="*/ 1870 h 18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98" h="182">
                                                  <a:moveTo>
                                                    <a:pt x="0" y="183"/>
                                                  </a:moveTo>
                                                  <a:lnTo>
                                                    <a:pt x="3699" y="183"/>
                                                  </a:lnTo>
                                                  <a:lnTo>
                                                    <a:pt x="369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8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C5D8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5" name="Group 3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035" y="1870"/>
                                              <a:ext cx="3698" cy="228"/>
                                              <a:chOff x="8035" y="1870"/>
                                              <a:chExt cx="3698" cy="228"/>
                                            </a:xfrm>
                                          </wpg:grpSpPr>
                                          <wps:wsp>
                                            <wps:cNvPr id="56" name="Freeform 4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035" y="1870"/>
                                                <a:ext cx="3698" cy="22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035 8035"/>
                                                  <a:gd name="T1" fmla="*/ T0 w 3698"/>
                                                  <a:gd name="T2" fmla="+- 0 2098 1870"/>
                                                  <a:gd name="T3" fmla="*/ 2098 h 228"/>
                                                  <a:gd name="T4" fmla="+- 0 11734 8035"/>
                                                  <a:gd name="T5" fmla="*/ T4 w 3698"/>
                                                  <a:gd name="T6" fmla="+- 0 2098 1870"/>
                                                  <a:gd name="T7" fmla="*/ 2098 h 228"/>
                                                  <a:gd name="T8" fmla="+- 0 11734 8035"/>
                                                  <a:gd name="T9" fmla="*/ T8 w 3698"/>
                                                  <a:gd name="T10" fmla="+- 0 1870 1870"/>
                                                  <a:gd name="T11" fmla="*/ 1870 h 228"/>
                                                  <a:gd name="T12" fmla="+- 0 8035 8035"/>
                                                  <a:gd name="T13" fmla="*/ T12 w 3698"/>
                                                  <a:gd name="T14" fmla="+- 0 1870 1870"/>
                                                  <a:gd name="T15" fmla="*/ 1870 h 228"/>
                                                  <a:gd name="T16" fmla="+- 0 8035 8035"/>
                                                  <a:gd name="T17" fmla="*/ T16 w 3698"/>
                                                  <a:gd name="T18" fmla="+- 0 2098 1870"/>
                                                  <a:gd name="T19" fmla="*/ 2098 h 22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698" h="228">
                                                    <a:moveTo>
                                                      <a:pt x="0" y="228"/>
                                                    </a:moveTo>
                                                    <a:lnTo>
                                                      <a:pt x="3699" y="228"/>
                                                    </a:lnTo>
                                                    <a:lnTo>
                                                      <a:pt x="3699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2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C5D8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7" name="Group 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035" y="2098"/>
                                                <a:ext cx="3698" cy="230"/>
                                                <a:chOff x="8035" y="2098"/>
                                                <a:chExt cx="3698" cy="230"/>
                                              </a:xfrm>
                                            </wpg:grpSpPr>
                                            <wps:wsp>
                                              <wps:cNvPr id="58" name="Freeform 4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035" y="2098"/>
                                                  <a:ext cx="3698" cy="23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035 8035"/>
                                                    <a:gd name="T1" fmla="*/ T0 w 3698"/>
                                                    <a:gd name="T2" fmla="+- 0 2328 2098"/>
                                                    <a:gd name="T3" fmla="*/ 2328 h 230"/>
                                                    <a:gd name="T4" fmla="+- 0 11734 8035"/>
                                                    <a:gd name="T5" fmla="*/ T4 w 3698"/>
                                                    <a:gd name="T6" fmla="+- 0 2328 2098"/>
                                                    <a:gd name="T7" fmla="*/ 2328 h 230"/>
                                                    <a:gd name="T8" fmla="+- 0 11734 8035"/>
                                                    <a:gd name="T9" fmla="*/ T8 w 3698"/>
                                                    <a:gd name="T10" fmla="+- 0 2098 2098"/>
                                                    <a:gd name="T11" fmla="*/ 2098 h 230"/>
                                                    <a:gd name="T12" fmla="+- 0 8035 8035"/>
                                                    <a:gd name="T13" fmla="*/ T12 w 3698"/>
                                                    <a:gd name="T14" fmla="+- 0 2098 2098"/>
                                                    <a:gd name="T15" fmla="*/ 2098 h 230"/>
                                                    <a:gd name="T16" fmla="+- 0 8035 8035"/>
                                                    <a:gd name="T17" fmla="*/ T16 w 3698"/>
                                                    <a:gd name="T18" fmla="+- 0 2328 2098"/>
                                                    <a:gd name="T19" fmla="*/ 2328 h 23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698" h="230">
                                                      <a:moveTo>
                                                        <a:pt x="0" y="230"/>
                                                      </a:moveTo>
                                                      <a:lnTo>
                                                        <a:pt x="3699" y="230"/>
                                                      </a:lnTo>
                                                      <a:lnTo>
                                                        <a:pt x="369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3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C5D8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9" name="Group 3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758" y="2098"/>
                                                  <a:ext cx="2254" cy="228"/>
                                                  <a:chOff x="8758" y="2098"/>
                                                  <a:chExt cx="2254" cy="228"/>
                                                </a:xfrm>
                                              </wpg:grpSpPr>
                                              <wps:wsp>
                                                <wps:cNvPr id="60" name="Freeform 3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758" y="2098"/>
                                                    <a:ext cx="2254" cy="22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758 8758"/>
                                                      <a:gd name="T1" fmla="*/ T0 w 2254"/>
                                                      <a:gd name="T2" fmla="+- 0 2326 2098"/>
                                                      <a:gd name="T3" fmla="*/ 2326 h 228"/>
                                                      <a:gd name="T4" fmla="+- 0 11011 8758"/>
                                                      <a:gd name="T5" fmla="*/ T4 w 2254"/>
                                                      <a:gd name="T6" fmla="+- 0 2326 2098"/>
                                                      <a:gd name="T7" fmla="*/ 2326 h 228"/>
                                                      <a:gd name="T8" fmla="+- 0 11011 8758"/>
                                                      <a:gd name="T9" fmla="*/ T8 w 2254"/>
                                                      <a:gd name="T10" fmla="+- 0 2098 2098"/>
                                                      <a:gd name="T11" fmla="*/ 2098 h 228"/>
                                                      <a:gd name="T12" fmla="+- 0 8758 8758"/>
                                                      <a:gd name="T13" fmla="*/ T12 w 2254"/>
                                                      <a:gd name="T14" fmla="+- 0 2098 2098"/>
                                                      <a:gd name="T15" fmla="*/ 2098 h 228"/>
                                                      <a:gd name="T16" fmla="+- 0 8758 8758"/>
                                                      <a:gd name="T17" fmla="*/ T16 w 2254"/>
                                                      <a:gd name="T18" fmla="+- 0 2326 2098"/>
                                                      <a:gd name="T19" fmla="*/ 2326 h 22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254" h="228">
                                                        <a:moveTo>
                                                          <a:pt x="0" y="228"/>
                                                        </a:moveTo>
                                                        <a:lnTo>
                                                          <a:pt x="2253" y="228"/>
                                                        </a:lnTo>
                                                        <a:lnTo>
                                                          <a:pt x="2253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28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C5D8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1" name="Group 3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035" y="2348"/>
                                                    <a:ext cx="3698" cy="0"/>
                                                    <a:chOff x="8035" y="2348"/>
                                                    <a:chExt cx="3698" cy="0"/>
                                                  </a:xfrm>
                                                </wpg:grpSpPr>
                                                <wps:wsp>
                                                  <wps:cNvPr id="62" name="Freeform 3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035" y="2348"/>
                                                      <a:ext cx="3698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035 8035"/>
                                                        <a:gd name="T1" fmla="*/ T0 w 3698"/>
                                                        <a:gd name="T2" fmla="+- 0 11734 8035"/>
                                                        <a:gd name="T3" fmla="*/ T2 w 369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69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69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178">
                                                      <a:solidFill>
                                                        <a:srgbClr val="C5D8F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90.75pt;margin-top:49.35pt;width:209.65pt;height:85.4pt;z-index:-251665920;mso-position-horizontal-relative:page;mso-position-vertical-relative:page" coordorigin="7890,987" coordsize="4118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">
                <v:group id="Group 25" o:spid="_x0000_s1027" style="position:absolute;left:8010;top:1107;width:3988;height:1485" coordorigin="8010,1107" coordsize="3988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28" style="position:absolute;left:8010;top:1107;width:3988;height:1485;visibility:visible;mso-wrap-style:square;v-text-anchor:top" coordsize="3988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1L8MA&#10;AADbAAAADwAAAGRycy9kb3ducmV2LnhtbESPT4vCMBTE78J+h/AWvIimqyLSNYosungQROveH83r&#10;H2xeahNr99sbQfA4zMxvmMWqM5VoqXGlZQVfowgEcWp1ybmCc7IdzkE4j6yxskwK/snBavnRW2Cs&#10;7Z2P1J58LgKEXYwKCu/rWEqXFmTQjWxNHLzMNgZ9kE0udYP3ADeVHEfRTBosOSwUWNNPQenldDMK&#10;9Lz+Syi6tAO/OYz3v9c2yaaZUv3Pbv0NwlPn3+FXe6cVTG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C1L8MAAADbAAAADwAAAAAAAAAAAAAAAACYAgAAZHJzL2Rv&#10;d25yZXYueG1sUEsFBgAAAAAEAAQA9QAAAIgDAAAAAA==&#10;" path="m30,30r,1425l3973,1470r,-1455l15,15r,1455l3988,1485,3988,,,,,1485r3988,l15,1470,15,15r3958,l3973,1470,30,1455,30,30r3928,l3958,1455,30,30xe" fillcolor="#808181" stroked="f">
                    <v:path arrowok="t" o:connecttype="custom" o:connectlocs="30,1137;30,2562;3973,2577;3973,1122;15,1122;15,2577;3988,2592;3988,1107;0,1107;0,2592;3988,2592;15,2577;15,1122;3973,1122;3973,2577;30,2562;30,1137;3958,1137;3958,2562;30,1137" o:connectangles="0,0,0,0,0,0,0,0,0,0,0,0,0,0,0,0,0,0,0,0"/>
                  </v:shape>
                  <v:shape id="Freeform 50" o:spid="_x0000_s1029" style="position:absolute;left:8010;top:1107;width:3988;height:1485;visibility:visible;mso-wrap-style:square;v-text-anchor:top" coordsize="3988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QtMQA&#10;AADbAAAADwAAAGRycy9kb3ducmV2LnhtbESPT2vCQBTE7wW/w/IEL0U3alGJriJixUOh1Oj9kX35&#10;g9m3MbuN8du7QqHHYWZ+w6w2nalES40rLSsYjyIQxKnVJecKzsnncAHCeWSNlWVS8CAHm3XvbYWx&#10;tnf+ofbkcxEg7GJUUHhfx1K6tCCDbmRr4uBltjHog2xyqRu8B7ip5CSKZtJgyWGhwJp2BaXX069R&#10;oBf1JaHo2r77/ffk63Brk+wjU2rQ77ZLEJ46/x/+ax+1gukc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8ELTEAAAA2wAAAA8AAAAAAAAAAAAAAAAAmAIAAGRycy9k&#10;b3ducmV2LnhtbFBLBQYAAAAABAAEAPUAAACJAwAAAAA=&#10;" path="m30,30l3958,1455r,-1425l30,30xe" fillcolor="#808181" stroked="f">
                    <v:path arrowok="t" o:connecttype="custom" o:connectlocs="30,1137;3958,2562;3958,1137;30,1137" o:connectangles="0,0,0,0"/>
                  </v:shape>
                  <v:group id="Group 26" o:spid="_x0000_s1030" style="position:absolute;left:11863;top:1107;width:135;height:15" coordorigin="11863,1107" coordsize="13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49" o:spid="_x0000_s1031" style="position:absolute;left:11863;top:1107;width:135;height:15;visibility:visible;mso-wrap-style:square;v-text-anchor:top" coordsize="1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dl8UA&#10;AADbAAAADwAAAGRycy9kb3ducmV2LnhtbESPQWvCQBSE70L/w/IKvTUbtWiNWUWEiseaKqS3R/Y1&#10;Sc2+TbOrxv56t1DwOMzMN0y67E0jztS52rKCYRSDIC6srrlUsP94e34F4TyyxsYyKbiSg+XiYZBi&#10;ou2Fd3TOfCkChF2CCirv20RKV1Rk0EW2JQ7el+0M+iC7UuoOLwFuGjmK44k0WHNYqLCldUXFMTsZ&#10;BZ+H6/h9k+P6hNl2N/35zjeH3xelnh771RyEp97fw//trVYwnsHf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52XxQAAANsAAAAPAAAAAAAAAAAAAAAAAJgCAABkcnMv&#10;ZG93bnJldi54bWxQSwUGAAAAAAQABAD1AAAAigMAAAAA&#10;" path="m,15r135,l135,,,,,15xe" fillcolor="#808181" stroked="f">
                      <v:path arrowok="t" o:connecttype="custom" o:connectlocs="0,1122;135,1122;135,1107;0,1107;0,1122" o:connectangles="0,0,0,0,0"/>
                    </v:shape>
                    <v:group id="Group 27" o:spid="_x0000_s1032" style="position:absolute;left:8010;top:2577;width:3988;height:15" coordorigin="8010,2577" coordsize="398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48" o:spid="_x0000_s1033" style="position:absolute;left:8010;top:2577;width:3988;height:15;visibility:visible;mso-wrap-style:square;v-text-anchor:top" coordsize="398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Z/cMA&#10;AADbAAAADwAAAGRycy9kb3ducmV2LnhtbESPQWvCQBSE70L/w/IKvZmNEovErFIsFW+2Gu/P7GsS&#10;mn0bdrcx9dd3CwWPw8x8wxSb0XRiIOdbywpmSQqCuLK65VpBeXqbLkH4gKyxs0wKfsjDZv0wKTDX&#10;9sofNBxDLSKEfY4KmhD6XEpfNWTQJ7Ynjt6ndQZDlK6W2uE1wk0n52n6LA22HBca7GnbUPV1/DYK&#10;tu83nmf2XF30vnW7RfpaHnY3pZ4ex5cViEBjuIf/23utIJv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Z/cMAAADbAAAADwAAAAAAAAAAAAAAAACYAgAAZHJzL2Rv&#10;d25yZXYueG1sUEsFBgAAAAAEAAQA9QAAAIgDAAAAAA==&#10;" path="m,15r3988,l3988,,,,,15xe" fillcolor="#808181" stroked="f">
                        <v:path arrowok="t" o:connecttype="custom" o:connectlocs="0,2592;3988,2592;3988,2577;0,2577;0,2592" o:connectangles="0,0,0,0,0"/>
                      </v:shape>
                      <v:group id="Group 28" o:spid="_x0000_s1034" style="position:absolute;left:8025;top:1122;width:3958;height:1455" coordorigin="8025,1122" coordsize="3958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7" o:spid="_x0000_s1035" style="position:absolute;left:8025;top:1122;width:3958;height:1455;visibility:visible;mso-wrap-style:square;v-text-anchor:top" coordsize="395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mtcQA&#10;AADbAAAADwAAAGRycy9kb3ducmV2LnhtbESP3WrCQBSE7wt9h+UI3hTd1IpIzCpikfaiIKZ9gGP2&#10;5AezZ2POVtO37xYKXg4z8w2TbQbXqiv10ng28DxNQBEX3jZcGfj63E+WoCQgW2w9k4EfEtisHx8y&#10;TK2/8ZGueahUhLCkaKAOoUu1lqImhzL1HXH0St87DFH2lbY93iLctXqWJAvtsOG4UGNHu5qKc/7t&#10;DMji9FF0T+V5f6GD7OhtuX29iDHj0bBdgQo0hHv4v/1uDcxf4O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JrXEAAAA2wAAAA8AAAAAAAAAAAAAAAAAmAIAAGRycy9k&#10;b3ducmV2LnhtbFBLBQYAAAAABAAEAPUAAACJAwAAAAA=&#10;" path="m,1455r3958,l3958,,,,,1455xe" fillcolor="#808181" stroked="f">
                          <v:path arrowok="t" o:connecttype="custom" o:connectlocs="0,2577;3958,2577;3958,1122;0,1122;0,2577" o:connectangles="0,0,0,0,0"/>
                        </v:shape>
                        <v:group id="Group 29" o:spid="_x0000_s1036" style="position:absolute;left:7905;top:1002;width:3958;height:1455" coordorigin="7905,1002" coordsize="3958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46" o:spid="_x0000_s1037" style="position:absolute;left:7905;top:1002;width:3958;height:1455;visibility:visible;mso-wrap-style:square;v-text-anchor:top" coordsize="395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iz8MA&#10;AADbAAAADwAAAGRycy9kb3ducmV2LnhtbESPT2sCMRTE74V+h/AK3mrWYq2sRlmKggeR1j/3x+a5&#10;CW5elk3UtZ/eCEKPw8z8hpnOO1eLC7XBelYw6GcgiEuvLVcK9rvl+xhEiMgaa8+k4EYB5rPXlynm&#10;2l/5ly7bWIkE4ZCjAhNjk0sZSkMOQ983xMk7+tZhTLKtpG7xmuCulh9ZNpIOLacFgw19GypP27NT&#10;8HdYLta3MDoXG3P8Irv+sXtdKNV764oJiEhd/A8/2yutYPgJ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iz8MAAADbAAAADwAAAAAAAAAAAAAAAACYAgAAZHJzL2Rv&#10;d25yZXYueG1sUEsFBgAAAAAEAAQA9QAAAIgDAAAAAA==&#10;" path="m,1455r3958,l3958,,,,,1455xe" fillcolor="#feffff" stroked="f">
                            <v:path arrowok="t" o:connecttype="custom" o:connectlocs="0,2457;3958,2457;3958,1002;0,1002;0,2457" o:connectangles="0,0,0,0,0"/>
                          </v:shape>
                          <v:group id="Group 30" o:spid="_x0000_s1038" style="position:absolute;left:7905;top:1002;width:3958;height:1455" coordorigin="7905,1002" coordsize="3958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45" o:spid="_x0000_s1039" style="position:absolute;left:7905;top:1002;width:3958;height:1455;visibility:visible;mso-wrap-style:square;v-text-anchor:top" coordsize="395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NgMQA&#10;AADbAAAADwAAAGRycy9kb3ducmV2LnhtbESPT2sCMRTE7wW/Q3hCL0Wziq3t1ijin9KrUfD6SF53&#10;VzcvyyZd12/fFAo9DjPzG2ax6l0tOmpD5VnBZJyBIDbeVlwoOB33o1cQISJbrD2TgjsFWC0HDwvM&#10;rb/xgTodC5EgHHJUUMbY5FIGU5LDMPYNcfK+fOswJtkW0rZ4S3BXy2mWvUiHFaeFEhvalGSu+tsp&#10;OO7N84Fm3Xmnt5fw9qH1U2fuSj0O+/U7iEh9/A//tT+tg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TYDEAAAA2wAAAA8AAAAAAAAAAAAAAAAAmAIAAGRycy9k&#10;b3ducmV2LnhtbFBLBQYAAAAABAAEAPUAAACJAwAAAAA=&#10;" path="m,1455r3958,l3958,,,,,1455xe" filled="f" strokeweight="1.5pt">
                              <v:path arrowok="t" o:connecttype="custom" o:connectlocs="0,2457;3958,2457;3958,1002;0,1002;0,2457" o:connectangles="0,0,0,0,0"/>
                            </v:shape>
                            <v:group id="Group 31" o:spid="_x0000_s1040" style="position:absolute;left:8035;top:1090;width:3698;height:336" coordorigin="8035,1090" coordsize="369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Freeform 44" o:spid="_x0000_s1041" style="position:absolute;left:8035;top:1090;width:3698;height:336;visibility:visible;mso-wrap-style:square;v-text-anchor:top" coordsize="369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FBsMA&#10;AADbAAAADwAAAGRycy9kb3ducmV2LnhtbESPzWrDMBCE74G+g9hCb7HcUELqRjahEOil0PzgXjfW&#10;1nZsrYykxu7bV4FAjsPMfMOsi8n04kLOt5YVPCcpCOLK6pZrBcfDdr4C4QOyxt4yKfgjD0X+MFtj&#10;pu3IO7rsQy0ihH2GCpoQhkxKXzVk0Cd2II7ej3UGQ5SultrhGOGml4s0XUqDLceFBgd6b6jq9r9G&#10;QZf235+dxBK/Dr4ry7Mzp/Gk1NPjtHkDEWgK9/Ct/aEVvLzC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3FBsMAAADbAAAADwAAAAAAAAAAAAAAAACYAgAAZHJzL2Rv&#10;d25yZXYueG1sUEsFBgAAAAAEAAQA9QAAAIgDAAAAAA==&#10;" path="m,336r3699,l3699,,,,,336xe" fillcolor="#c5d8f0" stroked="f">
                                <v:path arrowok="t" o:connecttype="custom" o:connectlocs="0,1426;3699,1426;3699,1090;0,1090;0,1426" o:connectangles="0,0,0,0,0"/>
                              </v:shape>
                              <v:group id="Group 32" o:spid="_x0000_s1042" style="position:absolute;left:8035;top:1426;width:3698;height:262" coordorigin="8035,1426" coordsize="3698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shape id="Freeform 43" o:spid="_x0000_s1043" style="position:absolute;left:8035;top:1426;width:3698;height:262;visibility:visible;mso-wrap-style:square;v-text-anchor:top" coordsize="369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x0MUA&#10;AADbAAAADwAAAGRycy9kb3ducmV2LnhtbESPW2vCQBSE3wX/w3IE33RjQWliNtKWFqRQqBfEx0P2&#10;5GKzZ9PsNsZ/3y0UfBxm5hsm3QymET11rrasYDGPQBDnVtdcKjge3maPIJxH1thYJgU3crDJxqMU&#10;E22vvKN+70sRIOwSVFB53yZSurwig25uW+LgFbYz6IPsSqk7vAa4aeRDFK2kwZrDQoUtvVSUf+1/&#10;jILX2BXvlw9P2+Ycfz5/k+mL00mp6WR4WoPwNPh7+L+91QqWC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DHQxQAAANsAAAAPAAAAAAAAAAAAAAAAAJgCAABkcnMv&#10;ZG93bnJldi54bWxQSwUGAAAAAAQABAD1AAAAigMAAAAA&#10;" path="m,261r3699,l3699,,,,,261xe" fillcolor="#c5d8f0" stroked="f">
                                  <v:path arrowok="t" o:connecttype="custom" o:connectlocs="0,1687;3699,1687;3699,1426;0,1426;0,1687" o:connectangles="0,0,0,0,0"/>
                                </v:shape>
                                <v:group id="Group 33" o:spid="_x0000_s1044" style="position:absolute;left:8035;top:1687;width:3698;height:182" coordorigin="8035,1687" coordsize="369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2" o:spid="_x0000_s1045" style="position:absolute;left:8035;top:1687;width:3698;height:182;visibility:visible;mso-wrap-style:square;v-text-anchor:top" coordsize="369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SocQA&#10;AADbAAAADwAAAGRycy9kb3ducmV2LnhtbESP3WoCMRSE7wXfIRyhd5pVrMhqFBEF96Kl/jzAcXPc&#10;LG5O1k3UtU/fFAq9HGbmG2a+bG0lHtT40rGC4SABQZw7XXKh4HTc9qcgfEDWWDkmBS/ysFx0O3NM&#10;tXvynh6HUIgIYZ+iAhNCnUrpc0MW/cDVxNG7uMZiiLIppG7wGeG2kqMkmUiLJccFgzWtDeXXw90q&#10;uJnvqcnybDPJjuePC3O5//p8KfXWa1czEIHa8B/+a++0gvcx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EqHEAAAA2wAAAA8AAAAAAAAAAAAAAAAAmAIAAGRycy9k&#10;b3ducmV2LnhtbFBLBQYAAAAABAAEAPUAAACJAwAAAAA=&#10;" path="m,183r3699,l3699,,,,,183xe" fillcolor="#c5d8f0" stroked="f">
                                    <v:path arrowok="t" o:connecttype="custom" o:connectlocs="0,1870;3699,1870;3699,1687;0,1687;0,1870" o:connectangles="0,0,0,0,0"/>
                                  </v:shape>
                                  <v:group id="Group 34" o:spid="_x0000_s1046" style="position:absolute;left:8035;top:1870;width:3698;height:228" coordorigin="8035,1870" coordsize="369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1" o:spid="_x0000_s1047" style="position:absolute;left:8035;top:1870;width:3698;height:228;visibility:visible;mso-wrap-style:square;v-text-anchor:top" coordsize="369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PDccA&#10;AADbAAAADwAAAGRycy9kb3ducmV2LnhtbESPT2vCQBTE70K/w/IKXkQ3DVRrdJUaLHpoD/4pxdsj&#10;+5qEZt+G7Brjt3cFocdhZn7DzJedqURLjSstK3gZRSCIM6tLzhUcDx/DNxDOI2usLJOCKzlYLp56&#10;c0y0vfCO2r3PRYCwS1BB4X2dSOmyggy6ka2Jg/drG4M+yCaXusFLgJtKxlE0lgZLDgsF1pQWlP3t&#10;z0bBZ9quf05uF0eVTePvwWo6mWy+lOo/d+8zEJ46/x9+tLdawes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NTw3HAAAA2wAAAA8AAAAAAAAAAAAAAAAAmAIAAGRy&#10;cy9kb3ducmV2LnhtbFBLBQYAAAAABAAEAPUAAACMAwAAAAA=&#10;" path="m,228r3699,l3699,,,,,228xe" fillcolor="#c5d8f0" stroked="f">
                                      <v:path arrowok="t" o:connecttype="custom" o:connectlocs="0,2098;3699,2098;3699,1870;0,1870;0,2098" o:connectangles="0,0,0,0,0"/>
                                    </v:shape>
                                    <v:group id="Group 35" o:spid="_x0000_s1048" style="position:absolute;left:8035;top:2098;width:3698;height:230" coordorigin="8035,2098" coordsize="36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<v:shape id="Freeform 40" o:spid="_x0000_s1049" style="position:absolute;left:8035;top:2098;width:3698;height:230;visibility:visible;mso-wrap-style:square;v-text-anchor:top" coordsize="36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vk8EA&#10;AADbAAAADwAAAGRycy9kb3ducmV2LnhtbERPy4rCMBTdC/5DuIKbYUwVfNAxioqiyDCgI7O+NNe2&#10;2NzUJGr9e7MYcHk47+m8MZW4k/OlZQX9XgKCOLO65FzB6XfzOQHhA7LGyjIpeJKH+azdmmKq7YMP&#10;dD+GXMQQ9ikqKEKoUyl9VpBB37M1ceTO1hkMEbpcaoePGG4qOUiSkTRYcmwosKZVQdnleDMK/vLv&#10;H96SW+4G+tA/XT6u6/34qlS30yy+QARqwlv8795pBcM4N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Z75PBAAAA2wAAAA8AAAAAAAAAAAAAAAAAmAIAAGRycy9kb3du&#10;cmV2LnhtbFBLBQYAAAAABAAEAPUAAACGAwAAAAA=&#10;" path="m,230r3699,l3699,,,,,230xe" fillcolor="#c5d8f0" stroked="f">
                                        <v:path arrowok="t" o:connecttype="custom" o:connectlocs="0,2328;3699,2328;3699,2098;0,2098;0,2328" o:connectangles="0,0,0,0,0"/>
                                      </v:shape>
                                      <v:group id="Group 36" o:spid="_x0000_s1050" style="position:absolute;left:8758;top:2098;width:2254;height:228" coordorigin="8758,2098" coordsize="22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<v:shape id="Freeform 39" o:spid="_x0000_s1051" style="position:absolute;left:8758;top:2098;width:2254;height:228;visibility:visible;mso-wrap-style:square;v-text-anchor:top" coordsize="22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0tL4A&#10;AADbAAAADwAAAGRycy9kb3ducmV2LnhtbERPz2uDMBS+D/o/hFfYbcaOTlprWtpCYcep2/1hXlVq&#10;XiTJ1P33y2Gw48f3uzgtZhATOd9bVrBJUhDEjdU9two+69vLDoQPyBoHy6TghzycjqunAnNtZy5p&#10;qkIrYgj7HBV0IYy5lL7pyKBP7Egcubt1BkOErpXa4RzDzSBf0zSTBnuODR2OdO2oeVTfRgFiuZfj&#10;x5vdlpdpcfW82dVfN6We18v5ACLQEv7Ff+53rSCL6+OX+APk8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i9LS+AAAA2wAAAA8AAAAAAAAAAAAAAAAAmAIAAGRycy9kb3ducmV2&#10;LnhtbFBLBQYAAAAABAAEAPUAAACDAwAAAAA=&#10;" path="m,228r2253,l2253,,,,,228xe" fillcolor="#c5d8f0" stroked="f">
                                          <v:path arrowok="t" o:connecttype="custom" o:connectlocs="0,2326;2253,2326;2253,2098;0,2098;0,2326" o:connectangles="0,0,0,0,0"/>
                                        </v:shape>
                                        <v:group id="Group 37" o:spid="_x0000_s1052" style="position:absolute;left:8035;top:2348;width:3698;height:0" coordorigin="8035,2348" coordsize="3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<v:shape id="Freeform 38" o:spid="_x0000_s1053" style="position:absolute;left:8035;top:2348;width:3698;height:0;visibility:visible;mso-wrap-style:square;v-text-anchor:top" coordsize="3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wLcQA&#10;AADbAAAADwAAAGRycy9kb3ducmV2LnhtbESPwWrDMBBE74X8g9hAb7UcH4xxrIQQCC2htNTtJbeN&#10;tbFFrJWx5MT9+6pQ6HGYmTdMtZ1tL240euNYwSpJQRA3ThtuFXx9Hp4KED4ga+wdk4Jv8rDdLB4q&#10;LLW78wfd6tCKCGFfooIuhKGU0jcdWfSJG4ijd3GjxRDl2Eo94j3CbS+zNM2lRcNxocOB9h0113qy&#10;CnZ2eiuseR5ckZ2Ox+n99exNo9Tjct6tQQSaw3/4r/2iFeQ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MC3EAAAA2wAAAA8AAAAAAAAAAAAAAAAAmAIAAGRycy9k&#10;b3ducmV2LnhtbFBLBQYAAAAABAAEAPUAAACJAwAAAAA=&#10;" path="m,l3699,e" filled="f" strokecolor="#c5d8f0" strokeweight="2.14pt">
                                            <v:path arrowok="t" o:connecttype="custom" o:connectlocs="0,0;3699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i/>
          <w:spacing w:val="1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ge f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i/>
          <w:sz w:val="28"/>
          <w:szCs w:val="28"/>
        </w:rPr>
        <w:t xml:space="preserve">m 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z w:val="28"/>
          <w:szCs w:val="28"/>
        </w:rPr>
        <w:t>he</w:t>
      </w:r>
      <w:r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to</w:t>
      </w:r>
      <w:r>
        <w:rPr>
          <w:rFonts w:ascii="Cambria" w:eastAsia="Cambria" w:hAnsi="Cambria" w:cs="Cambria"/>
          <w:i/>
          <w:sz w:val="28"/>
          <w:szCs w:val="28"/>
        </w:rPr>
        <w:t>r</w:t>
      </w:r>
    </w:p>
    <w:p w:rsidR="00295D85" w:rsidRDefault="00295D85">
      <w:pPr>
        <w:spacing w:before="7" w:line="120" w:lineRule="exact"/>
        <w:rPr>
          <w:sz w:val="13"/>
          <w:szCs w:val="13"/>
        </w:rPr>
      </w:pPr>
    </w:p>
    <w:p w:rsidR="00295D85" w:rsidRDefault="00030A4F">
      <w:pPr>
        <w:ind w:left="113" w:right="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</w:rPr>
        <w:t>It</w:t>
      </w:r>
      <w:r>
        <w:rPr>
          <w:rFonts w:ascii="Arial" w:eastAsia="Arial" w:hAnsi="Arial" w:cs="Arial"/>
          <w:color w:val="808181"/>
          <w:spacing w:val="-1"/>
        </w:rPr>
        <w:t xml:space="preserve"> i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bu</w:t>
      </w:r>
      <w:r>
        <w:rPr>
          <w:rFonts w:ascii="Arial" w:eastAsia="Arial" w:hAnsi="Arial" w:cs="Arial"/>
          <w:color w:val="808181"/>
          <w:spacing w:val="6"/>
        </w:rPr>
        <w:t>s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!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  <w:spacing w:val="9"/>
        </w:rPr>
        <w:t>W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12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unded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nde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10"/>
        </w:rPr>
        <w:t xml:space="preserve"> </w:t>
      </w:r>
      <w:r>
        <w:rPr>
          <w:rFonts w:ascii="Arial" w:eastAsia="Arial" w:hAnsi="Arial" w:cs="Arial"/>
          <w:color w:val="808181"/>
        </w:rPr>
        <w:t>on a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of top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</w:p>
    <w:p w:rsidR="00295D85" w:rsidRDefault="00295D85">
      <w:pPr>
        <w:spacing w:before="8" w:line="220" w:lineRule="exact"/>
        <w:rPr>
          <w:sz w:val="22"/>
          <w:szCs w:val="22"/>
        </w:rPr>
      </w:pPr>
    </w:p>
    <w:p w:rsidR="00295D85" w:rsidRDefault="00030A4F">
      <w:pPr>
        <w:ind w:left="113" w:right="-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6"/>
        </w:rPr>
        <w:t>W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</w:rPr>
        <w:t>to a</w:t>
      </w:r>
      <w:r>
        <w:rPr>
          <w:rFonts w:ascii="Arial" w:eastAsia="Arial" w:hAnsi="Arial" w:cs="Arial"/>
          <w:color w:val="808181"/>
          <w:spacing w:val="2"/>
        </w:rPr>
        <w:t>nn</w:t>
      </w:r>
      <w:r>
        <w:rPr>
          <w:rFonts w:ascii="Arial" w:eastAsia="Arial" w:hAnsi="Arial" w:cs="Arial"/>
          <w:color w:val="808181"/>
        </w:rPr>
        <w:t>oun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hat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our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te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m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 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g, 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ad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of two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ne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Re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tants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who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us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n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ate</w:t>
      </w:r>
      <w:r>
        <w:rPr>
          <w:rFonts w:ascii="Arial" w:eastAsia="Arial" w:hAnsi="Arial" w:cs="Arial"/>
          <w:color w:val="808181"/>
          <w:spacing w:val="-1"/>
        </w:rPr>
        <w:t xml:space="preserve"> A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gu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t.</w:t>
      </w:r>
    </w:p>
    <w:p w:rsidR="00295D85" w:rsidRDefault="00030A4F">
      <w:pPr>
        <w:spacing w:line="200" w:lineRule="exact"/>
      </w:pPr>
      <w:r>
        <w:br w:type="column"/>
      </w:r>
    </w:p>
    <w:p w:rsidR="00295D85" w:rsidRDefault="00295D85">
      <w:pPr>
        <w:spacing w:before="2" w:line="200" w:lineRule="exact"/>
      </w:pPr>
    </w:p>
    <w:p w:rsidR="00295D85" w:rsidRDefault="00030A4F">
      <w:pPr>
        <w:ind w:left="768" w:right="976"/>
        <w:jc w:val="center"/>
        <w:rPr>
          <w:sz w:val="28"/>
          <w:szCs w:val="28"/>
        </w:rPr>
      </w:pPr>
      <w:r>
        <w:rPr>
          <w:b/>
          <w:color w:val="365F91"/>
          <w:spacing w:val="-1"/>
          <w:sz w:val="28"/>
          <w:szCs w:val="28"/>
        </w:rPr>
        <w:t>PEN</w:t>
      </w:r>
      <w:r>
        <w:rPr>
          <w:b/>
          <w:color w:val="365F91"/>
          <w:sz w:val="28"/>
          <w:szCs w:val="28"/>
        </w:rPr>
        <w:t xml:space="preserve">N </w:t>
      </w:r>
      <w:r>
        <w:rPr>
          <w:b/>
          <w:color w:val="365F91"/>
          <w:spacing w:val="15"/>
          <w:sz w:val="28"/>
          <w:szCs w:val="28"/>
        </w:rPr>
        <w:t xml:space="preserve"> </w:t>
      </w:r>
      <w:r>
        <w:rPr>
          <w:b/>
          <w:color w:val="365F91"/>
          <w:spacing w:val="1"/>
          <w:w w:val="91"/>
          <w:sz w:val="28"/>
          <w:szCs w:val="28"/>
        </w:rPr>
        <w:t>S</w:t>
      </w:r>
      <w:r>
        <w:rPr>
          <w:b/>
          <w:color w:val="365F91"/>
          <w:spacing w:val="-1"/>
          <w:w w:val="103"/>
          <w:sz w:val="28"/>
          <w:szCs w:val="28"/>
        </w:rPr>
        <w:t>T</w:t>
      </w:r>
      <w:r>
        <w:rPr>
          <w:b/>
          <w:color w:val="365F91"/>
          <w:spacing w:val="1"/>
          <w:w w:val="110"/>
          <w:sz w:val="28"/>
          <w:szCs w:val="28"/>
        </w:rPr>
        <w:t>A</w:t>
      </w:r>
      <w:r>
        <w:rPr>
          <w:b/>
          <w:color w:val="365F91"/>
          <w:spacing w:val="-1"/>
          <w:w w:val="103"/>
          <w:sz w:val="28"/>
          <w:szCs w:val="28"/>
        </w:rPr>
        <w:t>T</w:t>
      </w:r>
      <w:r>
        <w:rPr>
          <w:b/>
          <w:color w:val="365F91"/>
          <w:w w:val="87"/>
          <w:sz w:val="28"/>
          <w:szCs w:val="28"/>
        </w:rPr>
        <w:t>E</w:t>
      </w:r>
    </w:p>
    <w:p w:rsidR="00295D85" w:rsidRDefault="00030A4F">
      <w:pPr>
        <w:spacing w:line="260" w:lineRule="exact"/>
        <w:ind w:left="-37" w:right="170"/>
        <w:jc w:val="center"/>
        <w:rPr>
          <w:sz w:val="23"/>
          <w:szCs w:val="23"/>
        </w:rPr>
      </w:pPr>
      <w:r>
        <w:rPr>
          <w:spacing w:val="1"/>
          <w:w w:val="87"/>
          <w:sz w:val="23"/>
          <w:szCs w:val="23"/>
        </w:rPr>
        <w:t>J</w:t>
      </w:r>
      <w:r>
        <w:rPr>
          <w:w w:val="149"/>
          <w:sz w:val="23"/>
          <w:szCs w:val="23"/>
        </w:rPr>
        <w:t>u</w:t>
      </w:r>
      <w:r>
        <w:rPr>
          <w:w w:val="115"/>
          <w:sz w:val="23"/>
          <w:szCs w:val="23"/>
        </w:rPr>
        <w:t>s</w:t>
      </w:r>
      <w:r>
        <w:rPr>
          <w:spacing w:val="-1"/>
          <w:w w:val="167"/>
          <w:sz w:val="23"/>
          <w:szCs w:val="23"/>
        </w:rPr>
        <w:t>t</w:t>
      </w:r>
      <w:r>
        <w:rPr>
          <w:w w:val="167"/>
          <w:sz w:val="23"/>
          <w:szCs w:val="23"/>
        </w:rPr>
        <w:t>i</w:t>
      </w:r>
      <w:r>
        <w:rPr>
          <w:w w:val="155"/>
          <w:sz w:val="23"/>
          <w:szCs w:val="23"/>
        </w:rPr>
        <w:t>c</w:t>
      </w:r>
      <w:r>
        <w:rPr>
          <w:w w:val="110"/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>
        <w:rPr>
          <w:w w:val="103"/>
          <w:sz w:val="23"/>
          <w:szCs w:val="23"/>
        </w:rPr>
        <w:t>C</w:t>
      </w:r>
      <w:r>
        <w:rPr>
          <w:spacing w:val="-2"/>
          <w:w w:val="110"/>
          <w:sz w:val="23"/>
          <w:szCs w:val="23"/>
        </w:rPr>
        <w:t>e</w:t>
      </w:r>
      <w:r>
        <w:rPr>
          <w:w w:val="156"/>
          <w:sz w:val="23"/>
          <w:szCs w:val="23"/>
        </w:rPr>
        <w:t>n</w:t>
      </w:r>
      <w:r>
        <w:rPr>
          <w:spacing w:val="-1"/>
          <w:w w:val="156"/>
          <w:sz w:val="23"/>
          <w:szCs w:val="23"/>
        </w:rPr>
        <w:t>t</w:t>
      </w:r>
      <w:r>
        <w:rPr>
          <w:w w:val="156"/>
          <w:sz w:val="23"/>
          <w:szCs w:val="23"/>
        </w:rPr>
        <w:t>e</w:t>
      </w:r>
      <w:r>
        <w:rPr>
          <w:w w:val="189"/>
          <w:sz w:val="23"/>
          <w:szCs w:val="23"/>
        </w:rPr>
        <w:t>r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67"/>
          <w:sz w:val="23"/>
          <w:szCs w:val="23"/>
        </w:rPr>
        <w:t>f</w:t>
      </w:r>
      <w:r>
        <w:rPr>
          <w:spacing w:val="2"/>
          <w:w w:val="167"/>
          <w:sz w:val="23"/>
          <w:szCs w:val="23"/>
        </w:rPr>
        <w:t>o</w:t>
      </w:r>
      <w:r>
        <w:rPr>
          <w:w w:val="167"/>
          <w:sz w:val="23"/>
          <w:szCs w:val="23"/>
        </w:rPr>
        <w:t>r</w:t>
      </w:r>
      <w:r>
        <w:rPr>
          <w:spacing w:val="-24"/>
          <w:w w:val="167"/>
          <w:sz w:val="23"/>
          <w:szCs w:val="23"/>
        </w:rPr>
        <w:t xml:space="preserve"> </w:t>
      </w:r>
      <w:r>
        <w:rPr>
          <w:spacing w:val="-1"/>
          <w:w w:val="167"/>
          <w:sz w:val="23"/>
          <w:szCs w:val="23"/>
        </w:rPr>
        <w:t>R</w:t>
      </w:r>
      <w:r>
        <w:rPr>
          <w:w w:val="167"/>
          <w:sz w:val="23"/>
          <w:szCs w:val="23"/>
        </w:rPr>
        <w:t>e</w:t>
      </w:r>
      <w:r>
        <w:rPr>
          <w:w w:val="115"/>
          <w:sz w:val="23"/>
          <w:szCs w:val="23"/>
        </w:rPr>
        <w:t>s</w:t>
      </w:r>
      <w:r>
        <w:rPr>
          <w:w w:val="110"/>
          <w:sz w:val="23"/>
          <w:szCs w:val="23"/>
        </w:rPr>
        <w:t>e</w:t>
      </w:r>
      <w:r>
        <w:rPr>
          <w:spacing w:val="-1"/>
          <w:w w:val="149"/>
          <w:sz w:val="23"/>
          <w:szCs w:val="23"/>
        </w:rPr>
        <w:t>a</w:t>
      </w:r>
      <w:r>
        <w:rPr>
          <w:spacing w:val="-1"/>
          <w:w w:val="170"/>
          <w:sz w:val="23"/>
          <w:szCs w:val="23"/>
        </w:rPr>
        <w:t>r</w:t>
      </w:r>
      <w:r>
        <w:rPr>
          <w:w w:val="170"/>
          <w:sz w:val="23"/>
          <w:szCs w:val="23"/>
        </w:rPr>
        <w:t>c</w:t>
      </w:r>
      <w:r>
        <w:rPr>
          <w:w w:val="149"/>
          <w:sz w:val="23"/>
          <w:szCs w:val="23"/>
        </w:rPr>
        <w:t>h</w:t>
      </w:r>
    </w:p>
    <w:p w:rsidR="00295D85" w:rsidRDefault="00295D85">
      <w:pPr>
        <w:spacing w:before="2" w:line="160" w:lineRule="exact"/>
        <w:rPr>
          <w:sz w:val="16"/>
          <w:szCs w:val="16"/>
        </w:rPr>
      </w:pPr>
    </w:p>
    <w:p w:rsidR="00295D85" w:rsidRDefault="00030A4F">
      <w:pPr>
        <w:ind w:left="599" w:right="813"/>
        <w:jc w:val="center"/>
      </w:pPr>
      <w:r>
        <w:rPr>
          <w:spacing w:val="-1"/>
          <w:w w:val="89"/>
        </w:rPr>
        <w:t>D</w:t>
      </w:r>
      <w:r>
        <w:rPr>
          <w:w w:val="89"/>
        </w:rPr>
        <w:t>o</w:t>
      </w:r>
      <w:r>
        <w:rPr>
          <w:spacing w:val="1"/>
          <w:w w:val="89"/>
        </w:rPr>
        <w:t>r</w:t>
      </w:r>
      <w:r>
        <w:rPr>
          <w:w w:val="89"/>
        </w:rPr>
        <w:t>is</w:t>
      </w:r>
      <w:r>
        <w:rPr>
          <w:spacing w:val="5"/>
          <w:w w:val="89"/>
        </w:rPr>
        <w:t xml:space="preserve"> </w:t>
      </w:r>
      <w:r>
        <w:rPr>
          <w:spacing w:val="1"/>
          <w:w w:val="81"/>
        </w:rPr>
        <w:t>L</w:t>
      </w:r>
      <w:r>
        <w:rPr>
          <w:w w:val="116"/>
        </w:rPr>
        <w:t>.</w:t>
      </w:r>
      <w:r>
        <w:rPr>
          <w:spacing w:val="-5"/>
        </w:rPr>
        <w:t xml:space="preserve"> </w:t>
      </w:r>
      <w:r>
        <w:rPr>
          <w:w w:val="84"/>
        </w:rPr>
        <w:t>M</w:t>
      </w:r>
      <w:r>
        <w:rPr>
          <w:spacing w:val="-1"/>
          <w:w w:val="84"/>
        </w:rPr>
        <w:t>a</w:t>
      </w:r>
      <w:r>
        <w:rPr>
          <w:w w:val="86"/>
        </w:rPr>
        <w:t>c</w:t>
      </w:r>
      <w:r>
        <w:rPr>
          <w:w w:val="84"/>
        </w:rPr>
        <w:t>K</w:t>
      </w:r>
      <w:r>
        <w:rPr>
          <w:spacing w:val="1"/>
          <w:w w:val="91"/>
        </w:rPr>
        <w:t>e</w:t>
      </w:r>
      <w:r>
        <w:rPr>
          <w:spacing w:val="2"/>
          <w:w w:val="91"/>
        </w:rPr>
        <w:t>n</w:t>
      </w:r>
      <w:r>
        <w:rPr>
          <w:spacing w:val="-1"/>
          <w:w w:val="82"/>
        </w:rPr>
        <w:t>z</w:t>
      </w:r>
      <w:r>
        <w:rPr>
          <w:w w:val="87"/>
        </w:rPr>
        <w:t>i</w:t>
      </w:r>
      <w:r>
        <w:rPr>
          <w:spacing w:val="1"/>
          <w:w w:val="87"/>
        </w:rPr>
        <w:t>e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</w:t>
      </w:r>
      <w:r>
        <w:rPr>
          <w:spacing w:val="-1"/>
          <w:w w:val="93"/>
        </w:rPr>
        <w:t>t</w:t>
      </w:r>
      <w:r>
        <w:rPr>
          <w:w w:val="93"/>
        </w:rPr>
        <w:t>or</w:t>
      </w:r>
    </w:p>
    <w:p w:rsidR="00295D85" w:rsidRDefault="00030A4F">
      <w:pPr>
        <w:spacing w:line="220" w:lineRule="exact"/>
        <w:ind w:left="565" w:right="777"/>
        <w:jc w:val="center"/>
        <w:sectPr w:rsidR="00295D85">
          <w:pgSz w:w="12240" w:h="15840"/>
          <w:pgMar w:top="700" w:right="420" w:bottom="280" w:left="1560" w:header="720" w:footer="720" w:gutter="0"/>
          <w:cols w:num="2" w:space="720" w:equalWidth="0">
            <w:col w:w="6170" w:space="428"/>
            <w:col w:w="3662"/>
          </w:cols>
        </w:sectPr>
      </w:pPr>
      <w:r>
        <w:rPr>
          <w:spacing w:val="-1"/>
          <w:w w:val="88"/>
        </w:rPr>
        <w:t>Ga</w:t>
      </w:r>
      <w:r>
        <w:rPr>
          <w:spacing w:val="1"/>
          <w:w w:val="88"/>
        </w:rPr>
        <w:t>r</w:t>
      </w:r>
      <w:r>
        <w:rPr>
          <w:w w:val="88"/>
        </w:rPr>
        <w:t>y</w:t>
      </w:r>
      <w:r>
        <w:rPr>
          <w:spacing w:val="5"/>
          <w:w w:val="88"/>
        </w:rPr>
        <w:t xml:space="preserve"> </w:t>
      </w:r>
      <w:r>
        <w:rPr>
          <w:spacing w:val="1"/>
          <w:w w:val="91"/>
        </w:rPr>
        <w:t>Z</w:t>
      </w:r>
      <w:r>
        <w:rPr>
          <w:spacing w:val="-1"/>
          <w:w w:val="82"/>
        </w:rPr>
        <w:t>a</w:t>
      </w:r>
      <w:r>
        <w:rPr>
          <w:w w:val="82"/>
        </w:rPr>
        <w:t>j</w:t>
      </w:r>
      <w:r>
        <w:rPr>
          <w:spacing w:val="-1"/>
          <w:w w:val="84"/>
        </w:rPr>
        <w:t>a</w:t>
      </w:r>
      <w:r>
        <w:rPr>
          <w:spacing w:val="3"/>
          <w:w w:val="84"/>
        </w:rPr>
        <w:t>c</w:t>
      </w:r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85"/>
        </w:rPr>
        <w:t>M</w:t>
      </w:r>
      <w:r>
        <w:rPr>
          <w:spacing w:val="-1"/>
          <w:w w:val="85"/>
        </w:rPr>
        <w:t>a</w:t>
      </w:r>
      <w:r>
        <w:rPr>
          <w:spacing w:val="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1"/>
          <w:w w:val="85"/>
        </w:rPr>
        <w:t>g</w:t>
      </w:r>
      <w:r>
        <w:rPr>
          <w:w w:val="85"/>
        </w:rPr>
        <w:t>ing</w:t>
      </w:r>
      <w:r>
        <w:rPr>
          <w:spacing w:val="5"/>
          <w:w w:val="85"/>
        </w:rPr>
        <w:t xml:space="preserve"> </w:t>
      </w:r>
      <w:r>
        <w:rPr>
          <w:spacing w:val="-1"/>
          <w:w w:val="89"/>
        </w:rPr>
        <w:t>D</w:t>
      </w:r>
      <w:r>
        <w:rPr>
          <w:w w:val="89"/>
        </w:rPr>
        <w:t>i</w:t>
      </w:r>
      <w:r>
        <w:rPr>
          <w:spacing w:val="1"/>
          <w:w w:val="102"/>
        </w:rPr>
        <w:t>r</w:t>
      </w:r>
      <w:r>
        <w:rPr>
          <w:spacing w:val="1"/>
          <w:w w:val="91"/>
        </w:rPr>
        <w:t>e</w:t>
      </w:r>
      <w:r>
        <w:rPr>
          <w:w w:val="86"/>
        </w:rPr>
        <w:t>c</w:t>
      </w:r>
      <w:r>
        <w:rPr>
          <w:spacing w:val="-1"/>
          <w:w w:val="104"/>
        </w:rPr>
        <w:t>t</w:t>
      </w:r>
      <w:r>
        <w:rPr>
          <w:w w:val="91"/>
        </w:rPr>
        <w:t>o</w:t>
      </w:r>
      <w:r>
        <w:rPr>
          <w:w w:val="102"/>
        </w:rPr>
        <w:t>r</w:t>
      </w:r>
    </w:p>
    <w:p w:rsidR="00295D85" w:rsidRDefault="00295D85">
      <w:pPr>
        <w:spacing w:before="6" w:line="120" w:lineRule="exact"/>
        <w:rPr>
          <w:sz w:val="13"/>
          <w:szCs w:val="13"/>
        </w:rPr>
      </w:pPr>
    </w:p>
    <w:p w:rsidR="00030A4F" w:rsidRDefault="00030A4F" w:rsidP="00030A4F">
      <w:pPr>
        <w:ind w:left="113" w:right="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</w:rPr>
        <w:t>Mo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ta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oo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>x</w:t>
      </w:r>
      <w:r>
        <w:rPr>
          <w:rFonts w:ascii="Arial" w:eastAsia="Arial" w:hAnsi="Arial" w:cs="Arial"/>
          <w:color w:val="808181"/>
        </w:rPr>
        <w:t>ual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e,</w:t>
      </w:r>
      <w:r>
        <w:rPr>
          <w:rFonts w:ascii="Arial" w:eastAsia="Arial" w:hAnsi="Arial" w:cs="Arial"/>
          <w:color w:val="808181"/>
          <w:spacing w:val="-11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ate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Oc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ober </w:t>
      </w:r>
      <w:r>
        <w:rPr>
          <w:rFonts w:ascii="Arial" w:eastAsia="Arial" w:hAnsi="Arial" w:cs="Arial"/>
          <w:color w:val="808181"/>
          <w:spacing w:val="1"/>
        </w:rPr>
        <w:t>(s</w:t>
      </w:r>
      <w:r>
        <w:rPr>
          <w:rFonts w:ascii="Arial" w:eastAsia="Arial" w:hAnsi="Arial" w:cs="Arial"/>
          <w:color w:val="808181"/>
        </w:rPr>
        <w:t>ee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2"/>
        </w:rPr>
        <w:t>r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)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-10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k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out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onth</w:t>
      </w:r>
      <w:r>
        <w:rPr>
          <w:rFonts w:ascii="Arial" w:eastAsia="Arial" w:hAnsi="Arial" w:cs="Arial"/>
          <w:color w:val="808181"/>
          <w:spacing w:val="-1"/>
        </w:rPr>
        <w:t>’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i/>
          <w:color w:val="808181"/>
        </w:rPr>
        <w:t>Do</w:t>
      </w:r>
      <w:r>
        <w:rPr>
          <w:rFonts w:ascii="Arial" w:eastAsia="Arial" w:hAnsi="Arial" w:cs="Arial"/>
          <w:i/>
          <w:color w:val="808181"/>
          <w:spacing w:val="1"/>
        </w:rPr>
        <w:t>ck</w:t>
      </w:r>
      <w:r>
        <w:rPr>
          <w:rFonts w:ascii="Arial" w:eastAsia="Arial" w:hAnsi="Arial" w:cs="Arial"/>
          <w:i/>
          <w:color w:val="808181"/>
        </w:rPr>
        <w:t>et</w:t>
      </w:r>
      <w:r>
        <w:rPr>
          <w:rFonts w:ascii="Arial" w:eastAsia="Arial" w:hAnsi="Arial" w:cs="Arial"/>
          <w:i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</w:rPr>
        <w:t xml:space="preserve">to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about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tus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 xml:space="preserve">of our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rr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out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wha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’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  <w:spacing w:val="-1"/>
        </w:rPr>
        <w:t>z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Cen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r</w:t>
      </w:r>
      <w:r>
        <w:rPr>
          <w:rFonts w:ascii="Arial" w:eastAsia="Arial" w:hAnsi="Arial" w:cs="Arial"/>
          <w:color w:val="808181"/>
        </w:rPr>
        <w:t>.</w:t>
      </w:r>
    </w:p>
    <w:p w:rsidR="00030A4F" w:rsidRPr="00030A4F" w:rsidRDefault="00030A4F" w:rsidP="00030A4F">
      <w:pPr>
        <w:ind w:left="113" w:right="78"/>
        <w:jc w:val="right"/>
        <w:rPr>
          <w:i/>
          <w:w w:val="116"/>
          <w:position w:val="-1"/>
          <w:sz w:val="24"/>
          <w:szCs w:val="24"/>
        </w:rPr>
      </w:pPr>
      <w:r>
        <w:rPr>
          <w:i/>
          <w:position w:val="-1"/>
          <w:sz w:val="24"/>
          <w:szCs w:val="24"/>
        </w:rPr>
        <w:t>Dr.</w:t>
      </w:r>
      <w:r>
        <w:rPr>
          <w:i/>
          <w:spacing w:val="46"/>
          <w:position w:val="-1"/>
          <w:sz w:val="24"/>
          <w:szCs w:val="24"/>
        </w:rPr>
        <w:t xml:space="preserve"> </w:t>
      </w:r>
      <w:r>
        <w:rPr>
          <w:i/>
          <w:spacing w:val="1"/>
          <w:w w:val="115"/>
          <w:position w:val="-1"/>
          <w:sz w:val="24"/>
          <w:szCs w:val="24"/>
        </w:rPr>
        <w:t>G</w:t>
      </w:r>
      <w:r>
        <w:rPr>
          <w:i/>
          <w:w w:val="115"/>
          <w:position w:val="-1"/>
          <w:sz w:val="24"/>
          <w:szCs w:val="24"/>
        </w:rPr>
        <w:t>ary</w:t>
      </w:r>
      <w:r>
        <w:rPr>
          <w:i/>
          <w:spacing w:val="7"/>
          <w:w w:val="115"/>
          <w:position w:val="-1"/>
          <w:sz w:val="24"/>
          <w:szCs w:val="24"/>
        </w:rPr>
        <w:t xml:space="preserve"> </w:t>
      </w:r>
      <w:r>
        <w:rPr>
          <w:i/>
          <w:w w:val="113"/>
          <w:position w:val="-1"/>
          <w:sz w:val="24"/>
          <w:szCs w:val="24"/>
        </w:rPr>
        <w:t>Z</w:t>
      </w:r>
      <w:r>
        <w:rPr>
          <w:i/>
          <w:w w:val="122"/>
          <w:position w:val="-1"/>
          <w:sz w:val="24"/>
          <w:szCs w:val="24"/>
        </w:rPr>
        <w:t>a</w:t>
      </w:r>
      <w:r>
        <w:rPr>
          <w:i/>
          <w:spacing w:val="-1"/>
          <w:w w:val="122"/>
          <w:position w:val="-1"/>
          <w:sz w:val="24"/>
          <w:szCs w:val="24"/>
        </w:rPr>
        <w:t>j</w:t>
      </w:r>
      <w:r>
        <w:rPr>
          <w:i/>
          <w:w w:val="116"/>
          <w:position w:val="-1"/>
          <w:sz w:val="24"/>
          <w:szCs w:val="24"/>
        </w:rPr>
        <w:t>ac</w:t>
      </w:r>
    </w:p>
    <w:p w:rsidR="00295D85" w:rsidRDefault="00295D85">
      <w:pPr>
        <w:spacing w:before="16" w:line="200" w:lineRule="exact"/>
        <w:sectPr w:rsidR="00295D85">
          <w:type w:val="continuous"/>
          <w:pgSz w:w="12240" w:h="15840"/>
          <w:pgMar w:top="700" w:right="420" w:bottom="280" w:left="1560" w:header="720" w:footer="720" w:gutter="0"/>
          <w:cols w:space="720"/>
        </w:sectPr>
      </w:pPr>
    </w:p>
    <w:p w:rsidR="00295D85" w:rsidRDefault="00295D85">
      <w:pPr>
        <w:spacing w:before="1" w:line="100" w:lineRule="exact"/>
        <w:rPr>
          <w:sz w:val="11"/>
          <w:szCs w:val="11"/>
        </w:rPr>
      </w:pPr>
    </w:p>
    <w:p w:rsidR="00295D85" w:rsidRDefault="00295D85">
      <w:pPr>
        <w:spacing w:line="200" w:lineRule="exact"/>
      </w:pPr>
    </w:p>
    <w:p w:rsidR="00295D85" w:rsidRDefault="00030A4F">
      <w:pPr>
        <w:ind w:left="12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al </w:t>
      </w:r>
      <w:r>
        <w:rPr>
          <w:rFonts w:ascii="Cambria" w:eastAsia="Cambria" w:hAnsi="Cambria" w:cs="Cambria"/>
          <w:spacing w:val="-1"/>
          <w:sz w:val="22"/>
          <w:szCs w:val="22"/>
        </w:rPr>
        <w:t>Ab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</w:p>
    <w:p w:rsidR="00295D85" w:rsidRDefault="00295D85">
      <w:pPr>
        <w:spacing w:before="20" w:line="260" w:lineRule="exact"/>
        <w:rPr>
          <w:sz w:val="26"/>
          <w:szCs w:val="26"/>
        </w:rPr>
      </w:pPr>
    </w:p>
    <w:p w:rsidR="00295D85" w:rsidRDefault="00030A4F">
      <w:pPr>
        <w:ind w:left="312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Center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3"/>
        </w:rPr>
        <w:t>O</w:t>
      </w:r>
      <w:r>
        <w:rPr>
          <w:rFonts w:ascii="Arial" w:eastAsia="Arial" w:hAnsi="Arial" w:cs="Arial"/>
          <w:color w:val="808181"/>
        </w:rPr>
        <w:t>ut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 ann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wo</w:t>
      </w:r>
      <w:r>
        <w:rPr>
          <w:rFonts w:ascii="Arial" w:eastAsia="Arial" w:hAnsi="Arial" w:cs="Arial"/>
          <w:color w:val="808181"/>
          <w:spacing w:val="1"/>
        </w:rPr>
        <w:t>-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4"/>
        </w:rPr>
        <w:t>a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na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nal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2"/>
        </w:rPr>
        <w:t xml:space="preserve"> 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 xml:space="preserve">d at </w:t>
      </w:r>
      <w:r>
        <w:rPr>
          <w:rFonts w:ascii="Arial" w:eastAsia="Arial" w:hAnsi="Arial" w:cs="Arial"/>
          <w:color w:val="808181"/>
          <w:spacing w:val="3"/>
        </w:rPr>
        <w:t xml:space="preserve"> T</w:t>
      </w:r>
      <w:r>
        <w:rPr>
          <w:rFonts w:ascii="Arial" w:eastAsia="Arial" w:hAnsi="Arial" w:cs="Arial"/>
          <w:color w:val="808181"/>
        </w:rPr>
        <w:t xml:space="preserve">he 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 xml:space="preserve">enn </w:t>
      </w:r>
      <w:r>
        <w:rPr>
          <w:rFonts w:ascii="Arial" w:eastAsia="Arial" w:hAnsi="Arial" w:cs="Arial"/>
          <w:color w:val="808181"/>
          <w:spacing w:val="2"/>
        </w:rPr>
        <w:t xml:space="preserve"> S</w:t>
      </w:r>
      <w:r>
        <w:rPr>
          <w:rFonts w:ascii="Arial" w:eastAsia="Arial" w:hAnsi="Arial" w:cs="Arial"/>
          <w:color w:val="808181"/>
        </w:rPr>
        <w:t xml:space="preserve">tater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Con</w:t>
      </w:r>
      <w:r>
        <w:rPr>
          <w:rFonts w:ascii="Arial" w:eastAsia="Arial" w:hAnsi="Arial" w:cs="Arial"/>
          <w:color w:val="808181"/>
          <w:spacing w:val="5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C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er  Ho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el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 xml:space="preserve">on </w:t>
      </w:r>
      <w:r>
        <w:rPr>
          <w:rFonts w:ascii="Arial" w:eastAsia="Arial" w:hAnsi="Arial" w:cs="Arial"/>
          <w:color w:val="808181"/>
          <w:spacing w:val="1"/>
        </w:rPr>
        <w:t>Oc</w:t>
      </w:r>
      <w:r>
        <w:rPr>
          <w:rFonts w:ascii="Arial" w:eastAsia="Arial" w:hAnsi="Arial" w:cs="Arial"/>
          <w:color w:val="808181"/>
        </w:rPr>
        <w:t>tober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29</w:t>
      </w:r>
      <w:r>
        <w:rPr>
          <w:rFonts w:ascii="Arial" w:eastAsia="Arial" w:hAnsi="Arial" w:cs="Arial"/>
          <w:color w:val="808181"/>
          <w:spacing w:val="1"/>
        </w:rPr>
        <w:t>-</w:t>
      </w:r>
      <w:r>
        <w:rPr>
          <w:rFonts w:ascii="Arial" w:eastAsia="Arial" w:hAnsi="Arial" w:cs="Arial"/>
          <w:color w:val="808181"/>
        </w:rPr>
        <w:t>30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(</w:t>
      </w:r>
      <w:hyperlink r:id="rId6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tp:/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ot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il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n.p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808181"/>
            <w:spacing w:val="1"/>
          </w:rPr>
          <w:t>)</w:t>
        </w:r>
      </w:hyperlink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-1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“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 Ch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bu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fe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e: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3"/>
        </w:rPr>
        <w:t>u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t,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I</w:t>
      </w:r>
      <w:r>
        <w:rPr>
          <w:rFonts w:ascii="Arial" w:eastAsia="Arial" w:hAnsi="Arial" w:cs="Arial"/>
          <w:color w:val="808181"/>
        </w:rPr>
        <w:t>nte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 xml:space="preserve">n”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de 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enta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ns 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ons</w:t>
      </w:r>
      <w:r>
        <w:rPr>
          <w:rFonts w:ascii="Arial" w:eastAsia="Arial" w:hAnsi="Arial" w:cs="Arial"/>
          <w:color w:val="808181"/>
          <w:spacing w:val="2"/>
        </w:rPr>
        <w:t xml:space="preserve"> 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m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pe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h.</w:t>
      </w:r>
      <w:r>
        <w:rPr>
          <w:rFonts w:ascii="Arial" w:eastAsia="Arial" w:hAnsi="Arial" w:cs="Arial"/>
          <w:color w:val="808181"/>
          <w:spacing w:val="3"/>
        </w:rPr>
        <w:t xml:space="preserve"> 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 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o 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ue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5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gar</w:t>
      </w:r>
      <w:r>
        <w:rPr>
          <w:rFonts w:ascii="Arial" w:eastAsia="Arial" w:hAnsi="Arial" w:cs="Arial"/>
          <w:color w:val="808181"/>
          <w:spacing w:val="55"/>
        </w:rPr>
        <w:t xml:space="preserve"> 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4"/>
        </w:rPr>
        <w:t>a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55"/>
        </w:rPr>
        <w:t xml:space="preserve"> 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ona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d and  </w:t>
      </w:r>
      <w:r>
        <w:rPr>
          <w:rFonts w:ascii="Arial" w:eastAsia="Arial" w:hAnsi="Arial" w:cs="Arial"/>
          <w:color w:val="808181"/>
          <w:spacing w:val="-1"/>
        </w:rPr>
        <w:t>E</w:t>
      </w:r>
      <w:r>
        <w:rPr>
          <w:rFonts w:ascii="Arial" w:eastAsia="Arial" w:hAnsi="Arial" w:cs="Arial"/>
          <w:color w:val="808181"/>
          <w:spacing w:val="1"/>
        </w:rPr>
        <w:t>li</w:t>
      </w:r>
      <w:r>
        <w:rPr>
          <w:rFonts w:ascii="Arial" w:eastAsia="Arial" w:hAnsi="Arial" w:cs="Arial"/>
          <w:color w:val="808181"/>
          <w:spacing w:val="-1"/>
        </w:rPr>
        <w:t>z</w:t>
      </w:r>
      <w:r>
        <w:rPr>
          <w:rFonts w:ascii="Arial" w:eastAsia="Arial" w:hAnsi="Arial" w:cs="Arial"/>
          <w:color w:val="808181"/>
        </w:rPr>
        <w:t>ab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t,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</w:rPr>
        <w:t xml:space="preserve">of 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ual</w:t>
      </w:r>
      <w:r>
        <w:rPr>
          <w:rFonts w:ascii="Arial" w:eastAsia="Arial" w:hAnsi="Arial" w:cs="Arial"/>
          <w:color w:val="808181"/>
          <w:spacing w:val="50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</w:rPr>
        <w:t xml:space="preserve">as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en.</w:t>
      </w:r>
    </w:p>
    <w:p w:rsidR="00295D85" w:rsidRDefault="00295D85">
      <w:pPr>
        <w:spacing w:before="11" w:line="220" w:lineRule="exact"/>
        <w:rPr>
          <w:sz w:val="22"/>
          <w:szCs w:val="22"/>
        </w:rPr>
      </w:pPr>
    </w:p>
    <w:p w:rsidR="00295D85" w:rsidRDefault="00030A4F">
      <w:pPr>
        <w:ind w:left="312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6"/>
        </w:rPr>
        <w:t>W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</w:rPr>
        <w:t>th 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2"/>
        </w:rPr>
        <w:t xml:space="preserve"> 5</w:t>
      </w:r>
      <w:r>
        <w:rPr>
          <w:rFonts w:ascii="Arial" w:eastAsia="Arial" w:hAnsi="Arial" w:cs="Arial"/>
          <w:color w:val="808181"/>
        </w:rPr>
        <w:t>00</w:t>
      </w:r>
      <w:r>
        <w:rPr>
          <w:rFonts w:ascii="Arial" w:eastAsia="Arial" w:hAnsi="Arial" w:cs="Arial"/>
          <w:color w:val="808181"/>
          <w:spacing w:val="1"/>
        </w:rPr>
        <w:t xml:space="preserve"> sl</w:t>
      </w:r>
      <w:r>
        <w:rPr>
          <w:rFonts w:ascii="Arial" w:eastAsia="Arial" w:hAnsi="Arial" w:cs="Arial"/>
          <w:color w:val="808181"/>
        </w:rPr>
        <w:t>ots</w:t>
      </w:r>
      <w:r>
        <w:rPr>
          <w:rFonts w:ascii="Arial" w:eastAsia="Arial" w:hAnsi="Arial" w:cs="Arial"/>
          <w:color w:val="808181"/>
          <w:spacing w:val="2"/>
        </w:rPr>
        <w:t xml:space="preserve"> 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eg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il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 wa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t,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nter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ci</w:t>
      </w:r>
      <w:r>
        <w:rPr>
          <w:rFonts w:ascii="Arial" w:eastAsia="Arial" w:hAnsi="Arial" w:cs="Arial"/>
          <w:color w:val="808181"/>
        </w:rPr>
        <w:t xml:space="preserve">pates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hat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he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 xml:space="preserve">ent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um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 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pe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ha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now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ge and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edu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te 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 gene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al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pu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tant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ue.</w:t>
      </w:r>
    </w:p>
    <w:p w:rsidR="00295D85" w:rsidRDefault="00295D85">
      <w:pPr>
        <w:spacing w:before="11" w:line="220" w:lineRule="exact"/>
        <w:rPr>
          <w:sz w:val="22"/>
          <w:szCs w:val="22"/>
        </w:rPr>
      </w:pPr>
    </w:p>
    <w:p w:rsidR="00295D85" w:rsidRDefault="00030A4F">
      <w:pPr>
        <w:ind w:left="312" w:right="-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</w:rPr>
        <w:t>Con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 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z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put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ge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her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 xml:space="preserve">a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al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abu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 that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sc</w:t>
      </w:r>
      <w:r>
        <w:rPr>
          <w:rFonts w:ascii="Arial" w:eastAsia="Arial" w:hAnsi="Arial" w:cs="Arial"/>
          <w:color w:val="808181"/>
        </w:rPr>
        <w:t>hed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ed to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cc</w:t>
      </w:r>
      <w:r>
        <w:rPr>
          <w:rFonts w:ascii="Arial" w:eastAsia="Arial" w:hAnsi="Arial" w:cs="Arial"/>
          <w:color w:val="808181"/>
        </w:rPr>
        <w:t>ur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Ei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wer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</w:rPr>
        <w:t>um the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 be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It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open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panel 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4"/>
        </w:rPr>
        <w:t xml:space="preserve"> m</w:t>
      </w:r>
      <w:r>
        <w:rPr>
          <w:rFonts w:ascii="Arial" w:eastAsia="Arial" w:hAnsi="Arial" w:cs="Arial"/>
          <w:color w:val="808181"/>
        </w:rPr>
        <w:t>ade up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13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pe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and a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ator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i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n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ual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e.</w:t>
      </w:r>
    </w:p>
    <w:p w:rsidR="00295D85" w:rsidRDefault="00030A4F">
      <w:pPr>
        <w:spacing w:before="30"/>
        <w:ind w:left="1495" w:right="1752"/>
        <w:jc w:val="center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pacing w:val="-1"/>
          <w:sz w:val="22"/>
          <w:szCs w:val="22"/>
        </w:rPr>
        <w:lastRenderedPageBreak/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</w:p>
    <w:p w:rsidR="00295D85" w:rsidRDefault="00030A4F">
      <w:pPr>
        <w:spacing w:line="240" w:lineRule="exact"/>
        <w:ind w:left="743" w:right="99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afety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(</w:t>
      </w:r>
      <w:r>
        <w:rPr>
          <w:rFonts w:ascii="Cambria" w:eastAsia="Cambria" w:hAnsi="Cambria" w:cs="Cambria"/>
          <w:spacing w:val="-1"/>
          <w:sz w:val="22"/>
          <w:szCs w:val="22"/>
        </w:rPr>
        <w:t>JA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I)</w:t>
      </w:r>
    </w:p>
    <w:p w:rsidR="00295D85" w:rsidRDefault="00295D85">
      <w:pPr>
        <w:spacing w:before="20" w:line="260" w:lineRule="exact"/>
        <w:rPr>
          <w:sz w:val="26"/>
          <w:szCs w:val="26"/>
        </w:rPr>
      </w:pPr>
    </w:p>
    <w:p w:rsidR="00295D85" w:rsidRDefault="00030A4F">
      <w:pPr>
        <w:ind w:right="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b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p be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ween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 xml:space="preserve">Center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 xml:space="preserve">d 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  <w:spacing w:val="-1"/>
        </w:rPr>
        <w:t>AS</w:t>
      </w:r>
      <w:r>
        <w:rPr>
          <w:rFonts w:ascii="Arial" w:eastAsia="Arial" w:hAnsi="Arial" w:cs="Arial"/>
          <w:color w:val="808181"/>
        </w:rPr>
        <w:t xml:space="preserve">I 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 xml:space="preserve">the 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ab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</w:rPr>
        <w:t xml:space="preserve">y  to 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m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po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 and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e.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  <w:spacing w:val="-1"/>
        </w:rPr>
        <w:t>AS</w:t>
      </w:r>
      <w:r>
        <w:rPr>
          <w:rFonts w:ascii="Arial" w:eastAsia="Arial" w:hAnsi="Arial" w:cs="Arial"/>
          <w:color w:val="808181"/>
        </w:rPr>
        <w:t>I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li</w:t>
      </w:r>
      <w:r>
        <w:rPr>
          <w:rFonts w:ascii="Arial" w:eastAsia="Arial" w:hAnsi="Arial" w:cs="Arial"/>
          <w:color w:val="808181"/>
          <w:spacing w:val="-1"/>
        </w:rPr>
        <w:t>z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-</w:t>
      </w:r>
      <w:r>
        <w:rPr>
          <w:rFonts w:ascii="Arial" w:eastAsia="Arial" w:hAnsi="Arial" w:cs="Arial"/>
          <w:color w:val="808181"/>
        </w:rPr>
        <w:t>ba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</w:rPr>
        <w:t>ed app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hes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13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r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ng,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, and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z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l de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l</w:t>
      </w:r>
      <w:r>
        <w:rPr>
          <w:rFonts w:ascii="Arial" w:eastAsia="Arial" w:hAnsi="Arial" w:cs="Arial"/>
          <w:color w:val="808181"/>
        </w:rPr>
        <w:t>op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ent 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Pl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ng 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 xml:space="preserve">or  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 xml:space="preserve">the  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2</w:t>
      </w:r>
      <w:r>
        <w:rPr>
          <w:rFonts w:ascii="Arial" w:eastAsia="Arial" w:hAnsi="Arial" w:cs="Arial"/>
          <w:color w:val="808181"/>
          <w:spacing w:val="2"/>
        </w:rPr>
        <w:t>0</w:t>
      </w:r>
      <w:r>
        <w:rPr>
          <w:rFonts w:ascii="Arial" w:eastAsia="Arial" w:hAnsi="Arial" w:cs="Arial"/>
          <w:color w:val="808181"/>
        </w:rPr>
        <w:t>13</w:t>
      </w:r>
    </w:p>
    <w:p w:rsidR="00295D85" w:rsidRDefault="00030A4F">
      <w:pPr>
        <w:ind w:right="216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-1436370</wp:posOffset>
                </wp:positionV>
                <wp:extent cx="6356350" cy="4416425"/>
                <wp:effectExtent l="2540" t="1905" r="3810" b="1270"/>
                <wp:wrapNone/>
                <wp:docPr id="2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4416425"/>
                          <a:chOff x="1714" y="-2262"/>
                          <a:chExt cx="10010" cy="6955"/>
                        </a:xfrm>
                      </wpg:grpSpPr>
                      <wpg:grpSp>
                        <wpg:cNvPr id="30" name="Group 60"/>
                        <wpg:cNvGrpSpPr>
                          <a:grpSpLocks/>
                        </wpg:cNvGrpSpPr>
                        <wpg:grpSpPr bwMode="auto">
                          <a:xfrm>
                            <a:off x="6752" y="-2254"/>
                            <a:ext cx="4964" cy="6940"/>
                            <a:chOff x="6752" y="-2254"/>
                            <a:chExt cx="4964" cy="6940"/>
                          </a:xfrm>
                        </wpg:grpSpPr>
                        <wps:wsp>
                          <wps:cNvPr id="31" name="Freeform 63"/>
                          <wps:cNvSpPr>
                            <a:spLocks/>
                          </wps:cNvSpPr>
                          <wps:spPr bwMode="auto">
                            <a:xfrm>
                              <a:off x="6752" y="-2254"/>
                              <a:ext cx="4964" cy="6940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4964"/>
                                <a:gd name="T2" fmla="+- 0 4686 -2254"/>
                                <a:gd name="T3" fmla="*/ 4686 h 6940"/>
                                <a:gd name="T4" fmla="+- 0 11716 6752"/>
                                <a:gd name="T5" fmla="*/ T4 w 4964"/>
                                <a:gd name="T6" fmla="+- 0 4686 -2254"/>
                                <a:gd name="T7" fmla="*/ 4686 h 6940"/>
                                <a:gd name="T8" fmla="+- 0 11716 6752"/>
                                <a:gd name="T9" fmla="*/ T8 w 4964"/>
                                <a:gd name="T10" fmla="+- 0 -2254 -2254"/>
                                <a:gd name="T11" fmla="*/ -2254 h 6940"/>
                                <a:gd name="T12" fmla="+- 0 6752 6752"/>
                                <a:gd name="T13" fmla="*/ T12 w 4964"/>
                                <a:gd name="T14" fmla="+- 0 -2254 -2254"/>
                                <a:gd name="T15" fmla="*/ -2254 h 6940"/>
                                <a:gd name="T16" fmla="+- 0 6752 6752"/>
                                <a:gd name="T17" fmla="*/ T16 w 4964"/>
                                <a:gd name="T18" fmla="+- 0 4686 -2254"/>
                                <a:gd name="T19" fmla="*/ 4686 h 6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4" h="6940">
                                  <a:moveTo>
                                    <a:pt x="0" y="6940"/>
                                  </a:moveTo>
                                  <a:lnTo>
                                    <a:pt x="4964" y="6940"/>
                                  </a:lnTo>
                                  <a:lnTo>
                                    <a:pt x="4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721" y="-2254"/>
                              <a:ext cx="4968" cy="6940"/>
                              <a:chOff x="1721" y="-2254"/>
                              <a:chExt cx="4968" cy="6940"/>
                            </a:xfrm>
                          </wpg:grpSpPr>
                          <wps:wsp>
                            <wps:cNvPr id="3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721" y="-2254"/>
                                <a:ext cx="4968" cy="6940"/>
                              </a:xfrm>
                              <a:custGeom>
                                <a:avLst/>
                                <a:gdLst>
                                  <a:gd name="T0" fmla="+- 0 1721 1721"/>
                                  <a:gd name="T1" fmla="*/ T0 w 4968"/>
                                  <a:gd name="T2" fmla="+- 0 4686 -2254"/>
                                  <a:gd name="T3" fmla="*/ 4686 h 6940"/>
                                  <a:gd name="T4" fmla="+- 0 6689 1721"/>
                                  <a:gd name="T5" fmla="*/ T4 w 4968"/>
                                  <a:gd name="T6" fmla="+- 0 4686 -2254"/>
                                  <a:gd name="T7" fmla="*/ 4686 h 6940"/>
                                  <a:gd name="T8" fmla="+- 0 6689 1721"/>
                                  <a:gd name="T9" fmla="*/ T8 w 4968"/>
                                  <a:gd name="T10" fmla="+- 0 -2254 -2254"/>
                                  <a:gd name="T11" fmla="*/ -2254 h 6940"/>
                                  <a:gd name="T12" fmla="+- 0 1721 1721"/>
                                  <a:gd name="T13" fmla="*/ T12 w 4968"/>
                                  <a:gd name="T14" fmla="+- 0 -2254 -2254"/>
                                  <a:gd name="T15" fmla="*/ -2254 h 6940"/>
                                  <a:gd name="T16" fmla="+- 0 1721 1721"/>
                                  <a:gd name="T17" fmla="*/ T16 w 4968"/>
                                  <a:gd name="T18" fmla="+- 0 4686 -2254"/>
                                  <a:gd name="T19" fmla="*/ 4686 h 69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68" h="6940">
                                    <a:moveTo>
                                      <a:pt x="0" y="6940"/>
                                    </a:moveTo>
                                    <a:lnTo>
                                      <a:pt x="4968" y="6940"/>
                                    </a:lnTo>
                                    <a:lnTo>
                                      <a:pt x="49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9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5.7pt;margin-top:-113.1pt;width:500.5pt;height:347.75pt;z-index:-251662848;mso-position-horizontal-relative:page" coordorigin="1714,-2262" coordsize="10010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">
                <v:group id="Group 60" o:spid="_x0000_s1027" style="position:absolute;left:6752;top:-2254;width:4964;height:6940" coordorigin="6752,-2254" coordsize="4964,6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3" o:spid="_x0000_s1028" style="position:absolute;left:6752;top:-2254;width:4964;height:6940;visibility:visible;mso-wrap-style:square;v-text-anchor:top" coordsize="4964,6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/+cIA&#10;AADbAAAADwAAAGRycy9kb3ducmV2LnhtbESPQWuDQBSE74H+h+UVeourTQnWuEooWDymSaHXh/uq&#10;EvetcbfG/vtsoZDjMDPfMHm5mEHMNLnesoIkikEQN1b33Cr4PFXrFITzyBoHy6TglxyUxcMqx0zb&#10;K3/QfPStCBB2GSrovB8zKV3TkUEX2ZE4eN92MuiDnFqpJ7wGuBnkcxxvpcGew0KHI7111JyPP0ZB&#10;fHjBuX5/7b8s+npTJdikyUWpp8dlvwPhafH38H+71go2Cfx9C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7/5wgAAANsAAAAPAAAAAAAAAAAAAAAAAJgCAABkcnMvZG93&#10;bnJldi54bWxQSwUGAAAAAAQABAD1AAAAhwMAAAAA&#10;" path="m,6940r4964,l4964,,,,,6940xe" filled="f" strokecolor="silver">
                    <v:path arrowok="t" o:connecttype="custom" o:connectlocs="0,4686;4964,4686;4964,-2254;0,-2254;0,4686" o:connectangles="0,0,0,0,0"/>
                  </v:shape>
                  <v:group id="Group 61" o:spid="_x0000_s1029" style="position:absolute;left:1721;top:-2254;width:4968;height:6940" coordorigin="1721,-2254" coordsize="4968,6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62" o:spid="_x0000_s1030" style="position:absolute;left:1721;top:-2254;width:4968;height:6940;visibility:visible;mso-wrap-style:square;v-text-anchor:top" coordsize="4968,6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IPsQA&#10;AADbAAAADwAAAGRycy9kb3ducmV2LnhtbESPT0sDMRTE74LfITzBm81qUdq1adEW0av97+2xeW7i&#10;bl6WJLarn74RCh6HmfkNM5n1rhUHCtF6VnA7KEAQV15brhWsVy83IxAxIWtsPZOCH4owm15eTLDU&#10;/sjvdFimWmQIxxIVmJS6UspYGXIYB74jzt6nDw5TlqGWOuAxw10r74riQTq0nBcMdjQ3VDXLb6dg&#10;N34N22ZRfJlns29W978fG2s7pa6v+qdHEIn69B8+t9+0guEQ/r7kHyCn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1iD7EAAAA2wAAAA8AAAAAAAAAAAAAAAAAmAIAAGRycy9k&#10;b3ducmV2LnhtbFBLBQYAAAAABAAEAPUAAACJAwAAAAA=&#10;" path="m,6940r4968,l4968,,,,,6940xe" filled="f" strokecolor="silver">
                      <v:path arrowok="t" o:connecttype="custom" o:connectlocs="0,4686;4968,4686;4968,-2254;0,-2254;0,4686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808181"/>
        </w:rPr>
        <w:t>Inte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l C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21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 Centu</w:t>
      </w:r>
      <w:r>
        <w:rPr>
          <w:rFonts w:ascii="Arial" w:eastAsia="Arial" w:hAnsi="Arial" w:cs="Arial"/>
          <w:color w:val="808181"/>
          <w:spacing w:val="6"/>
        </w:rPr>
        <w:t>r</w:t>
      </w:r>
      <w:r>
        <w:rPr>
          <w:rFonts w:ascii="Arial" w:eastAsia="Arial" w:hAnsi="Arial" w:cs="Arial"/>
          <w:color w:val="808181"/>
        </w:rPr>
        <w:t>y has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4"/>
        </w:rPr>
        <w:t>d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eg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ta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on, </w:t>
      </w:r>
      <w:r>
        <w:rPr>
          <w:rFonts w:ascii="Arial" w:eastAsia="Arial" w:hAnsi="Arial" w:cs="Arial"/>
          <w:color w:val="808181"/>
          <w:spacing w:val="2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M</w:t>
      </w:r>
      <w:r>
        <w:rPr>
          <w:rFonts w:ascii="Arial" w:eastAsia="Arial" w:hAnsi="Arial" w:cs="Arial"/>
          <w:color w:val="808181"/>
          <w:spacing w:val="4"/>
        </w:rPr>
        <w:t>a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17</w:t>
      </w:r>
      <w:r>
        <w:rPr>
          <w:rFonts w:ascii="Arial" w:eastAsia="Arial" w:hAnsi="Arial" w:cs="Arial"/>
          <w:color w:val="808181"/>
          <w:spacing w:val="2"/>
        </w:rPr>
        <w:t>-</w:t>
      </w:r>
      <w:r>
        <w:rPr>
          <w:rFonts w:ascii="Arial" w:eastAsia="Arial" w:hAnsi="Arial" w:cs="Arial"/>
          <w:color w:val="808181"/>
        </w:rPr>
        <w:t>18,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20</w:t>
      </w:r>
      <w:r>
        <w:rPr>
          <w:rFonts w:ascii="Arial" w:eastAsia="Arial" w:hAnsi="Arial" w:cs="Arial"/>
          <w:color w:val="808181"/>
          <w:spacing w:val="2"/>
        </w:rPr>
        <w:t>1</w:t>
      </w:r>
      <w:r>
        <w:rPr>
          <w:rFonts w:ascii="Arial" w:eastAsia="Arial" w:hAnsi="Arial" w:cs="Arial"/>
          <w:color w:val="808181"/>
        </w:rPr>
        <w:t>3.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G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1"/>
        </w:rPr>
        <w:t>Z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ac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f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’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"/>
        </w:rPr>
        <w:t xml:space="preserve"> 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 xml:space="preserve">nt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.</w:t>
      </w:r>
    </w:p>
    <w:p w:rsidR="00295D85" w:rsidRDefault="00295D85">
      <w:pPr>
        <w:spacing w:before="11" w:line="220" w:lineRule="exact"/>
        <w:rPr>
          <w:sz w:val="22"/>
          <w:szCs w:val="22"/>
        </w:rPr>
      </w:pPr>
    </w:p>
    <w:p w:rsidR="00295D85" w:rsidRDefault="00030A4F">
      <w:pPr>
        <w:ind w:right="220"/>
        <w:jc w:val="both"/>
        <w:rPr>
          <w:rFonts w:ascii="Arial" w:eastAsia="Arial" w:hAnsi="Arial" w:cs="Arial"/>
        </w:rPr>
        <w:sectPr w:rsidR="00295D85">
          <w:type w:val="continuous"/>
          <w:pgSz w:w="12240" w:h="15840"/>
          <w:pgMar w:top="700" w:right="420" w:bottom="280" w:left="1560" w:header="720" w:footer="720" w:gutter="0"/>
          <w:cols w:num="2" w:space="720" w:equalWidth="0">
            <w:col w:w="4980" w:space="365"/>
            <w:col w:w="4915"/>
          </w:cols>
        </w:sectPr>
      </w:pP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</w:rPr>
        <w:t>ther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ons</w:t>
      </w:r>
      <w:r>
        <w:rPr>
          <w:rFonts w:ascii="Arial" w:eastAsia="Arial" w:hAnsi="Arial" w:cs="Arial"/>
          <w:color w:val="808181"/>
          <w:spacing w:val="4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</w:rPr>
        <w:t xml:space="preserve">a 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e-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ub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 of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opo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al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NIMH.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If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und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 app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d,</w:t>
      </w:r>
      <w:r>
        <w:rPr>
          <w:rFonts w:ascii="Arial" w:eastAsia="Arial" w:hAnsi="Arial" w:cs="Arial"/>
          <w:color w:val="808181"/>
          <w:spacing w:val="3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I</w:t>
      </w:r>
      <w:r>
        <w:rPr>
          <w:rFonts w:ascii="Arial" w:eastAsia="Arial" w:hAnsi="Arial" w:cs="Arial"/>
          <w:color w:val="808181"/>
          <w:spacing w:val="36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3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8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 of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 xml:space="preserve">um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ed on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 age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55"/>
        </w:rPr>
        <w:t xml:space="preserve"> </w:t>
      </w:r>
      <w:r>
        <w:rPr>
          <w:rFonts w:ascii="Arial" w:eastAsia="Arial" w:hAnsi="Arial" w:cs="Arial"/>
          <w:color w:val="808181"/>
        </w:rPr>
        <w:t xml:space="preserve">to 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k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th 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 xml:space="preserve">ees 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ho  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e 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gno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 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ental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ot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te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 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19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am</w:t>
      </w:r>
      <w:r>
        <w:rPr>
          <w:rFonts w:ascii="Arial" w:eastAsia="Arial" w:hAnsi="Arial" w:cs="Arial"/>
          <w:color w:val="808181"/>
          <w:spacing w:val="2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1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hed</w:t>
      </w:r>
      <w:r>
        <w:rPr>
          <w:rFonts w:ascii="Arial" w:eastAsia="Arial" w:hAnsi="Arial" w:cs="Arial"/>
          <w:color w:val="808181"/>
          <w:spacing w:val="2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ght</w:t>
      </w:r>
      <w:r>
        <w:rPr>
          <w:rFonts w:ascii="Arial" w:eastAsia="Arial" w:hAnsi="Arial" w:cs="Arial"/>
          <w:color w:val="808181"/>
          <w:spacing w:val="22"/>
        </w:rPr>
        <w:t xml:space="preserve"> 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2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ue of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 n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ber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ua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th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ental 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"/>
        </w:rPr>
        <w:t xml:space="preserve"> r</w:t>
      </w:r>
      <w:r>
        <w:rPr>
          <w:rFonts w:ascii="Arial" w:eastAsia="Arial" w:hAnsi="Arial" w:cs="Arial"/>
          <w:color w:val="808181"/>
        </w:rPr>
        <w:t>etu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 xml:space="preserve"> 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ter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 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e.</w:t>
      </w:r>
      <w:r>
        <w:rPr>
          <w:rFonts w:ascii="Arial" w:eastAsia="Arial" w:hAnsi="Arial" w:cs="Arial"/>
          <w:color w:val="808181"/>
          <w:spacing w:val="1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I</w:t>
      </w:r>
      <w:r>
        <w:rPr>
          <w:rFonts w:ascii="Arial" w:eastAsia="Arial" w:hAnsi="Arial" w:cs="Arial"/>
          <w:color w:val="808181"/>
          <w:spacing w:val="1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19"/>
        </w:rPr>
        <w:t xml:space="preserve"> </w:t>
      </w:r>
      <w:r>
        <w:rPr>
          <w:rFonts w:ascii="Arial" w:eastAsia="Arial" w:hAnsi="Arial" w:cs="Arial"/>
          <w:color w:val="808181"/>
        </w:rPr>
        <w:t>wo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m</w:t>
      </w:r>
      <w:r>
        <w:rPr>
          <w:rFonts w:ascii="Arial" w:eastAsia="Arial" w:hAnsi="Arial" w:cs="Arial"/>
          <w:color w:val="808181"/>
          <w:spacing w:val="2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18"/>
        </w:rPr>
        <w:t xml:space="preserve"> </w:t>
      </w:r>
      <w:r>
        <w:rPr>
          <w:rFonts w:ascii="Arial" w:eastAsia="Arial" w:hAnsi="Arial" w:cs="Arial"/>
          <w:color w:val="808181"/>
        </w:rPr>
        <w:t>Depa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 of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tate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ega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 a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am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 Mo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cc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wo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4"/>
        </w:rPr>
        <w:t>d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nder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10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enn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ate.</w:t>
      </w:r>
    </w:p>
    <w:p w:rsidR="00295D85" w:rsidRDefault="00295D85">
      <w:pPr>
        <w:spacing w:before="8" w:line="120" w:lineRule="exact"/>
        <w:rPr>
          <w:sz w:val="12"/>
          <w:szCs w:val="12"/>
        </w:rPr>
      </w:pPr>
    </w:p>
    <w:p w:rsidR="00295D85" w:rsidRDefault="00295D85">
      <w:pPr>
        <w:spacing w:line="200" w:lineRule="exact"/>
      </w:pPr>
    </w:p>
    <w:p w:rsidR="00295D85" w:rsidRDefault="00295D85">
      <w:pPr>
        <w:spacing w:line="200" w:lineRule="exact"/>
        <w:sectPr w:rsidR="00295D85">
          <w:type w:val="continuous"/>
          <w:pgSz w:w="12240" w:h="15840"/>
          <w:pgMar w:top="700" w:right="420" w:bottom="280" w:left="1560" w:header="720" w:footer="720" w:gutter="0"/>
          <w:cols w:space="720"/>
        </w:sectPr>
      </w:pPr>
    </w:p>
    <w:p w:rsidR="00295D85" w:rsidRDefault="00030A4F">
      <w:pPr>
        <w:spacing w:before="30"/>
        <w:ind w:left="1018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-31750</wp:posOffset>
                </wp:positionV>
                <wp:extent cx="3152140" cy="2062480"/>
                <wp:effectExtent l="7620" t="6350" r="12065" b="7620"/>
                <wp:wrapNone/>
                <wp:docPr id="2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2062480"/>
                          <a:chOff x="1722" y="-50"/>
                          <a:chExt cx="4964" cy="3248"/>
                        </a:xfrm>
                      </wpg:grpSpPr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1722" y="-50"/>
                            <a:ext cx="4964" cy="3248"/>
                          </a:xfrm>
                          <a:custGeom>
                            <a:avLst/>
                            <a:gdLst>
                              <a:gd name="T0" fmla="+- 0 1722 1722"/>
                              <a:gd name="T1" fmla="*/ T0 w 4964"/>
                              <a:gd name="T2" fmla="+- 0 3198 -50"/>
                              <a:gd name="T3" fmla="*/ 3198 h 3248"/>
                              <a:gd name="T4" fmla="+- 0 6686 1722"/>
                              <a:gd name="T5" fmla="*/ T4 w 4964"/>
                              <a:gd name="T6" fmla="+- 0 3198 -50"/>
                              <a:gd name="T7" fmla="*/ 3198 h 3248"/>
                              <a:gd name="T8" fmla="+- 0 6686 1722"/>
                              <a:gd name="T9" fmla="*/ T8 w 4964"/>
                              <a:gd name="T10" fmla="+- 0 -50 -50"/>
                              <a:gd name="T11" fmla="*/ -50 h 3248"/>
                              <a:gd name="T12" fmla="+- 0 1722 1722"/>
                              <a:gd name="T13" fmla="*/ T12 w 4964"/>
                              <a:gd name="T14" fmla="+- 0 -50 -50"/>
                              <a:gd name="T15" fmla="*/ -50 h 3248"/>
                              <a:gd name="T16" fmla="+- 0 1722 1722"/>
                              <a:gd name="T17" fmla="*/ T16 w 4964"/>
                              <a:gd name="T18" fmla="+- 0 3198 -50"/>
                              <a:gd name="T19" fmla="*/ 3198 h 3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4" h="3248">
                                <a:moveTo>
                                  <a:pt x="0" y="3248"/>
                                </a:moveTo>
                                <a:lnTo>
                                  <a:pt x="4964" y="3248"/>
                                </a:lnTo>
                                <a:lnTo>
                                  <a:pt x="4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6.1pt;margin-top:-2.5pt;width:248.2pt;height:162.4pt;z-index:-251660800;mso-position-horizontal-relative:page" coordorigin="1722,-50" coordsize="4964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">
                <v:shape id="Freeform 58" o:spid="_x0000_s1027" style="position:absolute;left:1722;top:-50;width:4964;height:3248;visibility:visible;mso-wrap-style:square;v-text-anchor:top" coordsize="4964,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pNcEA&#10;AADbAAAADwAAAGRycy9kb3ducmV2LnhtbERPz2vCMBS+C/4P4Qm7yEzsYYzOKKOibDDG1gleH82z&#10;LWteapLV+t8vB8Hjx/d7tRltJwbyoXWsYblQIIgrZ1quNRx+do/PIEJENtg5Jg1XCrBZTycrzI27&#10;8DcNZaxFCuGQo4Ymxj6XMlQNWQwL1xMn7uS8xZigr6XxeEnhtpOZUk/SYsupocGeioaq3/LPavj6&#10;PBbvc7/FuO8+rqqw9uwPe60fZuPrC4hIY7yLb+43oyFLY9O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6TXBAAAA2wAAAA8AAAAAAAAAAAAAAAAAmAIAAGRycy9kb3du&#10;cmV2LnhtbFBLBQYAAAAABAAEAPUAAACGAwAAAAA=&#10;" path="m,3248r4964,l4964,,,,,3248xe" filled="f" strokecolor="silver">
                  <v:path arrowok="t" o:connecttype="custom" o:connectlocs="0,3198;4964,3198;4964,-50;0,-50;0,3198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ng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ed </w:t>
      </w:r>
      <w:r>
        <w:rPr>
          <w:rFonts w:ascii="Cambria" w:eastAsia="Cambria" w:hAnsi="Cambria" w:cs="Cambria"/>
          <w:spacing w:val="-1"/>
          <w:sz w:val="22"/>
          <w:szCs w:val="22"/>
        </w:rPr>
        <w:t>Ac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Aw</w:t>
      </w:r>
      <w:r>
        <w:rPr>
          <w:rFonts w:ascii="Cambria" w:eastAsia="Cambria" w:hAnsi="Cambria" w:cs="Cambria"/>
          <w:sz w:val="22"/>
          <w:szCs w:val="22"/>
        </w:rPr>
        <w:t>ard</w:t>
      </w:r>
    </w:p>
    <w:p w:rsidR="00295D85" w:rsidRDefault="00295D85">
      <w:pPr>
        <w:spacing w:before="20" w:line="260" w:lineRule="exact"/>
        <w:rPr>
          <w:sz w:val="26"/>
          <w:szCs w:val="26"/>
        </w:rPr>
      </w:pPr>
    </w:p>
    <w:p w:rsidR="00295D85" w:rsidRDefault="00030A4F">
      <w:pPr>
        <w:ind w:left="314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ef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-1"/>
        </w:rPr>
        <w:t>B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d,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Ce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ter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e, was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de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 xml:space="preserve">d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ent 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 xml:space="preserve">d  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  </w:t>
      </w:r>
      <w:r>
        <w:rPr>
          <w:rFonts w:ascii="Arial" w:eastAsia="Arial" w:hAnsi="Arial" w:cs="Arial"/>
          <w:color w:val="808181"/>
          <w:spacing w:val="1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Ev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den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-</w:t>
      </w:r>
      <w:r>
        <w:rPr>
          <w:rFonts w:ascii="Arial" w:eastAsia="Arial" w:hAnsi="Arial" w:cs="Arial"/>
          <w:color w:val="808181"/>
          <w:spacing w:val="-1"/>
        </w:rPr>
        <w:t>B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ed   C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om  </w:t>
      </w:r>
      <w:r>
        <w:rPr>
          <w:rFonts w:ascii="Arial" w:eastAsia="Arial" w:hAnsi="Arial" w:cs="Arial"/>
          <w:color w:val="808181"/>
          <w:spacing w:val="1"/>
        </w:rPr>
        <w:t>G</w:t>
      </w:r>
      <w:r>
        <w:rPr>
          <w:rFonts w:ascii="Arial" w:eastAsia="Arial" w:hAnsi="Arial" w:cs="Arial"/>
          <w:color w:val="808181"/>
        </w:rPr>
        <w:t>eo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ge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46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D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 tenu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y of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  <w:spacing w:val="1"/>
        </w:rPr>
        <w:t>lv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a Depa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 of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Co</w:t>
      </w:r>
      <w:r>
        <w:rPr>
          <w:rFonts w:ascii="Arial" w:eastAsia="Arial" w:hAnsi="Arial" w:cs="Arial"/>
          <w:color w:val="808181"/>
          <w:spacing w:val="1"/>
        </w:rPr>
        <w:t>rr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, 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B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 e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po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 xml:space="preserve">of </w:t>
      </w:r>
      <w:r>
        <w:rPr>
          <w:rFonts w:ascii="Arial" w:eastAsia="Arial" w:hAnsi="Arial" w:cs="Arial"/>
          <w:color w:val="808181"/>
          <w:spacing w:val="1"/>
        </w:rPr>
        <w:t>cr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 xml:space="preserve"> 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h.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In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rr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po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 xml:space="preserve">n at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ate, 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B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y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1"/>
        </w:rPr>
        <w:t xml:space="preserve"> 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ili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b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</w:rPr>
        <w:t>dges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gap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we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 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s and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e.</w:t>
      </w:r>
    </w:p>
    <w:p w:rsidR="00295D85" w:rsidRDefault="00030A4F">
      <w:pPr>
        <w:spacing w:before="30"/>
        <w:ind w:left="31" w:right="241"/>
        <w:jc w:val="both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lastRenderedPageBreak/>
        <w:t>Ho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Oppor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ro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w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 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</w:p>
    <w:p w:rsidR="00295D85" w:rsidRDefault="00295D85">
      <w:pPr>
        <w:spacing w:before="14" w:line="220" w:lineRule="exact"/>
        <w:rPr>
          <w:sz w:val="22"/>
          <w:szCs w:val="22"/>
        </w:rPr>
      </w:pPr>
    </w:p>
    <w:p w:rsidR="00295D85" w:rsidRDefault="00030A4F">
      <w:pPr>
        <w:ind w:right="208"/>
        <w:jc w:val="both"/>
        <w:rPr>
          <w:rFonts w:ascii="Arial" w:eastAsia="Arial" w:hAnsi="Arial" w:cs="Arial"/>
        </w:rPr>
        <w:sectPr w:rsidR="00295D85">
          <w:type w:val="continuous"/>
          <w:pgSz w:w="12240" w:h="15840"/>
          <w:pgMar w:top="700" w:right="420" w:bottom="280" w:left="1560" w:header="720" w:footer="720" w:gutter="0"/>
          <w:cols w:num="2" w:space="720" w:equalWidth="0">
            <w:col w:w="4976" w:space="376"/>
            <w:col w:w="490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-362585</wp:posOffset>
                </wp:positionV>
                <wp:extent cx="3154680" cy="2066290"/>
                <wp:effectExtent l="6350" t="8890" r="10795" b="10795"/>
                <wp:wrapNone/>
                <wp:docPr id="2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2066290"/>
                          <a:chOff x="6760" y="-571"/>
                          <a:chExt cx="4968" cy="3254"/>
                        </a:xfrm>
                      </wpg:grpSpPr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6760" y="-571"/>
                            <a:ext cx="4968" cy="3254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4968"/>
                              <a:gd name="T2" fmla="+- 0 2683 -571"/>
                              <a:gd name="T3" fmla="*/ 2683 h 3254"/>
                              <a:gd name="T4" fmla="+- 0 11728 6760"/>
                              <a:gd name="T5" fmla="*/ T4 w 4968"/>
                              <a:gd name="T6" fmla="+- 0 2683 -571"/>
                              <a:gd name="T7" fmla="*/ 2683 h 3254"/>
                              <a:gd name="T8" fmla="+- 0 11728 6760"/>
                              <a:gd name="T9" fmla="*/ T8 w 4968"/>
                              <a:gd name="T10" fmla="+- 0 -571 -571"/>
                              <a:gd name="T11" fmla="*/ -571 h 3254"/>
                              <a:gd name="T12" fmla="+- 0 6760 6760"/>
                              <a:gd name="T13" fmla="*/ T12 w 4968"/>
                              <a:gd name="T14" fmla="+- 0 -571 -571"/>
                              <a:gd name="T15" fmla="*/ -571 h 3254"/>
                              <a:gd name="T16" fmla="+- 0 6760 6760"/>
                              <a:gd name="T17" fmla="*/ T16 w 4968"/>
                              <a:gd name="T18" fmla="+- 0 2683 -571"/>
                              <a:gd name="T19" fmla="*/ 2683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8" h="3254">
                                <a:moveTo>
                                  <a:pt x="0" y="3254"/>
                                </a:moveTo>
                                <a:lnTo>
                                  <a:pt x="4968" y="3254"/>
                                </a:lnTo>
                                <a:lnTo>
                                  <a:pt x="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38pt;margin-top:-28.55pt;width:248.4pt;height:162.7pt;z-index:-251661824;mso-position-horizontal-relative:page" coordorigin="6760,-571" coordsize="4968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">
                <v:shape id="Freeform 56" o:spid="_x0000_s1027" style="position:absolute;left:6760;top:-571;width:4968;height:3254;visibility:visible;mso-wrap-style:square;v-text-anchor:top" coordsize="4968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XfcUA&#10;AADbAAAADwAAAGRycy9kb3ducmV2LnhtbESPS2vDMBCE74X+B7GF3hq5PpjiRAlJqEspOORFyHGx&#10;1g9irYyl2u6/rwKFHoeZ+YZZrCbTioF611hW8DqLQBAXVjdcKTifspc3EM4ja2wtk4IfcrBaPj4s&#10;MNV25AMNR1+JAGGXooLa+y6V0hU1GXQz2xEHr7S9QR9kX0nd4xjgppVxFCXSYMNhocaOtjUVt+O3&#10;UeD3eba5liO/l1/7ZpdfYrduP5R6fprWcxCeJv8f/mt/agVxAvc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1d9xQAAANsAAAAPAAAAAAAAAAAAAAAAAJgCAABkcnMv&#10;ZG93bnJldi54bWxQSwUGAAAAAAQABAD1AAAAigMAAAAA&#10;" path="m,3254r4968,l4968,,,,,3254xe" filled="f" strokecolor="silver">
                  <v:path arrowok="t" o:connecttype="custom" o:connectlocs="0,2683;4968,2683;4968,-571;0,-571;0,26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tep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3.5</w:t>
      </w:r>
      <w:r>
        <w:rPr>
          <w:rFonts w:ascii="Arial" w:eastAsia="Arial" w:hAnsi="Arial" w:cs="Arial"/>
          <w:color w:val="808181"/>
          <w:spacing w:val="6"/>
        </w:rPr>
        <w:t>-</w:t>
      </w:r>
      <w:r>
        <w:rPr>
          <w:rFonts w:ascii="Arial" w:eastAsia="Arial" w:hAnsi="Arial" w:cs="Arial"/>
          <w:color w:val="808181"/>
          <w:spacing w:val="-1"/>
        </w:rPr>
        <w:t>y</w:t>
      </w:r>
      <w:r>
        <w:rPr>
          <w:rFonts w:ascii="Arial" w:eastAsia="Arial" w:hAnsi="Arial" w:cs="Arial"/>
          <w:color w:val="808181"/>
        </w:rPr>
        <w:t>ear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NI</w:t>
      </w:r>
      <w:r>
        <w:rPr>
          <w:rFonts w:ascii="Arial" w:eastAsia="Arial" w:hAnsi="Arial" w:cs="Arial"/>
          <w:color w:val="808181"/>
          <w:spacing w:val="1"/>
        </w:rPr>
        <w:t>J-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unded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ud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 xml:space="preserve">to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f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qua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f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2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ci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on.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ob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“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”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(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l 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ug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te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2"/>
        </w:rPr>
        <w:t>/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is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obat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)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 xml:space="preserve">l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oon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y 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 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, or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obat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 as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3"/>
        </w:rPr>
        <w:t xml:space="preserve"> 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4"/>
        </w:rPr>
        <w:t>d</w:t>
      </w:r>
      <w:r>
        <w:rPr>
          <w:rFonts w:ascii="Arial" w:eastAsia="Arial" w:hAnsi="Arial" w:cs="Arial"/>
          <w:color w:val="808181"/>
        </w:rPr>
        <w:t>y 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dete</w:t>
      </w:r>
      <w:r>
        <w:rPr>
          <w:rFonts w:ascii="Arial" w:eastAsia="Arial" w:hAnsi="Arial" w:cs="Arial"/>
          <w:color w:val="808181"/>
          <w:spacing w:val="-2"/>
        </w:rPr>
        <w:t>r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“c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n, 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t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 xml:space="preserve">nd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tent”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ns</w:t>
      </w:r>
      <w:r>
        <w:rPr>
          <w:rFonts w:ascii="Arial" w:eastAsia="Arial" w:hAnsi="Arial" w:cs="Arial"/>
          <w:color w:val="808181"/>
          <w:spacing w:val="2"/>
        </w:rPr>
        <w:t xml:space="preserve"> g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 xml:space="preserve"> b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ud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h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 xml:space="preserve"> c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ont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</w:rPr>
        <w:t>bu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 to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ug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e,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 xml:space="preserve">ewer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is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oba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ap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, and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e- 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 the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oba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.</w:t>
      </w:r>
    </w:p>
    <w:p w:rsidR="00295D85" w:rsidRDefault="00030A4F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2914015</wp:posOffset>
                </wp:positionV>
                <wp:extent cx="635000" cy="2834005"/>
                <wp:effectExtent l="1905" t="0" r="1270" b="0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85" w:rsidRDefault="00030A4F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EFFFF"/>
                                <w:w w:val="150"/>
                                <w:position w:val="1"/>
                                <w:sz w:val="96"/>
                                <w:szCs w:val="96"/>
                              </w:rPr>
                              <w:t>Do</w:t>
                            </w:r>
                            <w:r>
                              <w:rPr>
                                <w:color w:val="FEFFFF"/>
                                <w:spacing w:val="1"/>
                                <w:w w:val="150"/>
                                <w:position w:val="1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color w:val="FEFFFF"/>
                                <w:spacing w:val="-1"/>
                                <w:w w:val="162"/>
                                <w:position w:val="1"/>
                                <w:sz w:val="96"/>
                                <w:szCs w:val="96"/>
                              </w:rPr>
                              <w:t>k</w:t>
                            </w:r>
                            <w:r>
                              <w:rPr>
                                <w:color w:val="FEFFFF"/>
                                <w:spacing w:val="1"/>
                                <w:w w:val="129"/>
                                <w:position w:val="1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color w:val="FEFFFF"/>
                                <w:w w:val="117"/>
                                <w:position w:val="1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9.65pt;margin-top:229.45pt;width:50pt;height:22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295D85" w:rsidRDefault="00030A4F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EFFFF"/>
                          <w:w w:val="150"/>
                          <w:position w:val="1"/>
                          <w:sz w:val="96"/>
                          <w:szCs w:val="96"/>
                        </w:rPr>
                        <w:t>Do</w:t>
                      </w:r>
                      <w:r>
                        <w:rPr>
                          <w:color w:val="FEFFFF"/>
                          <w:spacing w:val="1"/>
                          <w:w w:val="150"/>
                          <w:position w:val="1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color w:val="FEFFFF"/>
                          <w:spacing w:val="-1"/>
                          <w:w w:val="162"/>
                          <w:position w:val="1"/>
                          <w:sz w:val="96"/>
                          <w:szCs w:val="96"/>
                        </w:rPr>
                        <w:t>k</w:t>
                      </w:r>
                      <w:r>
                        <w:rPr>
                          <w:color w:val="FEFFFF"/>
                          <w:spacing w:val="1"/>
                          <w:w w:val="129"/>
                          <w:position w:val="1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color w:val="FEFFFF"/>
                          <w:w w:val="117"/>
                          <w:position w:val="1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5941060</wp:posOffset>
                </wp:positionV>
                <wp:extent cx="635000" cy="1365250"/>
                <wp:effectExtent l="1905" t="0" r="1270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D85" w:rsidRDefault="00030A4F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EFFFF"/>
                                <w:spacing w:val="1"/>
                                <w:w w:val="117"/>
                                <w:position w:val="1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color w:val="FEFFFF"/>
                                <w:spacing w:val="-1"/>
                                <w:w w:val="181"/>
                                <w:position w:val="1"/>
                                <w:sz w:val="96"/>
                                <w:szCs w:val="96"/>
                              </w:rPr>
                              <w:t>h</w:t>
                            </w:r>
                            <w:r>
                              <w:rPr>
                                <w:color w:val="FEFFFF"/>
                                <w:w w:val="129"/>
                                <w:position w:val="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9.65pt;margin-top:467.8pt;width:50pt;height:107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295D85" w:rsidRDefault="00030A4F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EFFFF"/>
                          <w:spacing w:val="1"/>
                          <w:w w:val="117"/>
                          <w:position w:val="1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color w:val="FEFFFF"/>
                          <w:spacing w:val="-1"/>
                          <w:w w:val="181"/>
                          <w:position w:val="1"/>
                          <w:sz w:val="96"/>
                          <w:szCs w:val="96"/>
                        </w:rPr>
                        <w:t>h</w:t>
                      </w:r>
                      <w:r>
                        <w:rPr>
                          <w:color w:val="FEFFFF"/>
                          <w:w w:val="129"/>
                          <w:position w:val="1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-56515</wp:posOffset>
            </wp:positionV>
            <wp:extent cx="897890" cy="102438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85" w:rsidRDefault="00295D85">
      <w:pPr>
        <w:spacing w:line="200" w:lineRule="exact"/>
      </w:pPr>
    </w:p>
    <w:p w:rsidR="00295D85" w:rsidRDefault="00030A4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9210675</wp:posOffset>
                </wp:positionV>
                <wp:extent cx="6384925" cy="554990"/>
                <wp:effectExtent l="5715" t="4445" r="508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554990"/>
                          <a:chOff x="1675" y="14903"/>
                          <a:chExt cx="10048" cy="47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682" y="14910"/>
                            <a:ext cx="10033" cy="462"/>
                            <a:chOff x="1682" y="14910"/>
                            <a:chExt cx="10033" cy="46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682" y="14910"/>
                              <a:ext cx="10033" cy="46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10033"/>
                                <a:gd name="T2" fmla="+- 0 15372 14910"/>
                                <a:gd name="T3" fmla="*/ 15372 h 462"/>
                                <a:gd name="T4" fmla="+- 0 11715 1682"/>
                                <a:gd name="T5" fmla="*/ T4 w 10033"/>
                                <a:gd name="T6" fmla="+- 0 15372 14910"/>
                                <a:gd name="T7" fmla="*/ 15372 h 462"/>
                                <a:gd name="T8" fmla="+- 0 11715 1682"/>
                                <a:gd name="T9" fmla="*/ T8 w 10033"/>
                                <a:gd name="T10" fmla="+- 0 14910 14910"/>
                                <a:gd name="T11" fmla="*/ 14910 h 462"/>
                                <a:gd name="T12" fmla="+- 0 1682 1682"/>
                                <a:gd name="T13" fmla="*/ T12 w 10033"/>
                                <a:gd name="T14" fmla="+- 0 14910 14910"/>
                                <a:gd name="T15" fmla="*/ 14910 h 462"/>
                                <a:gd name="T16" fmla="+- 0 1682 1682"/>
                                <a:gd name="T17" fmla="*/ T16 w 10033"/>
                                <a:gd name="T18" fmla="+- 0 15372 14910"/>
                                <a:gd name="T19" fmla="*/ 15372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3" h="462">
                                  <a:moveTo>
                                    <a:pt x="0" y="462"/>
                                  </a:moveTo>
                                  <a:lnTo>
                                    <a:pt x="10033" y="462"/>
                                  </a:lnTo>
                                  <a:lnTo>
                                    <a:pt x="10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682" y="14910"/>
                              <a:ext cx="10033" cy="462"/>
                              <a:chOff x="1682" y="14910"/>
                              <a:chExt cx="10033" cy="462"/>
                            </a:xfrm>
                          </wpg:grpSpPr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682" y="14910"/>
                                <a:ext cx="10033" cy="462"/>
                              </a:xfrm>
                              <a:custGeom>
                                <a:avLst/>
                                <a:gdLst>
                                  <a:gd name="T0" fmla="+- 0 1682 1682"/>
                                  <a:gd name="T1" fmla="*/ T0 w 10033"/>
                                  <a:gd name="T2" fmla="+- 0 15372 14910"/>
                                  <a:gd name="T3" fmla="*/ 15372 h 462"/>
                                  <a:gd name="T4" fmla="+- 0 11715 1682"/>
                                  <a:gd name="T5" fmla="*/ T4 w 10033"/>
                                  <a:gd name="T6" fmla="+- 0 15372 14910"/>
                                  <a:gd name="T7" fmla="*/ 15372 h 462"/>
                                  <a:gd name="T8" fmla="+- 0 11715 1682"/>
                                  <a:gd name="T9" fmla="*/ T8 w 10033"/>
                                  <a:gd name="T10" fmla="+- 0 14910 14910"/>
                                  <a:gd name="T11" fmla="*/ 14910 h 462"/>
                                  <a:gd name="T12" fmla="+- 0 1682 1682"/>
                                  <a:gd name="T13" fmla="*/ T12 w 10033"/>
                                  <a:gd name="T14" fmla="+- 0 14910 14910"/>
                                  <a:gd name="T15" fmla="*/ 14910 h 462"/>
                                  <a:gd name="T16" fmla="+- 0 1682 1682"/>
                                  <a:gd name="T17" fmla="*/ T16 w 10033"/>
                                  <a:gd name="T18" fmla="+- 0 15372 14910"/>
                                  <a:gd name="T19" fmla="*/ 15372 h 4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3" h="462">
                                    <a:moveTo>
                                      <a:pt x="0" y="462"/>
                                    </a:moveTo>
                                    <a:lnTo>
                                      <a:pt x="10033" y="462"/>
                                    </a:lnTo>
                                    <a:lnTo>
                                      <a:pt x="100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2D5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3.7pt;margin-top:725.25pt;width:502.75pt;height:43.7pt;z-index:-251663872;mso-position-horizontal-relative:page;mso-position-vertical-relative:page" coordorigin="1675,14903" coordsize="10048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">
                <v:group id="Group 20" o:spid="_x0000_s1027" style="position:absolute;left:1682;top:14910;width:10033;height:462" coordorigin="1682,14910" coordsize="10033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682;top:14910;width:10033;height:462;visibility:visible;mso-wrap-style:square;v-text-anchor:top" coordsize="1003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kmsAA&#10;AADbAAAADwAAAGRycy9kb3ducmV2LnhtbERPy4rCMBTdC/MP4Q6403QqitRGmREERRBfdH1prm2d&#10;5qY0Uet8/WQhuDycd7roTC3u1LrKsoKvYQSCOLe64kLB+bQaTEE4j6yxtkwKnuRgMf/opZho++AD&#10;3Y++ECGEXYIKSu+bREqXl2TQDW1DHLiLbQ36ANtC6hYfIdzUMo6iiTRYcWgosaFlSfnv8WYUTM+e&#10;/g7XOB7vtz8Z73Iz2phMqf5n9z0D4anzb/HLvdYK4rA+fA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0kmsAAAADbAAAADwAAAAAAAAAAAAAAAACYAgAAZHJzL2Rvd25y&#10;ZXYueG1sUEsFBgAAAAAEAAQA9QAAAIUDAAAAAA==&#10;" path="m,462r10033,l10033,,,,,462xe" fillcolor="#7f8080" stroked="f">
                    <v:path arrowok="t" o:connecttype="custom" o:connectlocs="0,15372;10033,15372;10033,14910;0,14910;0,15372" o:connectangles="0,0,0,0,0"/>
                  </v:shape>
                  <v:group id="Group 21" o:spid="_x0000_s1029" style="position:absolute;left:1682;top:14910;width:10033;height:462" coordorigin="1682,14910" coordsize="10033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22" o:spid="_x0000_s1030" style="position:absolute;left:1682;top:14910;width:10033;height:462;visibility:visible;mso-wrap-style:square;v-text-anchor:top" coordsize="1003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PusEA&#10;AADbAAAADwAAAGRycy9kb3ducmV2LnhtbESPQWsCMRSE74L/ITyhN812D0tZjSJCwYuC1h/w2Dw3&#10;225eYhLd9d83hYLHYWa+YVab0fbiQSF2jhW8LwoQxI3THbcKLl+f8w8QMSFr7B2TgidF2KynkxXW&#10;2g18osc5tSJDONaowKTkayljY8hiXDhPnL2rCxZTlqGVOuCQ4baXZVFU0mLHecGgp52h5ud8twr8&#10;wQzXp7z5qjred98njaE8olJvs3G7BJFoTK/wf3uvFZQl/H3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T7rBAAAA2wAAAA8AAAAAAAAAAAAAAAAAmAIAAGRycy9kb3du&#10;cmV2LnhtbFBLBQYAAAAABAAEAPUAAACGAwAAAAA=&#10;" path="m,462r10033,l10033,,,,,462xe" filled="f" strokecolor="#c2d59b">
                      <v:path arrowok="t" o:connecttype="custom" o:connectlocs="0,15372;10033,15372;10033,14910;0,14910;0,15372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295D85" w:rsidRDefault="00030A4F">
      <w:pPr>
        <w:spacing w:before="16"/>
        <w:ind w:left="439"/>
        <w:rPr>
          <w:rFonts w:ascii="Calibri" w:eastAsia="Calibri" w:hAnsi="Calibri" w:cs="Calibri"/>
          <w:sz w:val="22"/>
          <w:szCs w:val="22"/>
        </w:rPr>
        <w:sectPr w:rsidR="00295D85">
          <w:type w:val="continuous"/>
          <w:pgSz w:w="12240" w:h="15840"/>
          <w:pgMar w:top="700" w:right="420" w:bottom="280" w:left="1560" w:header="720" w:footer="720" w:gutter="0"/>
          <w:cols w:space="720"/>
        </w:sectPr>
      </w:pPr>
      <w:r>
        <w:rPr>
          <w:rFonts w:ascii="Calibri" w:eastAsia="Calibri" w:hAnsi="Calibri" w:cs="Calibri"/>
          <w:color w:val="FEFFFF"/>
          <w:sz w:val="22"/>
          <w:szCs w:val="22"/>
        </w:rPr>
        <w:t>T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FEFFFF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color w:val="FEFFFF"/>
          <w:sz w:val="22"/>
          <w:szCs w:val="22"/>
        </w:rPr>
        <w:t>stice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C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FEFFFF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EFFFF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>s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>arch is a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FEFFFF"/>
          <w:sz w:val="22"/>
          <w:szCs w:val="22"/>
        </w:rPr>
        <w:t>ar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FEFFFF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>rs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FEFFFF"/>
          <w:sz w:val="22"/>
          <w:szCs w:val="22"/>
        </w:rPr>
        <w:t xml:space="preserve">ip 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EFFFF"/>
          <w:sz w:val="22"/>
          <w:szCs w:val="22"/>
        </w:rPr>
        <w:t>f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t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FEFFFF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C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EFFFF"/>
          <w:sz w:val="22"/>
          <w:szCs w:val="22"/>
        </w:rPr>
        <w:t>lle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FEFFFF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EFFFF"/>
          <w:sz w:val="22"/>
          <w:szCs w:val="22"/>
        </w:rPr>
        <w:t>f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t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FEFFFF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FEFFFF"/>
          <w:sz w:val="22"/>
          <w:szCs w:val="22"/>
        </w:rPr>
        <w:t>i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 xml:space="preserve">ral 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FEFFFF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FEFFFF"/>
          <w:sz w:val="22"/>
          <w:szCs w:val="22"/>
        </w:rPr>
        <w:t>ts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a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EFFFF"/>
          <w:sz w:val="22"/>
          <w:szCs w:val="22"/>
        </w:rPr>
        <w:t>d U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EFFFF"/>
          <w:sz w:val="22"/>
          <w:szCs w:val="22"/>
        </w:rPr>
        <w:t>i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color w:val="FEFFFF"/>
          <w:sz w:val="22"/>
          <w:szCs w:val="22"/>
        </w:rPr>
        <w:t>rsi</w:t>
      </w:r>
      <w:r>
        <w:rPr>
          <w:rFonts w:ascii="Calibri" w:eastAsia="Calibri" w:hAnsi="Calibri" w:cs="Calibri"/>
          <w:color w:val="FE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FEFFFF"/>
          <w:sz w:val="22"/>
          <w:szCs w:val="22"/>
        </w:rPr>
        <w:t>y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EFFFF"/>
          <w:sz w:val="22"/>
          <w:szCs w:val="22"/>
        </w:rPr>
        <w:t>O</w:t>
      </w:r>
      <w:r>
        <w:rPr>
          <w:rFonts w:ascii="Calibri" w:eastAsia="Calibri" w:hAnsi="Calibri" w:cs="Calibri"/>
          <w:color w:val="FE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EFFFF"/>
          <w:sz w:val="22"/>
          <w:szCs w:val="22"/>
        </w:rPr>
        <w:t>tr</w:t>
      </w:r>
      <w:r>
        <w:rPr>
          <w:rFonts w:ascii="Calibri" w:eastAsia="Calibri" w:hAnsi="Calibri" w:cs="Calibri"/>
          <w:color w:val="FEFFFF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EFFFF"/>
          <w:sz w:val="22"/>
          <w:szCs w:val="22"/>
        </w:rPr>
        <w:t>ach</w:t>
      </w:r>
    </w:p>
    <w:p w:rsidR="00295D85" w:rsidRDefault="00030A4F">
      <w:pPr>
        <w:spacing w:before="75"/>
        <w:ind w:left="344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De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 f</w:t>
      </w:r>
      <w:r>
        <w:rPr>
          <w:rFonts w:ascii="Cambria" w:eastAsia="Cambria" w:hAnsi="Cambria" w:cs="Cambria"/>
          <w:spacing w:val="-2"/>
          <w:sz w:val="22"/>
          <w:szCs w:val="22"/>
        </w:rPr>
        <w:t>ro</w:t>
      </w: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C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the </w:t>
      </w:r>
      <w:r>
        <w:rPr>
          <w:rFonts w:ascii="Cambria" w:eastAsia="Cambria" w:hAnsi="Cambria" w:cs="Cambria"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</w:p>
    <w:p w:rsidR="00295D85" w:rsidRDefault="00295D85">
      <w:pPr>
        <w:spacing w:before="17" w:line="260" w:lineRule="exact"/>
        <w:rPr>
          <w:sz w:val="26"/>
          <w:szCs w:val="26"/>
        </w:rPr>
      </w:pPr>
    </w:p>
    <w:p w:rsidR="00295D85" w:rsidRDefault="00030A4F">
      <w:pPr>
        <w:ind w:left="104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nter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  <w:spacing w:val="-1"/>
        </w:rPr>
        <w:t>ili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e,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e</w:t>
      </w:r>
      <w:r>
        <w:rPr>
          <w:rFonts w:ascii="Arial" w:eastAsia="Arial" w:hAnsi="Arial" w:cs="Arial"/>
          <w:color w:val="808181"/>
          <w:spacing w:val="-3"/>
        </w:rPr>
        <w:t>y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Do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K</w:t>
      </w:r>
      <w:r>
        <w:rPr>
          <w:rFonts w:ascii="Arial" w:eastAsia="Arial" w:hAnsi="Arial" w:cs="Arial"/>
          <w:color w:val="808181"/>
          <w:spacing w:val="2"/>
        </w:rPr>
        <w:t>en</w:t>
      </w:r>
      <w:r>
        <w:rPr>
          <w:rFonts w:ascii="Arial" w:eastAsia="Arial" w:hAnsi="Arial" w:cs="Arial"/>
          <w:color w:val="808181"/>
          <w:spacing w:val="-1"/>
        </w:rPr>
        <w:t>zi</w:t>
      </w:r>
      <w:r>
        <w:rPr>
          <w:rFonts w:ascii="Arial" w:eastAsia="Arial" w:hAnsi="Arial" w:cs="Arial"/>
          <w:color w:val="808181"/>
        </w:rPr>
        <w:t xml:space="preserve">e,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et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er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I Inte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 xml:space="preserve">, 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$</w:t>
      </w:r>
      <w:r>
        <w:rPr>
          <w:rFonts w:ascii="Arial" w:eastAsia="Arial" w:hAnsi="Arial" w:cs="Arial"/>
          <w:color w:val="808181"/>
          <w:spacing w:val="2"/>
        </w:rPr>
        <w:t>9</w:t>
      </w:r>
      <w:r>
        <w:rPr>
          <w:rFonts w:ascii="Arial" w:eastAsia="Arial" w:hAnsi="Arial" w:cs="Arial"/>
          <w:color w:val="808181"/>
        </w:rPr>
        <w:t>98,</w:t>
      </w:r>
      <w:r>
        <w:rPr>
          <w:rFonts w:ascii="Arial" w:eastAsia="Arial" w:hAnsi="Arial" w:cs="Arial"/>
          <w:color w:val="808181"/>
          <w:spacing w:val="2"/>
        </w:rPr>
        <w:t>2</w:t>
      </w:r>
      <w:r>
        <w:rPr>
          <w:rFonts w:ascii="Arial" w:eastAsia="Arial" w:hAnsi="Arial" w:cs="Arial"/>
          <w:color w:val="808181"/>
        </w:rPr>
        <w:t>21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NIJ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3</w:t>
      </w:r>
      <w:r>
        <w:rPr>
          <w:rFonts w:ascii="Arial" w:eastAsia="Arial" w:hAnsi="Arial" w:cs="Arial"/>
          <w:color w:val="808181"/>
          <w:spacing w:val="7"/>
        </w:rPr>
        <w:t>-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ab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ut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th de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tan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cr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e.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ll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us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I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ue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k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 xml:space="preserve"> f</w:t>
      </w:r>
      <w:r>
        <w:rPr>
          <w:rFonts w:ascii="Arial" w:eastAsia="Arial" w:hAnsi="Arial" w:cs="Arial"/>
          <w:color w:val="808181"/>
          <w:spacing w:val="-2"/>
        </w:rPr>
        <w:t>r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m 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 20</w:t>
      </w:r>
      <w:r>
        <w:rPr>
          <w:rFonts w:ascii="Arial" w:eastAsia="Arial" w:hAnsi="Arial" w:cs="Arial"/>
          <w:color w:val="808181"/>
          <w:spacing w:val="2"/>
        </w:rPr>
        <w:t>0</w:t>
      </w:r>
      <w:r>
        <w:rPr>
          <w:rFonts w:ascii="Arial" w:eastAsia="Arial" w:hAnsi="Arial" w:cs="Arial"/>
          <w:color w:val="808181"/>
        </w:rPr>
        <w:t>4.</w:t>
      </w:r>
    </w:p>
    <w:p w:rsidR="00295D85" w:rsidRDefault="00295D85">
      <w:pPr>
        <w:spacing w:before="8" w:line="220" w:lineRule="exact"/>
        <w:rPr>
          <w:sz w:val="22"/>
          <w:szCs w:val="22"/>
        </w:rPr>
      </w:pPr>
    </w:p>
    <w:p w:rsidR="00295D85" w:rsidRDefault="00030A4F">
      <w:pPr>
        <w:ind w:left="104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</w:rPr>
        <w:t>In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ad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 to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na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  <w:spacing w:val="-1"/>
        </w:rPr>
        <w:t>yz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r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e, 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tua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al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 xml:space="preserve">that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ted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’ de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m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c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e.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3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ents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age, 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e,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6"/>
        </w:rPr>
        <w:t>y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ent,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edu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ou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tool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op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d,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Ev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 Ca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nda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 an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ate that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we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ot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f</w:t>
      </w:r>
      <w:r>
        <w:rPr>
          <w:rFonts w:ascii="Arial" w:eastAsia="Arial" w:hAnsi="Arial" w:cs="Arial"/>
          <w:color w:val="808181"/>
        </w:rPr>
        <w:t>y the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pe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-10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hat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ad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up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of of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.</w:t>
      </w:r>
    </w:p>
    <w:p w:rsidR="00295D85" w:rsidRDefault="00295D85">
      <w:pPr>
        <w:spacing w:before="8" w:line="220" w:lineRule="exact"/>
        <w:rPr>
          <w:sz w:val="22"/>
          <w:szCs w:val="22"/>
        </w:rPr>
      </w:pPr>
    </w:p>
    <w:p w:rsidR="00295D85" w:rsidRDefault="00030A4F">
      <w:pPr>
        <w:ind w:left="104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</w:rPr>
        <w:t>no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18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 h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am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s</w:t>
      </w:r>
      <w:r>
        <w:rPr>
          <w:rFonts w:ascii="Arial" w:eastAsia="Arial" w:hAnsi="Arial" w:cs="Arial"/>
          <w:color w:val="808181"/>
        </w:rPr>
        <w:t xml:space="preserve">: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them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 xml:space="preserve">to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hange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4"/>
        </w:rPr>
        <w:t>a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he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nk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abo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 xml:space="preserve"> 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3"/>
        </w:rPr>
        <w:t>s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tea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ons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 xml:space="preserve">the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gets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nde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</w:rPr>
        <w:t>team 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eet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8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1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.</w:t>
      </w:r>
    </w:p>
    <w:p w:rsidR="00295D85" w:rsidRDefault="00295D85">
      <w:pPr>
        <w:spacing w:line="160" w:lineRule="exact"/>
        <w:rPr>
          <w:sz w:val="16"/>
          <w:szCs w:val="16"/>
        </w:rPr>
      </w:pPr>
    </w:p>
    <w:p w:rsidR="00295D85" w:rsidRDefault="00295D85">
      <w:pPr>
        <w:spacing w:line="200" w:lineRule="exact"/>
        <w:sectPr w:rsidR="00295D85">
          <w:pgSz w:w="12240" w:h="15840"/>
          <w:pgMar w:top="620" w:right="640" w:bottom="280" w:left="640" w:header="720" w:footer="720" w:gutter="0"/>
          <w:cols w:space="720"/>
        </w:sectPr>
      </w:pPr>
    </w:p>
    <w:p w:rsidR="00030A4F" w:rsidRDefault="00030A4F">
      <w:pPr>
        <w:spacing w:before="30"/>
        <w:ind w:left="881" w:right="776"/>
        <w:jc w:val="center"/>
        <w:rPr>
          <w:rFonts w:ascii="Cambria" w:eastAsia="Cambria" w:hAnsi="Cambria" w:cs="Cambria"/>
          <w:sz w:val="22"/>
          <w:szCs w:val="22"/>
        </w:rPr>
      </w:pPr>
    </w:p>
    <w:p w:rsidR="00295D85" w:rsidRDefault="00030A4F">
      <w:pPr>
        <w:spacing w:before="30"/>
        <w:ind w:left="881" w:right="776"/>
        <w:jc w:val="center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>Ree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try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ural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</w:p>
    <w:p w:rsidR="00295D85" w:rsidRDefault="00295D85">
      <w:pPr>
        <w:spacing w:before="7" w:line="220" w:lineRule="exact"/>
        <w:rPr>
          <w:sz w:val="22"/>
          <w:szCs w:val="22"/>
        </w:rPr>
      </w:pPr>
    </w:p>
    <w:p w:rsidR="00295D85" w:rsidRDefault="00030A4F">
      <w:pPr>
        <w:ind w:left="106" w:right="-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ter</w:t>
      </w:r>
      <w:r>
        <w:rPr>
          <w:rFonts w:ascii="Arial" w:eastAsia="Arial" w:hAnsi="Arial" w:cs="Arial"/>
          <w:color w:val="808181"/>
          <w:spacing w:val="5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46"/>
        </w:rPr>
        <w:t xml:space="preserve"> </w:t>
      </w:r>
      <w:r>
        <w:rPr>
          <w:rFonts w:ascii="Arial" w:eastAsia="Arial" w:hAnsi="Arial" w:cs="Arial"/>
          <w:color w:val="808181"/>
        </w:rPr>
        <w:t>a  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ant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</w:t>
      </w:r>
      <w:r>
        <w:rPr>
          <w:rFonts w:ascii="Arial" w:eastAsia="Arial" w:hAnsi="Arial" w:cs="Arial"/>
          <w:color w:val="808181"/>
          <w:spacing w:val="54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</w:rPr>
        <w:t>Center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R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l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  <w:spacing w:val="1"/>
        </w:rPr>
        <w:t>lv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a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ri</w:t>
      </w:r>
      <w:r>
        <w:rPr>
          <w:rFonts w:ascii="Arial" w:eastAsia="Arial" w:hAnsi="Arial" w:cs="Arial"/>
          <w:color w:val="808181"/>
        </w:rPr>
        <w:t>ng,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nter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wa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d 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out</w:t>
      </w:r>
      <w:r>
        <w:rPr>
          <w:rFonts w:ascii="Arial" w:eastAsia="Arial" w:hAnsi="Arial" w:cs="Arial"/>
          <w:color w:val="808181"/>
          <w:spacing w:val="2"/>
        </w:rPr>
        <w:t xml:space="preserve"> 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ges that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etu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al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B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the end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ep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il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4"/>
        </w:rPr>
        <w:t>e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 xml:space="preserve">44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al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4"/>
        </w:rPr>
        <w:t>j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ens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 xml:space="preserve"> m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ab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ut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he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es  that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</w:rPr>
        <w:t xml:space="preserve">to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ates  upon 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r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5"/>
        </w:rPr>
        <w:t xml:space="preserve"> </w:t>
      </w:r>
      <w:r>
        <w:rPr>
          <w:rFonts w:ascii="Arial" w:eastAsia="Arial" w:hAnsi="Arial" w:cs="Arial"/>
          <w:color w:val="808181"/>
        </w:rPr>
        <w:t>ba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k</w:t>
      </w:r>
      <w:r>
        <w:rPr>
          <w:rFonts w:ascii="Arial" w:eastAsia="Arial" w:hAnsi="Arial" w:cs="Arial"/>
          <w:color w:val="808181"/>
          <w:spacing w:val="-1"/>
        </w:rPr>
        <w:t xml:space="preserve"> i</w:t>
      </w:r>
      <w:r>
        <w:rPr>
          <w:rFonts w:ascii="Arial" w:eastAsia="Arial" w:hAnsi="Arial" w:cs="Arial"/>
          <w:color w:val="808181"/>
        </w:rPr>
        <w:t>nto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mm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.</w:t>
      </w:r>
    </w:p>
    <w:p w:rsidR="00295D85" w:rsidRDefault="00295D85">
      <w:pPr>
        <w:spacing w:before="8" w:line="120" w:lineRule="exact"/>
        <w:rPr>
          <w:sz w:val="12"/>
          <w:szCs w:val="12"/>
        </w:rPr>
      </w:pPr>
    </w:p>
    <w:p w:rsidR="00295D85" w:rsidRDefault="00295D85">
      <w:pPr>
        <w:spacing w:line="200" w:lineRule="exact"/>
      </w:pPr>
    </w:p>
    <w:p w:rsidR="00295D85" w:rsidRDefault="00295D85">
      <w:pPr>
        <w:spacing w:line="200" w:lineRule="exact"/>
      </w:pPr>
    </w:p>
    <w:p w:rsidR="00295D85" w:rsidRDefault="00030A4F">
      <w:pPr>
        <w:ind w:left="533" w:right="42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ro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ad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alua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</w:p>
    <w:p w:rsidR="00295D85" w:rsidRDefault="00295D85">
      <w:pPr>
        <w:spacing w:before="16" w:line="240" w:lineRule="exact"/>
        <w:rPr>
          <w:sz w:val="24"/>
          <w:szCs w:val="24"/>
        </w:rPr>
      </w:pPr>
    </w:p>
    <w:p w:rsidR="00295D85" w:rsidRDefault="00030A4F">
      <w:pPr>
        <w:ind w:left="106" w:right="-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6"/>
        </w:rPr>
        <w:t>W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und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Ind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ana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l C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e, 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Mat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wo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oad 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Ind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na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b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  <w:spacing w:val="-3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da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 be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hed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dete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ne the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er 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 xml:space="preserve">el </w:t>
      </w:r>
      <w:r>
        <w:rPr>
          <w:rFonts w:ascii="Arial" w:eastAsia="Arial" w:hAnsi="Arial" w:cs="Arial"/>
          <w:color w:val="80818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nd 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ent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 xml:space="preserve">el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s 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h 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 xml:space="preserve">ender 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 xml:space="preserve">he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 xml:space="preserve">gs  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 xml:space="preserve">m 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s 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t  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 xml:space="preserve">l  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2"/>
        </w:rPr>
        <w:t>r</w:t>
      </w:r>
      <w:r>
        <w:rPr>
          <w:rFonts w:ascii="Arial" w:eastAsia="Arial" w:hAnsi="Arial" w:cs="Arial"/>
          <w:color w:val="808181"/>
        </w:rPr>
        <w:t xml:space="preserve">m  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Ind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ana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ob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7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oad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tan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.</w:t>
      </w:r>
    </w:p>
    <w:p w:rsidR="00295D85" w:rsidRDefault="00295D85">
      <w:pPr>
        <w:spacing w:before="7" w:line="160" w:lineRule="exact"/>
        <w:rPr>
          <w:sz w:val="17"/>
          <w:szCs w:val="17"/>
        </w:rPr>
      </w:pPr>
    </w:p>
    <w:p w:rsidR="00295D85" w:rsidRDefault="00295D85">
      <w:pPr>
        <w:spacing w:line="200" w:lineRule="exact"/>
      </w:pPr>
    </w:p>
    <w:p w:rsidR="00295D85" w:rsidRDefault="00030A4F">
      <w:pPr>
        <w:ind w:left="309" w:right="20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alua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spacing w:val="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fe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try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P</w:t>
      </w:r>
      <w:r>
        <w:rPr>
          <w:rFonts w:ascii="Cambria" w:eastAsia="Cambria" w:hAnsi="Cambria" w:cs="Cambria"/>
          <w:sz w:val="22"/>
          <w:szCs w:val="22"/>
        </w:rPr>
        <w:t>ro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ram</w:t>
      </w:r>
    </w:p>
    <w:p w:rsidR="00295D85" w:rsidRDefault="00295D85">
      <w:pPr>
        <w:spacing w:before="16" w:line="240" w:lineRule="exact"/>
        <w:rPr>
          <w:sz w:val="24"/>
          <w:szCs w:val="24"/>
        </w:rPr>
      </w:pPr>
    </w:p>
    <w:p w:rsidR="00295D85" w:rsidRDefault="00030A4F">
      <w:pPr>
        <w:ind w:left="106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</w:rPr>
        <w:t>Ian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t,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nter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Re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 xml:space="preserve">h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1"/>
        </w:rPr>
        <w:t>G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Z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ac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de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$1</w:t>
      </w:r>
      <w:r>
        <w:rPr>
          <w:rFonts w:ascii="Arial" w:eastAsia="Arial" w:hAnsi="Arial" w:cs="Arial"/>
          <w:color w:val="808181"/>
          <w:spacing w:val="2"/>
        </w:rPr>
        <w:t>0</w:t>
      </w:r>
      <w:r>
        <w:rPr>
          <w:rFonts w:ascii="Arial" w:eastAsia="Arial" w:hAnsi="Arial" w:cs="Arial"/>
          <w:color w:val="808181"/>
        </w:rPr>
        <w:t>1,</w:t>
      </w:r>
      <w:r>
        <w:rPr>
          <w:rFonts w:ascii="Arial" w:eastAsia="Arial" w:hAnsi="Arial" w:cs="Arial"/>
          <w:color w:val="808181"/>
          <w:spacing w:val="2"/>
        </w:rPr>
        <w:t>4</w:t>
      </w:r>
      <w:r>
        <w:rPr>
          <w:rFonts w:ascii="Arial" w:eastAsia="Arial" w:hAnsi="Arial" w:cs="Arial"/>
          <w:color w:val="808181"/>
        </w:rPr>
        <w:t xml:space="preserve">30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NIJ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 xml:space="preserve">to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an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b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 xml:space="preserve">of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po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t 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nd 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1"/>
        </w:rPr>
        <w:t>cc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b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</w:rPr>
        <w:t xml:space="preserve">y  </w:t>
      </w:r>
      <w:r>
        <w:rPr>
          <w:rFonts w:ascii="Arial" w:eastAsia="Arial" w:hAnsi="Arial" w:cs="Arial"/>
          <w:color w:val="808181"/>
          <w:spacing w:val="1"/>
        </w:rPr>
        <w:t>(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  <w:spacing w:val="2"/>
        </w:rPr>
        <w:t>S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</w:rPr>
        <w:t xml:space="preserve">) 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eent</w:t>
      </w:r>
      <w:r>
        <w:rPr>
          <w:rFonts w:ascii="Arial" w:eastAsia="Arial" w:hAnsi="Arial" w:cs="Arial"/>
          <w:color w:val="808181"/>
          <w:spacing w:val="6"/>
        </w:rPr>
        <w:t>r</w:t>
      </w:r>
      <w:r>
        <w:rPr>
          <w:rFonts w:ascii="Arial" w:eastAsia="Arial" w:hAnsi="Arial" w:cs="Arial"/>
          <w:color w:val="808181"/>
        </w:rPr>
        <w:t>y 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54"/>
        </w:rPr>
        <w:t xml:space="preserve"> </w:t>
      </w:r>
      <w:r>
        <w:rPr>
          <w:rFonts w:ascii="Arial" w:eastAsia="Arial" w:hAnsi="Arial" w:cs="Arial"/>
          <w:color w:val="808181"/>
        </w:rPr>
        <w:t xml:space="preserve">a 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 xml:space="preserve">e </w:t>
      </w:r>
      <w:r>
        <w:rPr>
          <w:rFonts w:ascii="Arial" w:eastAsia="Arial" w:hAnsi="Arial" w:cs="Arial"/>
          <w:color w:val="808181"/>
          <w:spacing w:val="5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   app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h, C</w:t>
      </w: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cr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si</w:t>
      </w:r>
      <w:r>
        <w:rPr>
          <w:rFonts w:ascii="Arial" w:eastAsia="Arial" w:hAnsi="Arial" w:cs="Arial"/>
          <w:color w:val="808181"/>
        </w:rPr>
        <w:t>ng pu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 xml:space="preserve">gh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9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, and the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ou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t the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x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onth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up to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-1"/>
        </w:rPr>
        <w:t>iv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tes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.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52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4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</w:rPr>
        <w:t>the ab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 xml:space="preserve">ate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ut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out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 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on.</w:t>
      </w:r>
    </w:p>
    <w:p w:rsidR="00030A4F" w:rsidRDefault="00030A4F">
      <w:pPr>
        <w:spacing w:before="30"/>
        <w:ind w:left="1168" w:right="1291"/>
        <w:jc w:val="center"/>
      </w:pPr>
      <w:r>
        <w:br w:type="column"/>
      </w:r>
    </w:p>
    <w:p w:rsidR="00295D85" w:rsidRDefault="00030A4F">
      <w:pPr>
        <w:spacing w:before="30"/>
        <w:ind w:left="1168" w:right="129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te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</w:p>
    <w:p w:rsidR="00295D85" w:rsidRDefault="00295D85">
      <w:pPr>
        <w:spacing w:before="7" w:line="220" w:lineRule="exact"/>
        <w:rPr>
          <w:sz w:val="22"/>
          <w:szCs w:val="22"/>
        </w:rPr>
      </w:pPr>
    </w:p>
    <w:p w:rsidR="00295D85" w:rsidRDefault="00030A4F">
      <w:pPr>
        <w:ind w:left="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DeM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e,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C</w:t>
      </w:r>
      <w:r>
        <w:rPr>
          <w:rFonts w:ascii="Arial" w:eastAsia="Arial" w:hAnsi="Arial" w:cs="Arial"/>
          <w:color w:val="808181"/>
          <w:spacing w:val="2"/>
        </w:rPr>
        <w:t>en</w:t>
      </w:r>
      <w:r>
        <w:rPr>
          <w:rFonts w:ascii="Arial" w:eastAsia="Arial" w:hAnsi="Arial" w:cs="Arial"/>
          <w:color w:val="808181"/>
        </w:rPr>
        <w:t>ter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tdo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 xml:space="preserve">al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 xml:space="preserve">as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2"/>
        </w:rPr>
        <w:t xml:space="preserve"> f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om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enn</w:t>
      </w:r>
      <w:r>
        <w:rPr>
          <w:rFonts w:ascii="Arial" w:eastAsia="Arial" w:hAnsi="Arial" w:cs="Arial"/>
          <w:color w:val="808181"/>
          <w:spacing w:val="6"/>
        </w:rPr>
        <w:t>s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a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ci</w:t>
      </w:r>
      <w:r>
        <w:rPr>
          <w:rFonts w:ascii="Arial" w:eastAsia="Arial" w:hAnsi="Arial" w:cs="Arial"/>
          <w:color w:val="808181"/>
        </w:rPr>
        <w:t>ng Co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is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 to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op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po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ci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k 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 xml:space="preserve">ent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b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ud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 xml:space="preserve">h-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el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2"/>
        </w:rPr>
        <w:t>s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ne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 xml:space="preserve">he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ong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ender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 xml:space="preserve">nd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enten</w:t>
      </w:r>
      <w:r>
        <w:rPr>
          <w:rFonts w:ascii="Arial" w:eastAsia="Arial" w:hAnsi="Arial" w:cs="Arial"/>
          <w:color w:val="808181"/>
          <w:spacing w:val="1"/>
        </w:rPr>
        <w:t>ci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si</w:t>
      </w:r>
      <w:r>
        <w:rPr>
          <w:rFonts w:ascii="Arial" w:eastAsia="Arial" w:hAnsi="Arial" w:cs="Arial"/>
          <w:color w:val="808181"/>
        </w:rPr>
        <w:t>ons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ender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out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a La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un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  <w:spacing w:val="6"/>
        </w:rPr>
        <w:t>k</w:t>
      </w:r>
      <w:r>
        <w:rPr>
          <w:rFonts w:ascii="Arial" w:eastAsia="Arial" w:hAnsi="Arial" w:cs="Arial"/>
          <w:color w:val="808181"/>
          <w:spacing w:val="-6"/>
        </w:rPr>
        <w:t>y</w:t>
      </w:r>
      <w:r>
        <w:rPr>
          <w:rFonts w:ascii="Arial" w:eastAsia="Arial" w:hAnsi="Arial" w:cs="Arial"/>
          <w:color w:val="808181"/>
        </w:rPr>
        <w:t>, a</w:t>
      </w:r>
      <w:r>
        <w:rPr>
          <w:rFonts w:ascii="Arial" w:eastAsia="Arial" w:hAnsi="Arial" w:cs="Arial"/>
          <w:color w:val="808181"/>
          <w:spacing w:val="13"/>
        </w:rPr>
        <w:t xml:space="preserve"> 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ua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tudent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11"/>
        </w:rPr>
        <w:t xml:space="preserve"> 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 xml:space="preserve">of </w:t>
      </w:r>
      <w:r>
        <w:rPr>
          <w:rFonts w:ascii="Arial" w:eastAsia="Arial" w:hAnsi="Arial" w:cs="Arial"/>
          <w:color w:val="808181"/>
          <w:spacing w:val="-1"/>
        </w:rPr>
        <w:t>S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og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  <w:spacing w:val="1"/>
        </w:rPr>
        <w:t>’</w:t>
      </w:r>
      <w:r>
        <w:rPr>
          <w:rFonts w:ascii="Arial" w:eastAsia="Arial" w:hAnsi="Arial" w:cs="Arial"/>
          <w:color w:val="808181"/>
        </w:rPr>
        <w:t>s C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e,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&amp;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,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be a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</w:rPr>
        <w:t>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j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t.</w:t>
      </w:r>
    </w:p>
    <w:p w:rsidR="00295D85" w:rsidRDefault="00295D85">
      <w:pPr>
        <w:spacing w:before="10" w:line="140" w:lineRule="exact"/>
        <w:rPr>
          <w:sz w:val="14"/>
          <w:szCs w:val="14"/>
        </w:rPr>
      </w:pPr>
    </w:p>
    <w:p w:rsidR="00295D85" w:rsidRDefault="00295D85">
      <w:pPr>
        <w:spacing w:line="200" w:lineRule="exact"/>
      </w:pPr>
    </w:p>
    <w:p w:rsidR="00295D85" w:rsidRDefault="00295D85">
      <w:pPr>
        <w:spacing w:line="200" w:lineRule="exact"/>
      </w:pPr>
    </w:p>
    <w:p w:rsidR="00295D85" w:rsidRDefault="00030A4F">
      <w:pPr>
        <w:ind w:left="1341" w:right="146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V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Offe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erlap</w:t>
      </w:r>
    </w:p>
    <w:p w:rsidR="00295D85" w:rsidRDefault="00295D85">
      <w:pPr>
        <w:spacing w:before="12" w:line="220" w:lineRule="exact"/>
        <w:rPr>
          <w:sz w:val="22"/>
          <w:szCs w:val="22"/>
        </w:rPr>
      </w:pPr>
    </w:p>
    <w:p w:rsidR="00295D85" w:rsidRDefault="00030A4F">
      <w:pPr>
        <w:ind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>or   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ha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 xml:space="preserve">d  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3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 xml:space="preserve">n,  </w:t>
      </w:r>
      <w:r>
        <w:rPr>
          <w:rFonts w:ascii="Arial" w:eastAsia="Arial" w:hAnsi="Arial" w:cs="Arial"/>
          <w:color w:val="808181"/>
          <w:spacing w:val="1"/>
        </w:rPr>
        <w:t xml:space="preserve"> J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e 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Ce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 xml:space="preserve">ter  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5"/>
        </w:rPr>
        <w:t>t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-1"/>
        </w:rPr>
        <w:t>A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  <w:spacing w:val="-1"/>
        </w:rPr>
        <w:t>ili</w:t>
      </w:r>
      <w:r>
        <w:rPr>
          <w:rFonts w:ascii="Arial" w:eastAsia="Arial" w:hAnsi="Arial" w:cs="Arial"/>
          <w:color w:val="808181"/>
        </w:rPr>
        <w:t>ate,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has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 a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ant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$4</w:t>
      </w:r>
      <w:r>
        <w:rPr>
          <w:rFonts w:ascii="Arial" w:eastAsia="Arial" w:hAnsi="Arial" w:cs="Arial"/>
          <w:color w:val="808181"/>
          <w:spacing w:val="2"/>
        </w:rPr>
        <w:t>2</w:t>
      </w:r>
      <w:r>
        <w:rPr>
          <w:rFonts w:ascii="Arial" w:eastAsia="Arial" w:hAnsi="Arial" w:cs="Arial"/>
          <w:color w:val="808181"/>
        </w:rPr>
        <w:t>6,</w:t>
      </w:r>
      <w:r>
        <w:rPr>
          <w:rFonts w:ascii="Arial" w:eastAsia="Arial" w:hAnsi="Arial" w:cs="Arial"/>
          <w:color w:val="808181"/>
          <w:spacing w:val="2"/>
        </w:rPr>
        <w:t>1</w:t>
      </w:r>
      <w:r>
        <w:rPr>
          <w:rFonts w:ascii="Arial" w:eastAsia="Arial" w:hAnsi="Arial" w:cs="Arial"/>
          <w:color w:val="808181"/>
        </w:rPr>
        <w:t xml:space="preserve">81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</w:rPr>
        <w:t>m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NIJ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ondu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4</w:t>
      </w:r>
      <w:r>
        <w:rPr>
          <w:rFonts w:ascii="Arial" w:eastAsia="Arial" w:hAnsi="Arial" w:cs="Arial"/>
          <w:color w:val="808181"/>
          <w:spacing w:val="3"/>
        </w:rPr>
        <w:t>-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 xml:space="preserve">ar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out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1"/>
        </w:rPr>
        <w:t xml:space="preserve"> r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4"/>
        </w:rPr>
        <w:t>s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p be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iz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on.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us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 has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ned th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he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 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pu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, t</w:t>
      </w:r>
      <w:r>
        <w:rPr>
          <w:rFonts w:ascii="Arial" w:eastAsia="Arial" w:hAnsi="Arial" w:cs="Arial"/>
          <w:color w:val="808181"/>
          <w:spacing w:val="2"/>
        </w:rPr>
        <w:t>he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li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</w:rPr>
        <w:t>be</w:t>
      </w:r>
      <w:r>
        <w:rPr>
          <w:rFonts w:ascii="Arial" w:eastAsia="Arial" w:hAnsi="Arial" w:cs="Arial"/>
          <w:color w:val="808181"/>
          <w:spacing w:val="8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4"/>
        </w:rPr>
        <w:t>z</w:t>
      </w:r>
      <w:r>
        <w:rPr>
          <w:rFonts w:ascii="Arial" w:eastAsia="Arial" w:hAnsi="Arial" w:cs="Arial"/>
          <w:color w:val="808181"/>
        </w:rPr>
        <w:t>ed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on- 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.  Mo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ng </w:t>
      </w:r>
      <w:r>
        <w:rPr>
          <w:rFonts w:ascii="Arial" w:eastAsia="Arial" w:hAnsi="Arial" w:cs="Arial"/>
          <w:color w:val="808181"/>
          <w:spacing w:val="2"/>
        </w:rPr>
        <w:t xml:space="preserve"> f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 xml:space="preserve">d 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 xml:space="preserve">on 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 xml:space="preserve">s 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 xml:space="preserve">,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ss</w:t>
      </w:r>
      <w:r>
        <w:rPr>
          <w:rFonts w:ascii="Arial" w:eastAsia="Arial" w:hAnsi="Arial" w:cs="Arial"/>
          <w:color w:val="808181"/>
        </w:rPr>
        <w:t xml:space="preserve">or </w:t>
      </w:r>
      <w:r>
        <w:rPr>
          <w:rFonts w:ascii="Arial" w:eastAsia="Arial" w:hAnsi="Arial" w:cs="Arial"/>
          <w:color w:val="808181"/>
          <w:spacing w:val="1"/>
        </w:rPr>
        <w:t>F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ho</w:t>
      </w:r>
      <w:r>
        <w:rPr>
          <w:rFonts w:ascii="Arial" w:eastAsia="Arial" w:hAnsi="Arial" w:cs="Arial"/>
          <w:color w:val="808181"/>
          <w:spacing w:val="2"/>
        </w:rPr>
        <w:t>p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b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g 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ua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 xml:space="preserve">nal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onte</w:t>
      </w:r>
      <w:r>
        <w:rPr>
          <w:rFonts w:ascii="Arial" w:eastAsia="Arial" w:hAnsi="Arial" w:cs="Arial"/>
          <w:color w:val="808181"/>
          <w:spacing w:val="1"/>
        </w:rPr>
        <w:t>x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</w:rPr>
        <w:t>of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pute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.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P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ssi</w:t>
      </w:r>
      <w:r>
        <w:rPr>
          <w:rFonts w:ascii="Arial" w:eastAsia="Arial" w:hAnsi="Arial" w:cs="Arial"/>
          <w:color w:val="808181"/>
        </w:rPr>
        <w:t>b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at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 xml:space="preserve">al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 xml:space="preserve">de: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equen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49"/>
        </w:rPr>
        <w:t xml:space="preserve"> </w:t>
      </w:r>
      <w:r>
        <w:rPr>
          <w:rFonts w:ascii="Arial" w:eastAsia="Arial" w:hAnsi="Arial" w:cs="Arial"/>
          <w:color w:val="808181"/>
        </w:rPr>
        <w:t xml:space="preserve">of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k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ng,</w:t>
      </w:r>
      <w:r>
        <w:rPr>
          <w:rFonts w:ascii="Arial" w:eastAsia="Arial" w:hAnsi="Arial" w:cs="Arial"/>
          <w:color w:val="808181"/>
          <w:spacing w:val="54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48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 xml:space="preserve">n 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>g</w:t>
      </w:r>
      <w:r>
        <w:rPr>
          <w:rFonts w:ascii="Arial" w:eastAsia="Arial" w:hAnsi="Arial" w:cs="Arial"/>
          <w:color w:val="808181"/>
        </w:rPr>
        <w:t>al  a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, and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eq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4"/>
        </w:rPr>
        <w:t>c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-10"/>
        </w:rPr>
        <w:t xml:space="preserve"> </w:t>
      </w:r>
      <w:r>
        <w:rPr>
          <w:rFonts w:ascii="Arial" w:eastAsia="Arial" w:hAnsi="Arial" w:cs="Arial"/>
          <w:color w:val="808181"/>
        </w:rPr>
        <w:t>of d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pu</w:t>
      </w:r>
      <w:r>
        <w:rPr>
          <w:rFonts w:ascii="Arial" w:eastAsia="Arial" w:hAnsi="Arial" w:cs="Arial"/>
          <w:color w:val="808181"/>
          <w:spacing w:val="2"/>
        </w:rPr>
        <w:t>t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.</w:t>
      </w:r>
    </w:p>
    <w:p w:rsidR="00295D85" w:rsidRDefault="00295D85">
      <w:pPr>
        <w:spacing w:before="8" w:line="220" w:lineRule="exact"/>
        <w:rPr>
          <w:sz w:val="22"/>
          <w:szCs w:val="22"/>
        </w:rPr>
      </w:pPr>
    </w:p>
    <w:p w:rsidR="00295D85" w:rsidRDefault="00030A4F">
      <w:pPr>
        <w:ind w:right="88"/>
        <w:jc w:val="both"/>
        <w:rPr>
          <w:rFonts w:ascii="Arial" w:eastAsia="Arial" w:hAnsi="Arial" w:cs="Arial"/>
        </w:rPr>
        <w:sectPr w:rsidR="00295D85">
          <w:type w:val="continuous"/>
          <w:pgSz w:w="12240" w:h="15840"/>
          <w:pgMar w:top="700" w:right="640" w:bottom="280" w:left="640" w:header="720" w:footer="720" w:gutter="0"/>
          <w:cols w:num="2" w:space="720" w:equalWidth="0">
            <w:col w:w="4775" w:space="1005"/>
            <w:col w:w="5180"/>
          </w:cols>
        </w:sectPr>
      </w:pPr>
      <w:r>
        <w:rPr>
          <w:rFonts w:ascii="Arial" w:eastAsia="Arial" w:hAnsi="Arial" w:cs="Arial"/>
          <w:color w:val="808181"/>
          <w:spacing w:val="1"/>
        </w:rPr>
        <w:t>F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rs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teps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f</w:t>
      </w:r>
      <w:r>
        <w:rPr>
          <w:rFonts w:ascii="Arial" w:eastAsia="Arial" w:hAnsi="Arial" w:cs="Arial"/>
          <w:color w:val="808181"/>
        </w:rPr>
        <w:t>or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</w:rPr>
        <w:t>th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-3"/>
        </w:rPr>
        <w:t>u</w:t>
      </w:r>
      <w:r>
        <w:rPr>
          <w:rFonts w:ascii="Arial" w:eastAsia="Arial" w:hAnsi="Arial" w:cs="Arial"/>
          <w:color w:val="808181"/>
          <w:spacing w:val="2"/>
        </w:rPr>
        <w:t>d</w:t>
      </w:r>
      <w:r>
        <w:rPr>
          <w:rFonts w:ascii="Arial" w:eastAsia="Arial" w:hAnsi="Arial" w:cs="Arial"/>
          <w:color w:val="808181"/>
        </w:rPr>
        <w:t xml:space="preserve">y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ng the que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. </w:t>
      </w:r>
      <w:r>
        <w:rPr>
          <w:rFonts w:ascii="Arial" w:eastAsia="Arial" w:hAnsi="Arial" w:cs="Arial"/>
          <w:color w:val="808181"/>
          <w:spacing w:val="1"/>
        </w:rPr>
        <w:t>O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2"/>
        </w:rPr>
        <w:t xml:space="preserve"> </w:t>
      </w:r>
      <w:r>
        <w:rPr>
          <w:rFonts w:ascii="Arial" w:eastAsia="Arial" w:hAnsi="Arial" w:cs="Arial"/>
          <w:color w:val="808181"/>
        </w:rPr>
        <w:t>the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9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q</w:t>
      </w:r>
      <w:r>
        <w:rPr>
          <w:rFonts w:ascii="Arial" w:eastAsia="Arial" w:hAnsi="Arial" w:cs="Arial"/>
          <w:color w:val="808181"/>
        </w:rPr>
        <w:t>ue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on</w:t>
      </w:r>
      <w:r>
        <w:rPr>
          <w:rFonts w:ascii="Arial" w:eastAsia="Arial" w:hAnsi="Arial" w:cs="Arial"/>
          <w:color w:val="808181"/>
          <w:spacing w:val="2"/>
        </w:rPr>
        <w:t>n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es</w:t>
      </w:r>
      <w:r>
        <w:rPr>
          <w:rFonts w:ascii="Arial" w:eastAsia="Arial" w:hAnsi="Arial" w:cs="Arial"/>
          <w:color w:val="808181"/>
          <w:spacing w:val="5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 de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op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 xml:space="preserve">d, </w:t>
      </w:r>
      <w:r>
        <w:rPr>
          <w:rFonts w:ascii="Arial" w:eastAsia="Arial" w:hAnsi="Arial" w:cs="Arial"/>
          <w:color w:val="808181"/>
          <w:spacing w:val="3"/>
        </w:rPr>
        <w:t>t</w:t>
      </w:r>
      <w:r>
        <w:rPr>
          <w:rFonts w:ascii="Arial" w:eastAsia="Arial" w:hAnsi="Arial" w:cs="Arial"/>
          <w:color w:val="808181"/>
        </w:rPr>
        <w:t>he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1"/>
        </w:rPr>
        <w:t>rc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 xml:space="preserve"> t</w:t>
      </w:r>
      <w:r>
        <w:rPr>
          <w:rFonts w:ascii="Arial" w:eastAsia="Arial" w:hAnsi="Arial" w:cs="Arial"/>
          <w:color w:val="808181"/>
        </w:rPr>
        <w:t>eam</w:t>
      </w:r>
      <w:r>
        <w:rPr>
          <w:rFonts w:ascii="Arial" w:eastAsia="Arial" w:hAnsi="Arial" w:cs="Arial"/>
          <w:color w:val="808181"/>
          <w:spacing w:val="10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4"/>
        </w:rPr>
        <w:t>e</w:t>
      </w:r>
      <w:r>
        <w:rPr>
          <w:rFonts w:ascii="Arial" w:eastAsia="Arial" w:hAnsi="Arial" w:cs="Arial"/>
          <w:color w:val="808181"/>
        </w:rPr>
        <w:t>y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5</w:t>
      </w:r>
      <w:r>
        <w:rPr>
          <w:rFonts w:ascii="Arial" w:eastAsia="Arial" w:hAnsi="Arial" w:cs="Arial"/>
          <w:color w:val="808181"/>
        </w:rPr>
        <w:t>00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4"/>
        </w:rPr>
        <w:t>l</w:t>
      </w:r>
      <w:r>
        <w:rPr>
          <w:rFonts w:ascii="Arial" w:eastAsia="Arial" w:hAnsi="Arial" w:cs="Arial"/>
          <w:color w:val="808181"/>
        </w:rPr>
        <w:t>y ad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tted</w:t>
      </w:r>
      <w:r>
        <w:rPr>
          <w:rFonts w:ascii="Arial" w:eastAsia="Arial" w:hAnsi="Arial" w:cs="Arial"/>
          <w:color w:val="808181"/>
          <w:spacing w:val="-6"/>
        </w:rPr>
        <w:t xml:space="preserve"> 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ates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and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n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u</w:t>
      </w:r>
      <w:r>
        <w:rPr>
          <w:rFonts w:ascii="Arial" w:eastAsia="Arial" w:hAnsi="Arial" w:cs="Arial"/>
          <w:color w:val="808181"/>
        </w:rPr>
        <w:t>de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tho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h</w:t>
      </w:r>
      <w:r>
        <w:rPr>
          <w:rFonts w:ascii="Arial" w:eastAsia="Arial" w:hAnsi="Arial" w:cs="Arial"/>
          <w:color w:val="808181"/>
          <w:spacing w:val="2"/>
        </w:rPr>
        <w:t>a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2"/>
        </w:rPr>
        <w:t xml:space="preserve"> </w:t>
      </w:r>
      <w:r>
        <w:rPr>
          <w:rFonts w:ascii="Arial" w:eastAsia="Arial" w:hAnsi="Arial" w:cs="Arial"/>
          <w:color w:val="808181"/>
        </w:rPr>
        <w:t>a h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</w:rPr>
        <w:t>y of</w:t>
      </w:r>
      <w:r>
        <w:rPr>
          <w:rFonts w:ascii="Arial" w:eastAsia="Arial" w:hAnsi="Arial" w:cs="Arial"/>
          <w:color w:val="808181"/>
          <w:spacing w:val="7"/>
        </w:rPr>
        <w:t xml:space="preserve"> 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1"/>
        </w:rPr>
        <w:t>i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ent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es as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we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6"/>
        </w:rPr>
        <w:t xml:space="preserve"> </w:t>
      </w:r>
      <w:r>
        <w:rPr>
          <w:rFonts w:ascii="Arial" w:eastAsia="Arial" w:hAnsi="Arial" w:cs="Arial"/>
          <w:color w:val="808181"/>
        </w:rPr>
        <w:t>t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  <w:spacing w:val="-2"/>
        </w:rPr>
        <w:t>w</w:t>
      </w:r>
      <w:r>
        <w:rPr>
          <w:rFonts w:ascii="Arial" w:eastAsia="Arial" w:hAnsi="Arial" w:cs="Arial"/>
          <w:color w:val="808181"/>
          <w:spacing w:val="2"/>
        </w:rPr>
        <w:t>h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2"/>
        </w:rPr>
        <w:t>ha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 ne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</w:rPr>
        <w:t>er</w:t>
      </w:r>
      <w:r>
        <w:rPr>
          <w:rFonts w:ascii="Arial" w:eastAsia="Arial" w:hAnsi="Arial" w:cs="Arial"/>
          <w:color w:val="808181"/>
          <w:spacing w:val="50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m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</w:rPr>
        <w:t>tted</w:t>
      </w:r>
      <w:r>
        <w:rPr>
          <w:rFonts w:ascii="Arial" w:eastAsia="Arial" w:hAnsi="Arial" w:cs="Arial"/>
          <w:color w:val="808181"/>
          <w:spacing w:val="45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v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nt</w:t>
      </w:r>
      <w:r>
        <w:rPr>
          <w:rFonts w:ascii="Arial" w:eastAsia="Arial" w:hAnsi="Arial" w:cs="Arial"/>
          <w:color w:val="808181"/>
          <w:spacing w:val="51"/>
        </w:rPr>
        <w:t xml:space="preserve"> </w:t>
      </w:r>
      <w:r>
        <w:rPr>
          <w:rFonts w:ascii="Arial" w:eastAsia="Arial" w:hAnsi="Arial" w:cs="Arial"/>
          <w:color w:val="808181"/>
        </w:rPr>
        <w:t>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e.</w:t>
      </w:r>
      <w:r>
        <w:rPr>
          <w:rFonts w:ascii="Arial" w:eastAsia="Arial" w:hAnsi="Arial" w:cs="Arial"/>
          <w:color w:val="808181"/>
          <w:spacing w:val="47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5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48"/>
        </w:rPr>
        <w:t xml:space="preserve"> </w:t>
      </w:r>
      <w:r>
        <w:rPr>
          <w:rFonts w:ascii="Arial" w:eastAsia="Arial" w:hAnsi="Arial" w:cs="Arial"/>
          <w:color w:val="808181"/>
        </w:rPr>
        <w:t>of  n</w:t>
      </w:r>
      <w:r>
        <w:rPr>
          <w:rFonts w:ascii="Arial" w:eastAsia="Arial" w:hAnsi="Arial" w:cs="Arial"/>
          <w:color w:val="808181"/>
          <w:spacing w:val="2"/>
        </w:rPr>
        <w:t>o</w:t>
      </w:r>
      <w:r>
        <w:rPr>
          <w:rFonts w:ascii="Arial" w:eastAsia="Arial" w:hAnsi="Arial" w:cs="Arial"/>
          <w:color w:val="808181"/>
        </w:rPr>
        <w:t>n- o</w:t>
      </w:r>
      <w:r>
        <w:rPr>
          <w:rFonts w:ascii="Arial" w:eastAsia="Arial" w:hAnsi="Arial" w:cs="Arial"/>
          <w:color w:val="808181"/>
          <w:spacing w:val="2"/>
        </w:rPr>
        <w:t>ff</w:t>
      </w:r>
      <w:r>
        <w:rPr>
          <w:rFonts w:ascii="Arial" w:eastAsia="Arial" w:hAnsi="Arial" w:cs="Arial"/>
          <w:color w:val="808181"/>
        </w:rPr>
        <w:t>ende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s</w:t>
      </w:r>
      <w:r>
        <w:rPr>
          <w:rFonts w:ascii="Arial" w:eastAsia="Arial" w:hAnsi="Arial" w:cs="Arial"/>
          <w:color w:val="808181"/>
          <w:spacing w:val="-2"/>
        </w:rPr>
        <w:t xml:space="preserve"> w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l</w:t>
      </w:r>
      <w:r>
        <w:rPr>
          <w:rFonts w:ascii="Arial" w:eastAsia="Arial" w:hAnsi="Arial" w:cs="Arial"/>
          <w:color w:val="808181"/>
        </w:rPr>
        <w:t>l</w:t>
      </w:r>
      <w:r>
        <w:rPr>
          <w:rFonts w:ascii="Arial" w:eastAsia="Arial" w:hAnsi="Arial" w:cs="Arial"/>
          <w:color w:val="808181"/>
          <w:spacing w:val="1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-1"/>
        </w:rPr>
        <w:t>l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 xml:space="preserve">o </w:t>
      </w:r>
      <w:r>
        <w:rPr>
          <w:rFonts w:ascii="Arial" w:eastAsia="Arial" w:hAnsi="Arial" w:cs="Arial"/>
          <w:color w:val="808181"/>
          <w:spacing w:val="2"/>
        </w:rPr>
        <w:t>b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u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  <w:spacing w:val="-4"/>
        </w:rPr>
        <w:t>y</w:t>
      </w:r>
      <w:r>
        <w:rPr>
          <w:rFonts w:ascii="Arial" w:eastAsia="Arial" w:hAnsi="Arial" w:cs="Arial"/>
          <w:color w:val="808181"/>
          <w:spacing w:val="2"/>
        </w:rPr>
        <w:t>e</w:t>
      </w:r>
      <w:r>
        <w:rPr>
          <w:rFonts w:ascii="Arial" w:eastAsia="Arial" w:hAnsi="Arial" w:cs="Arial"/>
          <w:color w:val="808181"/>
        </w:rPr>
        <w:t>d</w:t>
      </w:r>
      <w:r>
        <w:rPr>
          <w:rFonts w:ascii="Arial" w:eastAsia="Arial" w:hAnsi="Arial" w:cs="Arial"/>
          <w:color w:val="808181"/>
          <w:spacing w:val="-4"/>
        </w:rPr>
        <w:t xml:space="preserve"> </w:t>
      </w:r>
      <w:r>
        <w:rPr>
          <w:rFonts w:ascii="Arial" w:eastAsia="Arial" w:hAnsi="Arial" w:cs="Arial"/>
          <w:color w:val="808181"/>
        </w:rPr>
        <w:t>to</w:t>
      </w:r>
      <w:r>
        <w:rPr>
          <w:rFonts w:ascii="Arial" w:eastAsia="Arial" w:hAnsi="Arial" w:cs="Arial"/>
          <w:color w:val="808181"/>
          <w:spacing w:val="2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3"/>
        </w:rPr>
        <w:t>r</w:t>
      </w:r>
      <w:r>
        <w:rPr>
          <w:rFonts w:ascii="Arial" w:eastAsia="Arial" w:hAnsi="Arial" w:cs="Arial"/>
          <w:color w:val="808181"/>
          <w:spacing w:val="-1"/>
        </w:rPr>
        <w:t>v</w:t>
      </w:r>
      <w:r>
        <w:rPr>
          <w:rFonts w:ascii="Arial" w:eastAsia="Arial" w:hAnsi="Arial" w:cs="Arial"/>
          <w:color w:val="808181"/>
        </w:rPr>
        <w:t>e</w:t>
      </w:r>
      <w:r>
        <w:rPr>
          <w:rFonts w:ascii="Arial" w:eastAsia="Arial" w:hAnsi="Arial" w:cs="Arial"/>
          <w:color w:val="808181"/>
          <w:spacing w:val="-1"/>
        </w:rPr>
        <w:t xml:space="preserve"> </w:t>
      </w:r>
      <w:r>
        <w:rPr>
          <w:rFonts w:ascii="Arial" w:eastAsia="Arial" w:hAnsi="Arial" w:cs="Arial"/>
          <w:color w:val="808181"/>
        </w:rPr>
        <w:t>as</w:t>
      </w:r>
      <w:r>
        <w:rPr>
          <w:rFonts w:ascii="Arial" w:eastAsia="Arial" w:hAnsi="Arial" w:cs="Arial"/>
          <w:color w:val="808181"/>
          <w:spacing w:val="4"/>
        </w:rPr>
        <w:t xml:space="preserve"> </w:t>
      </w:r>
      <w:r>
        <w:rPr>
          <w:rFonts w:ascii="Arial" w:eastAsia="Arial" w:hAnsi="Arial" w:cs="Arial"/>
          <w:color w:val="808181"/>
        </w:rPr>
        <w:t>a</w:t>
      </w:r>
      <w:r>
        <w:rPr>
          <w:rFonts w:ascii="Arial" w:eastAsia="Arial" w:hAnsi="Arial" w:cs="Arial"/>
          <w:color w:val="808181"/>
          <w:spacing w:val="3"/>
        </w:rPr>
        <w:t xml:space="preserve"> </w:t>
      </w:r>
      <w:r>
        <w:rPr>
          <w:rFonts w:ascii="Arial" w:eastAsia="Arial" w:hAnsi="Arial" w:cs="Arial"/>
          <w:color w:val="808181"/>
          <w:spacing w:val="1"/>
        </w:rPr>
        <w:t>c</w:t>
      </w:r>
      <w:r>
        <w:rPr>
          <w:rFonts w:ascii="Arial" w:eastAsia="Arial" w:hAnsi="Arial" w:cs="Arial"/>
          <w:color w:val="808181"/>
          <w:spacing w:val="-3"/>
        </w:rPr>
        <w:t>o</w:t>
      </w:r>
      <w:r>
        <w:rPr>
          <w:rFonts w:ascii="Arial" w:eastAsia="Arial" w:hAnsi="Arial" w:cs="Arial"/>
          <w:color w:val="808181"/>
          <w:spacing w:val="4"/>
        </w:rPr>
        <w:t>m</w:t>
      </w:r>
      <w:r>
        <w:rPr>
          <w:rFonts w:ascii="Arial" w:eastAsia="Arial" w:hAnsi="Arial" w:cs="Arial"/>
          <w:color w:val="808181"/>
        </w:rPr>
        <w:t>pa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  <w:spacing w:val="-1"/>
        </w:rPr>
        <w:t>i</w:t>
      </w:r>
      <w:r>
        <w:rPr>
          <w:rFonts w:ascii="Arial" w:eastAsia="Arial" w:hAnsi="Arial" w:cs="Arial"/>
          <w:color w:val="808181"/>
          <w:spacing w:val="1"/>
        </w:rPr>
        <w:t>s</w:t>
      </w:r>
      <w:r>
        <w:rPr>
          <w:rFonts w:ascii="Arial" w:eastAsia="Arial" w:hAnsi="Arial" w:cs="Arial"/>
          <w:color w:val="808181"/>
        </w:rPr>
        <w:t>on g</w:t>
      </w:r>
      <w:r>
        <w:rPr>
          <w:rFonts w:ascii="Arial" w:eastAsia="Arial" w:hAnsi="Arial" w:cs="Arial"/>
          <w:color w:val="808181"/>
          <w:spacing w:val="1"/>
        </w:rPr>
        <w:t>r</w:t>
      </w:r>
      <w:r>
        <w:rPr>
          <w:rFonts w:ascii="Arial" w:eastAsia="Arial" w:hAnsi="Arial" w:cs="Arial"/>
          <w:color w:val="808181"/>
        </w:rPr>
        <w:t>oup.</w:t>
      </w:r>
    </w:p>
    <w:p w:rsidR="00295D85" w:rsidRDefault="00295D85">
      <w:pPr>
        <w:spacing w:before="5" w:line="180" w:lineRule="exact"/>
        <w:rPr>
          <w:sz w:val="18"/>
          <w:szCs w:val="18"/>
        </w:rPr>
        <w:sectPr w:rsidR="00295D85">
          <w:type w:val="continuous"/>
          <w:pgSz w:w="12240" w:h="15840"/>
          <w:pgMar w:top="700" w:right="640" w:bottom="280" w:left="640" w:header="720" w:footer="720" w:gutter="0"/>
          <w:cols w:space="720"/>
        </w:sectPr>
      </w:pPr>
    </w:p>
    <w:p w:rsidR="00295D85" w:rsidRDefault="00030A4F">
      <w:pPr>
        <w:spacing w:before="38"/>
        <w:ind w:left="1169" w:right="1058"/>
        <w:jc w:val="center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6568440</wp:posOffset>
                </wp:positionV>
                <wp:extent cx="3154680" cy="2020570"/>
                <wp:effectExtent l="5715" t="5715" r="11430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2020570"/>
                          <a:chOff x="594" y="10344"/>
                          <a:chExt cx="4968" cy="318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94" y="10344"/>
                            <a:ext cx="4968" cy="3182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4968"/>
                              <a:gd name="T2" fmla="+- 0 13526 10344"/>
                              <a:gd name="T3" fmla="*/ 13526 h 3182"/>
                              <a:gd name="T4" fmla="+- 0 5562 594"/>
                              <a:gd name="T5" fmla="*/ T4 w 4968"/>
                              <a:gd name="T6" fmla="+- 0 13526 10344"/>
                              <a:gd name="T7" fmla="*/ 13526 h 3182"/>
                              <a:gd name="T8" fmla="+- 0 5562 594"/>
                              <a:gd name="T9" fmla="*/ T8 w 4968"/>
                              <a:gd name="T10" fmla="+- 0 10344 10344"/>
                              <a:gd name="T11" fmla="*/ 10344 h 3182"/>
                              <a:gd name="T12" fmla="+- 0 594 594"/>
                              <a:gd name="T13" fmla="*/ T12 w 4968"/>
                              <a:gd name="T14" fmla="+- 0 10344 10344"/>
                              <a:gd name="T15" fmla="*/ 10344 h 3182"/>
                              <a:gd name="T16" fmla="+- 0 594 594"/>
                              <a:gd name="T17" fmla="*/ T16 w 4968"/>
                              <a:gd name="T18" fmla="+- 0 13526 10344"/>
                              <a:gd name="T19" fmla="*/ 13526 h 3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8" h="3182">
                                <a:moveTo>
                                  <a:pt x="0" y="3182"/>
                                </a:moveTo>
                                <a:lnTo>
                                  <a:pt x="4968" y="3182"/>
                                </a:lnTo>
                                <a:lnTo>
                                  <a:pt x="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.7pt;margin-top:517.2pt;width:248.4pt;height:159.1pt;z-index:-251651584;mso-position-horizontal-relative:page;mso-position-vertical-relative:page" coordorigin="594,10344" coordsize="4968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">
                <v:shape id="Freeform 18" o:spid="_x0000_s1027" style="position:absolute;left:594;top:10344;width:4968;height:3182;visibility:visible;mso-wrap-style:square;v-text-anchor:top" coordsize="4968,3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HLcEA&#10;AADbAAAADwAAAGRycy9kb3ducmV2LnhtbERPS2sCMRC+F/wPYQQvotlaqLIaRQqK0JOPg3sbNuNm&#10;dTNZkqjrv28Khd7m43vOYtXZRjzIh9qxgvdxBoK4dLrmSsHpuBnNQISIrLFxTApeFGC17L0tMNfu&#10;yXt6HGIlUgiHHBWYGNtcylAashjGriVO3MV5izFBX0nt8ZnCbSMnWfYpLdacGgy29GWovB3uVgFd&#10;vyd1NSyG3n3wdn82xdSfC6UG/W49BxGpi//iP/dOp/lT+P0lH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By3BAAAA2wAAAA8AAAAAAAAAAAAAAAAAmAIAAGRycy9kb3du&#10;cmV2LnhtbFBLBQYAAAAABAAEAPUAAACGAwAAAAA=&#10;" path="m,3182r4968,l4968,,,,,3182xe" filled="f" strokecolor="silver">
                  <v:path arrowok="t" o:connecttype="custom" o:connectlocs="0,13526;4968,13526;4968,10344;0,10344;0,135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4836160</wp:posOffset>
                </wp:positionV>
                <wp:extent cx="3154680" cy="1637665"/>
                <wp:effectExtent l="5715" t="6985" r="1143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637665"/>
                          <a:chOff x="594" y="7616"/>
                          <a:chExt cx="4968" cy="257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94" y="7616"/>
                            <a:ext cx="4968" cy="2579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4968"/>
                              <a:gd name="T2" fmla="+- 0 10195 7616"/>
                              <a:gd name="T3" fmla="*/ 10195 h 2579"/>
                              <a:gd name="T4" fmla="+- 0 5562 594"/>
                              <a:gd name="T5" fmla="*/ T4 w 4968"/>
                              <a:gd name="T6" fmla="+- 0 10195 7616"/>
                              <a:gd name="T7" fmla="*/ 10195 h 2579"/>
                              <a:gd name="T8" fmla="+- 0 5562 594"/>
                              <a:gd name="T9" fmla="*/ T8 w 4968"/>
                              <a:gd name="T10" fmla="+- 0 7616 7616"/>
                              <a:gd name="T11" fmla="*/ 7616 h 2579"/>
                              <a:gd name="T12" fmla="+- 0 594 594"/>
                              <a:gd name="T13" fmla="*/ T12 w 4968"/>
                              <a:gd name="T14" fmla="+- 0 7616 7616"/>
                              <a:gd name="T15" fmla="*/ 7616 h 2579"/>
                              <a:gd name="T16" fmla="+- 0 594 594"/>
                              <a:gd name="T17" fmla="*/ T16 w 4968"/>
                              <a:gd name="T18" fmla="+- 0 10195 7616"/>
                              <a:gd name="T19" fmla="*/ 10195 h 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8" h="2579">
                                <a:moveTo>
                                  <a:pt x="0" y="2579"/>
                                </a:moveTo>
                                <a:lnTo>
                                  <a:pt x="4968" y="2579"/>
                                </a:lnTo>
                                <a:lnTo>
                                  <a:pt x="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.7pt;margin-top:380.8pt;width:248.4pt;height:128.95pt;z-index:-251652608;mso-position-horizontal-relative:page;mso-position-vertical-relative:page" coordorigin="594,7616" coordsize="4968,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">
                <v:shape id="Freeform 16" o:spid="_x0000_s1027" style="position:absolute;left:594;top:7616;width:4968;height:2579;visibility:visible;mso-wrap-style:square;v-text-anchor:top" coordsize="4968,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JOsIA&#10;AADbAAAADwAAAGRycy9kb3ducmV2LnhtbERP22rCQBB9F/yHZQTf6sZii0ZXSdVAoYJ4w9chOybR&#10;7GzIbjX9+26h4NscznVmi9ZU4k6NKy0rGA4iEMSZ1SXnCo6H9GUMwnlkjZVlUvBDDhbzbmeGsbYP&#10;3tF973MRQtjFqKDwvo6ldFlBBt3A1sSBu9jGoA+wyaVu8BHCTSVfo+hdGiw5NBRY07Kg7Lb/NgrO&#10;m3Q12k6+1unVuo/slqTnZHlSqt9rkykIT61/iv/dnzrMf4O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wk6wgAAANsAAAAPAAAAAAAAAAAAAAAAAJgCAABkcnMvZG93&#10;bnJldi54bWxQSwUGAAAAAAQABAD1AAAAhwMAAAAA&#10;" path="m,2579r4968,l4968,,,,,2579xe" filled="f" strokecolor="silver">
                  <v:path arrowok="t" o:connecttype="custom" o:connectlocs="0,10195;4968,10195;4968,7616;0,7616;0,10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8638540</wp:posOffset>
                </wp:positionV>
                <wp:extent cx="3160395" cy="1294765"/>
                <wp:effectExtent l="4445" t="8890" r="6985" b="12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395" cy="1294765"/>
                          <a:chOff x="593" y="13605"/>
                          <a:chExt cx="4977" cy="2039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00" y="13612"/>
                            <a:ext cx="4962" cy="2024"/>
                            <a:chOff x="600" y="13612"/>
                            <a:chExt cx="4962" cy="2024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00" y="13612"/>
                              <a:ext cx="4962" cy="2024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4962"/>
                                <a:gd name="T2" fmla="+- 0 15636 13612"/>
                                <a:gd name="T3" fmla="*/ 15636 h 2024"/>
                                <a:gd name="T4" fmla="+- 0 5562 600"/>
                                <a:gd name="T5" fmla="*/ T4 w 4962"/>
                                <a:gd name="T6" fmla="+- 0 15636 13612"/>
                                <a:gd name="T7" fmla="*/ 15636 h 2024"/>
                                <a:gd name="T8" fmla="+- 0 5562 600"/>
                                <a:gd name="T9" fmla="*/ T8 w 4962"/>
                                <a:gd name="T10" fmla="+- 0 13612 13612"/>
                                <a:gd name="T11" fmla="*/ 13612 h 2024"/>
                                <a:gd name="T12" fmla="+- 0 600 600"/>
                                <a:gd name="T13" fmla="*/ T12 w 4962"/>
                                <a:gd name="T14" fmla="+- 0 13612 13612"/>
                                <a:gd name="T15" fmla="*/ 13612 h 2024"/>
                                <a:gd name="T16" fmla="+- 0 600 600"/>
                                <a:gd name="T17" fmla="*/ T16 w 4962"/>
                                <a:gd name="T18" fmla="+- 0 15636 13612"/>
                                <a:gd name="T19" fmla="*/ 15636 h 2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2" h="2024">
                                  <a:moveTo>
                                    <a:pt x="0" y="2024"/>
                                  </a:moveTo>
                                  <a:lnTo>
                                    <a:pt x="4962" y="2024"/>
                                  </a:lnTo>
                                  <a:lnTo>
                                    <a:pt x="4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00" y="13612"/>
                              <a:ext cx="4962" cy="2024"/>
                              <a:chOff x="600" y="13612"/>
                              <a:chExt cx="4962" cy="2024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00" y="13612"/>
                                <a:ext cx="4962" cy="2024"/>
                              </a:xfrm>
                              <a:custGeom>
                                <a:avLst/>
                                <a:gdLst>
                                  <a:gd name="T0" fmla="+- 0 600 600"/>
                                  <a:gd name="T1" fmla="*/ T0 w 4962"/>
                                  <a:gd name="T2" fmla="+- 0 15636 13612"/>
                                  <a:gd name="T3" fmla="*/ 15636 h 2024"/>
                                  <a:gd name="T4" fmla="+- 0 5562 600"/>
                                  <a:gd name="T5" fmla="*/ T4 w 4962"/>
                                  <a:gd name="T6" fmla="+- 0 15636 13612"/>
                                  <a:gd name="T7" fmla="*/ 15636 h 2024"/>
                                  <a:gd name="T8" fmla="+- 0 5562 600"/>
                                  <a:gd name="T9" fmla="*/ T8 w 4962"/>
                                  <a:gd name="T10" fmla="+- 0 13612 13612"/>
                                  <a:gd name="T11" fmla="*/ 13612 h 2024"/>
                                  <a:gd name="T12" fmla="+- 0 600 600"/>
                                  <a:gd name="T13" fmla="*/ T12 w 4962"/>
                                  <a:gd name="T14" fmla="+- 0 13612 13612"/>
                                  <a:gd name="T15" fmla="*/ 13612 h 2024"/>
                                  <a:gd name="T16" fmla="+- 0 600 600"/>
                                  <a:gd name="T17" fmla="*/ T16 w 4962"/>
                                  <a:gd name="T18" fmla="+- 0 15636 13612"/>
                                  <a:gd name="T19" fmla="*/ 15636 h 20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62" h="2024">
                                    <a:moveTo>
                                      <a:pt x="0" y="2024"/>
                                    </a:moveTo>
                                    <a:lnTo>
                                      <a:pt x="4962" y="2024"/>
                                    </a:lnTo>
                                    <a:lnTo>
                                      <a:pt x="49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6pt;margin-top:680.2pt;width:248.85pt;height:101.95pt;z-index:-251653632;mso-position-horizontal-relative:page;mso-position-vertical-relative:page" coordorigin="593,13605" coordsize="4977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">
                <v:group id="Group 11" o:spid="_x0000_s1027" style="position:absolute;left:600;top:13612;width:4962;height:2024" coordorigin="600,13612" coordsize="496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600;top:13612;width:4962;height:2024;visibility:visible;mso-wrap-style:square;v-text-anchor:top" coordsize="496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5ucEA&#10;AADbAAAADwAAAGRycy9kb3ducmV2LnhtbERPS4vCMBC+C/6HMMJeRNOKyFqNIgu7eBJ8HPY4bcam&#10;2ExKk9X2328Ewdt8fM9Zbztbizu1vnKsIJ0mIIgLpysuFVzO35NPED4ga6wdk4KePGw3w8EaM+0e&#10;fKT7KZQihrDPUIEJocmk9IUhi37qGuLIXV1rMUTYllK3+IjhtpazJFlIixXHBoMNfRkqbqc/q2D5&#10;U81+mfoind/6w27c5Ie9yZX6GHW7FYhAXXiLX+69jvNTe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cebnBAAAA2wAAAA8AAAAAAAAAAAAAAAAAmAIAAGRycy9kb3du&#10;cmV2LnhtbFBLBQYAAAAABAAEAPUAAACGAwAAAAA=&#10;" path="m,2024r4962,l4962,,,,,2024xe" fillcolor="#a6a6a6" stroked="f">
                    <v:path arrowok="t" o:connecttype="custom" o:connectlocs="0,15636;4962,15636;4962,13612;0,13612;0,15636" o:connectangles="0,0,0,0,0"/>
                  </v:shape>
                  <v:group id="Group 12" o:spid="_x0000_s1029" style="position:absolute;left:600;top:13612;width:4962;height:2024" coordorigin="600,13612" coordsize="4962,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3" o:spid="_x0000_s1030" style="position:absolute;left:600;top:13612;width:4962;height:2024;visibility:visible;mso-wrap-style:square;v-text-anchor:top" coordsize="4962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/tMIA&#10;AADbAAAADwAAAGRycy9kb3ducmV2LnhtbERP22rCQBB9L/Qflin0pZiNCbWSuoqIgkIfNPUDhuzk&#10;QrOzIbs10a93hULf5nCus1iNphUX6l1jWcE0ikEQF1Y3XCk4f+8mcxDOI2tsLZOCKzlYLZ+fFphp&#10;O/CJLrmvRAhhl6GC2vsuk9IVNRl0ke2IA1fa3qAPsK+k7nEI4aaVSRzPpMGGQ0ONHW1qKn7yX6OA&#10;3ju9TW/7j+NXvk2m59LIw1ui1OvLuP4E4Wn0/+I/916H+Sk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/+0wgAAANsAAAAPAAAAAAAAAAAAAAAAAJgCAABkcnMvZG93&#10;bnJldi54bWxQSwUGAAAAAAQABAD1AAAAhwMAAAAA&#10;" path="m,2024r4962,l4962,,,,,2024xe" filled="f" strokecolor="silver">
                      <v:path arrowok="t" o:connecttype="custom" o:connectlocs="0,15636;4962,15636;4962,13612;0,13612;0,1563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3023870</wp:posOffset>
                </wp:positionV>
                <wp:extent cx="3401695" cy="1932305"/>
                <wp:effectExtent l="9525" t="13970" r="825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695" cy="1932305"/>
                          <a:chOff x="6270" y="4762"/>
                          <a:chExt cx="5357" cy="304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70" y="4762"/>
                            <a:ext cx="5357" cy="3043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5357"/>
                              <a:gd name="T2" fmla="+- 0 7805 4762"/>
                              <a:gd name="T3" fmla="*/ 7805 h 3043"/>
                              <a:gd name="T4" fmla="+- 0 11627 6270"/>
                              <a:gd name="T5" fmla="*/ T4 w 5357"/>
                              <a:gd name="T6" fmla="+- 0 7805 4762"/>
                              <a:gd name="T7" fmla="*/ 7805 h 3043"/>
                              <a:gd name="T8" fmla="+- 0 11627 6270"/>
                              <a:gd name="T9" fmla="*/ T8 w 5357"/>
                              <a:gd name="T10" fmla="+- 0 4762 4762"/>
                              <a:gd name="T11" fmla="*/ 4762 h 3043"/>
                              <a:gd name="T12" fmla="+- 0 6270 6270"/>
                              <a:gd name="T13" fmla="*/ T12 w 5357"/>
                              <a:gd name="T14" fmla="+- 0 4762 4762"/>
                              <a:gd name="T15" fmla="*/ 4762 h 3043"/>
                              <a:gd name="T16" fmla="+- 0 6270 6270"/>
                              <a:gd name="T17" fmla="*/ T16 w 5357"/>
                              <a:gd name="T18" fmla="+- 0 7805 4762"/>
                              <a:gd name="T19" fmla="*/ 7805 h 3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7" h="3043">
                                <a:moveTo>
                                  <a:pt x="0" y="3043"/>
                                </a:moveTo>
                                <a:lnTo>
                                  <a:pt x="5357" y="3043"/>
                                </a:lnTo>
                                <a:lnTo>
                                  <a:pt x="5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3.5pt;margin-top:238.1pt;width:267.85pt;height:152.15pt;z-index:-251654656;mso-position-horizontal-relative:page;mso-position-vertical-relative:page" coordorigin="6270,4762" coordsize="5357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">
                <v:shape id="Freeform 9" o:spid="_x0000_s1027" style="position:absolute;left:6270;top:4762;width:5357;height:3043;visibility:visible;mso-wrap-style:square;v-text-anchor:top" coordsize="5357,3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aab4A&#10;AADaAAAADwAAAGRycy9kb3ducmV2LnhtbERPTYvCMBC9C/sfwgh7EU1dwV2qURah4E2Ny56HZmyr&#10;zaQkUeu/NwfB4+N9L9e9bcWNfGgcK5hOMhDEpTMNVwr+jsX4B0SIyAZbx6TgQQHWq4/BEnPj7nyg&#10;m46VSCEcclRQx9jlUoayJoth4jrixJ2ctxgT9JU0Hu8p3LbyK8vm0mLDqaHGjjY1lRd9tQrO/rIr&#10;isc/a9w31+nM6tH5Wyv1Oex/FyAi9fEtfrm3RkHamq6kG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72mm+AAAA2gAAAA8AAAAAAAAAAAAAAAAAmAIAAGRycy9kb3ducmV2&#10;LnhtbFBLBQYAAAAABAAEAPUAAACDAwAAAAA=&#10;" path="m,3043r5357,l5357,,,,,3043xe" filled="f" strokecolor="silver">
                  <v:path arrowok="t" o:connecttype="custom" o:connectlocs="0,7805;5357,7805;5357,4762;0,4762;0,78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5139690</wp:posOffset>
                </wp:positionV>
                <wp:extent cx="3402965" cy="3413125"/>
                <wp:effectExtent l="7620" t="5715" r="889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3413125"/>
                          <a:chOff x="6267" y="8094"/>
                          <a:chExt cx="5359" cy="53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67" y="8094"/>
                            <a:ext cx="5359" cy="5375"/>
                          </a:xfrm>
                          <a:custGeom>
                            <a:avLst/>
                            <a:gdLst>
                              <a:gd name="T0" fmla="+- 0 6267 6267"/>
                              <a:gd name="T1" fmla="*/ T0 w 5359"/>
                              <a:gd name="T2" fmla="+- 0 13469 8094"/>
                              <a:gd name="T3" fmla="*/ 13469 h 5375"/>
                              <a:gd name="T4" fmla="+- 0 11626 6267"/>
                              <a:gd name="T5" fmla="*/ T4 w 5359"/>
                              <a:gd name="T6" fmla="+- 0 13469 8094"/>
                              <a:gd name="T7" fmla="*/ 13469 h 5375"/>
                              <a:gd name="T8" fmla="+- 0 11626 6267"/>
                              <a:gd name="T9" fmla="*/ T8 w 5359"/>
                              <a:gd name="T10" fmla="+- 0 8094 8094"/>
                              <a:gd name="T11" fmla="*/ 8094 h 5375"/>
                              <a:gd name="T12" fmla="+- 0 6267 6267"/>
                              <a:gd name="T13" fmla="*/ T12 w 5359"/>
                              <a:gd name="T14" fmla="+- 0 8094 8094"/>
                              <a:gd name="T15" fmla="*/ 8094 h 5375"/>
                              <a:gd name="T16" fmla="+- 0 6267 6267"/>
                              <a:gd name="T17" fmla="*/ T16 w 5359"/>
                              <a:gd name="T18" fmla="+- 0 13469 8094"/>
                              <a:gd name="T19" fmla="*/ 13469 h 5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9" h="5375">
                                <a:moveTo>
                                  <a:pt x="0" y="5375"/>
                                </a:moveTo>
                                <a:lnTo>
                                  <a:pt x="5359" y="5375"/>
                                </a:lnTo>
                                <a:lnTo>
                                  <a:pt x="5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3.35pt;margin-top:404.7pt;width:267.95pt;height:268.75pt;z-index:-251655680;mso-position-horizontal-relative:page;mso-position-vertical-relative:page" coordorigin="6267,8094" coordsize="5359,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">
                <v:shape id="Freeform 7" o:spid="_x0000_s1027" style="position:absolute;left:6267;top:8094;width:5359;height:5375;visibility:visible;mso-wrap-style:square;v-text-anchor:top" coordsize="5359,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7U8MA&#10;AADaAAAADwAAAGRycy9kb3ducmV2LnhtbESPwWrDMBBE74X+g9hCb43cQExwI5s0EOghBOoWel2s&#10;reXEWhlJcZx8fRUI9DjMzBtmVU22FyP50DlW8DrLQBA3TnfcKvj+2r4sQYSIrLF3TAouFKAqHx9W&#10;WGh35k8a69iKBOFQoAIT41BIGRpDFsPMDcTJ+3XeYkzSt1J7PCe47eU8y3JpseO0YHCgjaHmWJ+s&#10;gsXPmg/Xd9zF5X7Ms6updwtfK/X8NK3fQESa4n/43v7QCnK4XUk3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C7U8MAAADaAAAADwAAAAAAAAAAAAAAAACYAgAAZHJzL2Rv&#10;d25yZXYueG1sUEsFBgAAAAAEAAQA9QAAAIgDAAAAAA==&#10;" path="m,5375r5359,l5359,,,,,5375xe" filled="f" strokecolor="silver">
                  <v:path arrowok="t" o:connecttype="custom" o:connectlocs="0,13469;5359,13469;5359,8094;0,8094;0,13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3023870</wp:posOffset>
                </wp:positionV>
                <wp:extent cx="3154680" cy="1688465"/>
                <wp:effectExtent l="5715" t="13970" r="1143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1688465"/>
                          <a:chOff x="594" y="4762"/>
                          <a:chExt cx="4968" cy="265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94" y="4762"/>
                            <a:ext cx="4968" cy="2659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4968"/>
                              <a:gd name="T2" fmla="+- 0 7421 4762"/>
                              <a:gd name="T3" fmla="*/ 7421 h 2659"/>
                              <a:gd name="T4" fmla="+- 0 5562 594"/>
                              <a:gd name="T5" fmla="*/ T4 w 4968"/>
                              <a:gd name="T6" fmla="+- 0 7421 4762"/>
                              <a:gd name="T7" fmla="*/ 7421 h 2659"/>
                              <a:gd name="T8" fmla="+- 0 5562 594"/>
                              <a:gd name="T9" fmla="*/ T8 w 4968"/>
                              <a:gd name="T10" fmla="+- 0 4762 4762"/>
                              <a:gd name="T11" fmla="*/ 4762 h 2659"/>
                              <a:gd name="T12" fmla="+- 0 594 594"/>
                              <a:gd name="T13" fmla="*/ T12 w 4968"/>
                              <a:gd name="T14" fmla="+- 0 4762 4762"/>
                              <a:gd name="T15" fmla="*/ 4762 h 2659"/>
                              <a:gd name="T16" fmla="+- 0 594 594"/>
                              <a:gd name="T17" fmla="*/ T16 w 4968"/>
                              <a:gd name="T18" fmla="+- 0 7421 4762"/>
                              <a:gd name="T19" fmla="*/ 7421 h 2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8" h="2659">
                                <a:moveTo>
                                  <a:pt x="0" y="2659"/>
                                </a:moveTo>
                                <a:lnTo>
                                  <a:pt x="4968" y="2659"/>
                                </a:lnTo>
                                <a:lnTo>
                                  <a:pt x="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7pt;margin-top:238.1pt;width:248.4pt;height:132.95pt;z-index:-251656704;mso-position-horizontal-relative:page;mso-position-vertical-relative:page" coordorigin="594,4762" coordsize="4968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">
                <v:shape id="Freeform 5" o:spid="_x0000_s1027" style="position:absolute;left:594;top:4762;width:4968;height:2659;visibility:visible;mso-wrap-style:square;v-text-anchor:top" coordsize="4968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aksIA&#10;AADaAAAADwAAAGRycy9kb3ducmV2LnhtbESPQYvCMBSE74L/ITxhb5quLCJdo8jqgrCCWAWvj+Zt&#10;09q8lCZq/fdGEDwOM/MNM1t0thZXan3pWMHnKAFBnDtdcqHgePgdTkH4gKyxdkwK7uRhMe/3Zphq&#10;d+M9XbNQiAhhn6ICE0KTSulzQxb9yDXE0ft3rcUQZVtI3eItwm0tx0kykRZLjgsGG/oxlJ+zi1Uw&#10;1qY+NavNpdrtq8NfNdke19or9THolt8gAnXhHX61N1rBF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RqSwgAAANoAAAAPAAAAAAAAAAAAAAAAAJgCAABkcnMvZG93&#10;bnJldi54bWxQSwUGAAAAAAQABAD1AAAAhwMAAAAA&#10;" path="m,2659r4968,l4968,,,,,2659xe" filled="f" strokecolor="silver">
                  <v:path arrowok="t" o:connecttype="custom" o:connectlocs="0,7421;4968,7421;4968,4762;0,4762;0,74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390525</wp:posOffset>
                </wp:positionV>
                <wp:extent cx="7015480" cy="2505710"/>
                <wp:effectExtent l="5080" t="9525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2505710"/>
                          <a:chOff x="593" y="615"/>
                          <a:chExt cx="11048" cy="39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3" y="615"/>
                            <a:ext cx="11048" cy="3946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11048"/>
                              <a:gd name="T2" fmla="+- 0 4561 615"/>
                              <a:gd name="T3" fmla="*/ 4561 h 3946"/>
                              <a:gd name="T4" fmla="+- 0 11641 593"/>
                              <a:gd name="T5" fmla="*/ T4 w 11048"/>
                              <a:gd name="T6" fmla="+- 0 4561 615"/>
                              <a:gd name="T7" fmla="*/ 4561 h 3946"/>
                              <a:gd name="T8" fmla="+- 0 11641 593"/>
                              <a:gd name="T9" fmla="*/ T8 w 11048"/>
                              <a:gd name="T10" fmla="+- 0 615 615"/>
                              <a:gd name="T11" fmla="*/ 615 h 3946"/>
                              <a:gd name="T12" fmla="+- 0 593 593"/>
                              <a:gd name="T13" fmla="*/ T12 w 11048"/>
                              <a:gd name="T14" fmla="+- 0 615 615"/>
                              <a:gd name="T15" fmla="*/ 615 h 3946"/>
                              <a:gd name="T16" fmla="+- 0 593 593"/>
                              <a:gd name="T17" fmla="*/ T16 w 11048"/>
                              <a:gd name="T18" fmla="+- 0 4561 615"/>
                              <a:gd name="T19" fmla="*/ 4561 h 3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8" h="3946">
                                <a:moveTo>
                                  <a:pt x="0" y="3946"/>
                                </a:moveTo>
                                <a:lnTo>
                                  <a:pt x="11048" y="3946"/>
                                </a:lnTo>
                                <a:lnTo>
                                  <a:pt x="11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65pt;margin-top:30.75pt;width:552.4pt;height:197.3pt;z-index:-251657728;mso-position-horizontal-relative:page;mso-position-vertical-relative:page" coordorigin="593,615" coordsize="11048,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">
                <v:shape id="Freeform 3" o:spid="_x0000_s1027" style="position:absolute;left:593;top:615;width:11048;height:3946;visibility:visible;mso-wrap-style:square;v-text-anchor:top" coordsize="11048,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reMYA&#10;AADaAAAADwAAAGRycy9kb3ducmV2LnhtbESPT2vCQBTE70K/w/IKvZlNpYiNriEURA+VorbU3h7Z&#10;lz81+zZktzF++64geBxm5jfMIh1MI3rqXG1ZwXMUgyDOra65VPB5WI1nIJxH1thYJgUXcpAuH0YL&#10;TLQ98476vS9FgLBLUEHlfZtI6fKKDLrItsTBK2xn0AfZlVJ3eA5w08hJHE+lwZrDQoUtvVWUn/Z/&#10;RsH7aZt9fX+8Ho6/w8uuX81+inXRKvX0OGRzEJ4Gfw/f2hutYALXK+EG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BreMYAAADaAAAADwAAAAAAAAAAAAAAAACYAgAAZHJz&#10;L2Rvd25yZXYueG1sUEsFBgAAAAAEAAQA9QAAAIsDAAAAAA==&#10;" path="m,3946r11048,l11048,,,,,3946xe" filled="f" strokecolor="silver">
                  <v:path arrowok="t" o:connecttype="custom" o:connectlocs="0,4561;11048,4561;11048,615;0,615;0,456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FEFFFF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FEFFFF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FEFFFF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color w:val="FEFFFF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color w:val="FEFFFF"/>
          <w:sz w:val="22"/>
          <w:szCs w:val="22"/>
        </w:rPr>
        <w:t>g</w:t>
      </w:r>
      <w:r>
        <w:rPr>
          <w:rFonts w:ascii="Cambria" w:eastAsia="Cambria" w:hAnsi="Cambria" w:cs="Cambria"/>
          <w:color w:val="FEFFFF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FEFFFF"/>
          <w:sz w:val="22"/>
          <w:szCs w:val="22"/>
        </w:rPr>
        <w:t>up</w:t>
      </w:r>
      <w:r>
        <w:rPr>
          <w:rFonts w:ascii="Cambria" w:eastAsia="Cambria" w:hAnsi="Cambria" w:cs="Cambria"/>
          <w:color w:val="FEFFFF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FEFFFF"/>
          <w:sz w:val="22"/>
          <w:szCs w:val="22"/>
        </w:rPr>
        <w:t>on</w:t>
      </w:r>
      <w:r>
        <w:rPr>
          <w:rFonts w:ascii="Cambria" w:eastAsia="Cambria" w:hAnsi="Cambria" w:cs="Cambria"/>
          <w:color w:val="FEFFFF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color w:val="FEFFFF"/>
          <w:sz w:val="22"/>
          <w:szCs w:val="22"/>
        </w:rPr>
        <w:t>he D</w:t>
      </w:r>
      <w:r>
        <w:rPr>
          <w:rFonts w:ascii="Cambria" w:eastAsia="Cambria" w:hAnsi="Cambria" w:cs="Cambria"/>
          <w:color w:val="FEFFFF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color w:val="FEFFFF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color w:val="FEFFFF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color w:val="FEFFFF"/>
          <w:sz w:val="22"/>
          <w:szCs w:val="22"/>
        </w:rPr>
        <w:t>e</w:t>
      </w:r>
      <w:r>
        <w:rPr>
          <w:rFonts w:ascii="Cambria" w:eastAsia="Cambria" w:hAnsi="Cambria" w:cs="Cambria"/>
          <w:color w:val="FEFFFF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color w:val="FEFFFF"/>
          <w:sz w:val="22"/>
          <w:szCs w:val="22"/>
        </w:rPr>
        <w:t>:</w:t>
      </w:r>
    </w:p>
    <w:p w:rsidR="00295D85" w:rsidRDefault="00295D85">
      <w:pPr>
        <w:spacing w:before="19" w:line="200" w:lineRule="exact"/>
      </w:pPr>
    </w:p>
    <w:p w:rsidR="00295D85" w:rsidRDefault="00030A4F">
      <w:pPr>
        <w:ind w:left="111" w:right="-51"/>
        <w:rPr>
          <w:rFonts w:ascii="Arial" w:eastAsia="Arial" w:hAnsi="Arial" w:cs="Arial"/>
          <w:sz w:val="18"/>
          <w:szCs w:val="18"/>
        </w:rPr>
      </w:pPr>
      <w:r>
        <w:rPr>
          <w:color w:val="FEFFFF"/>
          <w:w w:val="131"/>
          <w:sz w:val="18"/>
          <w:szCs w:val="18"/>
        </w:rPr>
        <w:t xml:space="preserve">•   </w:t>
      </w:r>
      <w:r>
        <w:rPr>
          <w:color w:val="FEFFFF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esul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EFFFF"/>
          <w:sz w:val="18"/>
          <w:szCs w:val="18"/>
        </w:rPr>
        <w:t>: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An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amina</w:t>
      </w:r>
      <w:r>
        <w:rPr>
          <w:rFonts w:ascii="Arial" w:eastAsia="Arial" w:hAnsi="Arial" w:cs="Arial"/>
          <w:color w:val="FEFFFF"/>
          <w:sz w:val="18"/>
          <w:szCs w:val="18"/>
        </w:rPr>
        <w:t>t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z w:val="18"/>
          <w:szCs w:val="18"/>
        </w:rPr>
        <w:t>n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FEFFFF"/>
          <w:sz w:val="18"/>
          <w:szCs w:val="18"/>
        </w:rPr>
        <w:t>f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P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nns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EFFFF"/>
          <w:sz w:val="18"/>
          <w:szCs w:val="18"/>
        </w:rPr>
        <w:t>a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St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P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</w:p>
    <w:p w:rsidR="00295D85" w:rsidRDefault="00030A4F">
      <w:pPr>
        <w:spacing w:line="200" w:lineRule="exact"/>
        <w:ind w:left="4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EFFFF"/>
          <w:sz w:val="18"/>
          <w:szCs w:val="18"/>
        </w:rPr>
        <w:t>C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EFFFF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FEFFFF"/>
          <w:sz w:val="18"/>
          <w:szCs w:val="18"/>
        </w:rPr>
        <w:t>f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unicip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ies</w:t>
      </w:r>
    </w:p>
    <w:p w:rsidR="00295D85" w:rsidRDefault="00295D85">
      <w:pPr>
        <w:spacing w:before="18" w:line="200" w:lineRule="exact"/>
      </w:pPr>
    </w:p>
    <w:p w:rsidR="00295D85" w:rsidRDefault="00030A4F">
      <w:pPr>
        <w:ind w:left="111"/>
        <w:rPr>
          <w:rFonts w:ascii="Arial" w:eastAsia="Arial" w:hAnsi="Arial" w:cs="Arial"/>
          <w:sz w:val="18"/>
          <w:szCs w:val="18"/>
        </w:rPr>
      </w:pPr>
      <w:r>
        <w:rPr>
          <w:color w:val="FEFFFF"/>
          <w:w w:val="131"/>
          <w:sz w:val="18"/>
          <w:szCs w:val="18"/>
        </w:rPr>
        <w:t xml:space="preserve">•   </w:t>
      </w:r>
      <w:r>
        <w:rPr>
          <w:color w:val="FEFFFF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F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nma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C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z w:val="18"/>
          <w:szCs w:val="18"/>
        </w:rPr>
        <w:t>-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>Oc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FEFFFF"/>
          <w:sz w:val="18"/>
          <w:szCs w:val="18"/>
        </w:rPr>
        <w:t>rr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FEFFFF"/>
          <w:sz w:val="18"/>
          <w:szCs w:val="18"/>
        </w:rPr>
        <w:t>g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D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iso</w:t>
      </w:r>
      <w:r>
        <w:rPr>
          <w:rFonts w:ascii="Arial" w:eastAsia="Arial" w:hAnsi="Arial" w:cs="Arial"/>
          <w:color w:val="FEFFFF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EFFFF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Pr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FEFFFF"/>
          <w:sz w:val="18"/>
          <w:szCs w:val="18"/>
        </w:rPr>
        <w:t>t</w:t>
      </w:r>
    </w:p>
    <w:p w:rsidR="00295D85" w:rsidRDefault="00295D85">
      <w:pPr>
        <w:spacing w:before="17" w:line="200" w:lineRule="exact"/>
      </w:pPr>
    </w:p>
    <w:p w:rsidR="00295D85" w:rsidRDefault="00030A4F">
      <w:pPr>
        <w:ind w:left="111"/>
        <w:rPr>
          <w:rFonts w:ascii="Arial" w:eastAsia="Arial" w:hAnsi="Arial" w:cs="Arial"/>
          <w:sz w:val="18"/>
          <w:szCs w:val="18"/>
        </w:rPr>
      </w:pPr>
      <w:r>
        <w:rPr>
          <w:color w:val="FEFFFF"/>
          <w:w w:val="131"/>
          <w:sz w:val="18"/>
          <w:szCs w:val="18"/>
        </w:rPr>
        <w:t xml:space="preserve">•   </w:t>
      </w:r>
      <w:r>
        <w:rPr>
          <w:color w:val="FEFFFF"/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oni</w:t>
      </w:r>
      <w:r>
        <w:rPr>
          <w:rFonts w:ascii="Arial" w:eastAsia="Arial" w:hAnsi="Arial" w:cs="Arial"/>
          <w:color w:val="FEFFFF"/>
          <w:sz w:val="18"/>
          <w:szCs w:val="18"/>
        </w:rPr>
        <w:t>t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FEFFFF"/>
          <w:sz w:val="18"/>
          <w:szCs w:val="18"/>
        </w:rPr>
        <w:t>g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S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EFFFF"/>
          <w:sz w:val="18"/>
          <w:szCs w:val="18"/>
        </w:rPr>
        <w:t>x</w:t>
      </w:r>
      <w:r>
        <w:rPr>
          <w:rFonts w:ascii="Arial" w:eastAsia="Arial" w:hAnsi="Arial" w:cs="Arial"/>
          <w:color w:val="FEFFF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z w:val="18"/>
          <w:szCs w:val="18"/>
        </w:rPr>
        <w:t>ff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ende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EFFFF"/>
          <w:sz w:val="18"/>
          <w:szCs w:val="18"/>
        </w:rPr>
        <w:t>’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U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FEFFFF"/>
          <w:sz w:val="18"/>
          <w:szCs w:val="18"/>
        </w:rPr>
        <w:t>e</w:t>
      </w:r>
      <w:r>
        <w:rPr>
          <w:rFonts w:ascii="Arial" w:eastAsia="Arial" w:hAnsi="Arial" w:cs="Arial"/>
          <w:color w:val="FE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EFFFF"/>
          <w:sz w:val="18"/>
          <w:szCs w:val="18"/>
        </w:rPr>
        <w:t>f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EFFFF"/>
          <w:sz w:val="18"/>
          <w:szCs w:val="18"/>
        </w:rPr>
        <w:t>I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FEFFF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EFFFF"/>
          <w:sz w:val="18"/>
          <w:szCs w:val="18"/>
        </w:rPr>
        <w:t>r</w:t>
      </w:r>
      <w:r>
        <w:rPr>
          <w:rFonts w:ascii="Arial" w:eastAsia="Arial" w:hAnsi="Arial" w:cs="Arial"/>
          <w:color w:val="FEFFFF"/>
          <w:spacing w:val="1"/>
          <w:sz w:val="18"/>
          <w:szCs w:val="18"/>
        </w:rPr>
        <w:t>net</w:t>
      </w:r>
    </w:p>
    <w:p w:rsidR="00295D85" w:rsidRDefault="00030A4F">
      <w:pPr>
        <w:spacing w:before="16"/>
        <w:ind w:left="218" w:right="1519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br w:type="column"/>
      </w:r>
      <w:r>
        <w:rPr>
          <w:rFonts w:ascii="Lucida Sans Unicode" w:eastAsia="Lucida Sans Unicode" w:hAnsi="Lucida Sans Unicode" w:cs="Lucida Sans Unicode"/>
          <w:spacing w:val="-1"/>
          <w:w w:val="136"/>
          <w:sz w:val="16"/>
          <w:szCs w:val="16"/>
        </w:rPr>
        <w:lastRenderedPageBreak/>
        <w:t>J</w:t>
      </w:r>
      <w:r>
        <w:rPr>
          <w:rFonts w:ascii="Lucida Sans Unicode" w:eastAsia="Lucida Sans Unicode" w:hAnsi="Lucida Sans Unicode" w:cs="Lucida Sans Unicode"/>
          <w:spacing w:val="-1"/>
          <w:w w:val="102"/>
          <w:sz w:val="16"/>
          <w:szCs w:val="16"/>
        </w:rPr>
        <w:t>u</w:t>
      </w:r>
      <w:r>
        <w:rPr>
          <w:rFonts w:ascii="Lucida Sans Unicode" w:eastAsia="Lucida Sans Unicode" w:hAnsi="Lucida Sans Unicode" w:cs="Lucida Sans Unicode"/>
          <w:spacing w:val="-2"/>
          <w:w w:val="99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spacing w:val="-1"/>
          <w:w w:val="105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spacing w:val="1"/>
          <w:w w:val="106"/>
          <w:sz w:val="16"/>
          <w:szCs w:val="16"/>
        </w:rPr>
        <w:t>i</w:t>
      </w:r>
      <w:r>
        <w:rPr>
          <w:rFonts w:ascii="Lucida Sans Unicode" w:eastAsia="Lucida Sans Unicode" w:hAnsi="Lucida Sans Unicode" w:cs="Lucida Sans Unicode"/>
          <w:w w:val="99"/>
          <w:sz w:val="16"/>
          <w:szCs w:val="16"/>
        </w:rPr>
        <w:t>c</w:t>
      </w:r>
      <w:r>
        <w:rPr>
          <w:rFonts w:ascii="Lucida Sans Unicode" w:eastAsia="Lucida Sans Unicode" w:hAnsi="Lucida Sans Unicode" w:cs="Lucida Sans Unicode"/>
          <w:w w:val="95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-4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>C</w:t>
      </w:r>
      <w:r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2"/>
          <w:sz w:val="16"/>
          <w:szCs w:val="16"/>
        </w:rPr>
        <w:t>n</w:t>
      </w:r>
      <w:r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>te</w:t>
      </w:r>
      <w:r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sz w:val="16"/>
          <w:szCs w:val="16"/>
        </w:rPr>
        <w:t>f</w:t>
      </w:r>
      <w:r>
        <w:rPr>
          <w:rFonts w:ascii="Lucida Sans Unicode" w:eastAsia="Lucida Sans Unicode" w:hAnsi="Lucida Sans Unicode" w:cs="Lucida Sans Unicode"/>
          <w:spacing w:val="-1"/>
          <w:sz w:val="16"/>
          <w:szCs w:val="16"/>
        </w:rPr>
        <w:t>o</w:t>
      </w:r>
      <w:r>
        <w:rPr>
          <w:rFonts w:ascii="Lucida Sans Unicode" w:eastAsia="Lucida Sans Unicode" w:hAnsi="Lucida Sans Unicode" w:cs="Lucida Sans Unicode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spacing w:val="8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2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spacing w:val="1"/>
          <w:w w:val="102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-2"/>
          <w:w w:val="99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spacing w:val="-1"/>
          <w:w w:val="95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1"/>
          <w:w w:val="98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spacing w:val="1"/>
          <w:w w:val="108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spacing w:val="-3"/>
          <w:w w:val="99"/>
          <w:sz w:val="16"/>
          <w:szCs w:val="16"/>
        </w:rPr>
        <w:t>c</w:t>
      </w:r>
      <w:r>
        <w:rPr>
          <w:rFonts w:ascii="Lucida Sans Unicode" w:eastAsia="Lucida Sans Unicode" w:hAnsi="Lucida Sans Unicode" w:cs="Lucida Sans Unicode"/>
          <w:w w:val="102"/>
          <w:sz w:val="16"/>
          <w:szCs w:val="16"/>
        </w:rPr>
        <w:t>h</w:t>
      </w:r>
    </w:p>
    <w:p w:rsidR="00295D85" w:rsidRDefault="00295D85">
      <w:pPr>
        <w:spacing w:before="1" w:line="120" w:lineRule="exact"/>
        <w:rPr>
          <w:sz w:val="13"/>
          <w:szCs w:val="13"/>
        </w:rPr>
      </w:pPr>
    </w:p>
    <w:p w:rsidR="00295D85" w:rsidRDefault="00030A4F">
      <w:pPr>
        <w:spacing w:line="220" w:lineRule="exact"/>
        <w:ind w:left="-32" w:right="1266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</w:rPr>
        <w:t>h</w:t>
      </w:r>
      <w:r>
        <w:rPr>
          <w:rFonts w:ascii="Lucida Sans Unicode" w:eastAsia="Lucida Sans Unicode" w:hAnsi="Lucida Sans Unicode" w:cs="Lucida Sans Unicode"/>
          <w:position w:val="2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16"/>
          <w:szCs w:val="16"/>
        </w:rPr>
        <w:t>nn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6"/>
          <w:szCs w:val="16"/>
        </w:rPr>
        <w:t>yl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</w:rPr>
        <w:t>v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</w:rPr>
        <w:t>an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6"/>
          <w:szCs w:val="16"/>
        </w:rPr>
        <w:t>i</w:t>
      </w:r>
      <w:r>
        <w:rPr>
          <w:rFonts w:ascii="Lucida Sans Unicode" w:eastAsia="Lucida Sans Unicode" w:hAnsi="Lucida Sans Unicode" w:cs="Lucida Sans Unicode"/>
          <w:position w:val="2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spacing w:val="14"/>
          <w:position w:val="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6"/>
          <w:szCs w:val="16"/>
        </w:rPr>
        <w:t>Stat</w:t>
      </w:r>
      <w:r>
        <w:rPr>
          <w:rFonts w:ascii="Lucida Sans Unicode" w:eastAsia="Lucida Sans Unicode" w:hAnsi="Lucida Sans Unicode" w:cs="Lucida Sans Unicode"/>
          <w:position w:val="2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position w:val="2"/>
          <w:sz w:val="16"/>
          <w:szCs w:val="16"/>
        </w:rPr>
        <w:t>U</w:t>
      </w: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16"/>
          <w:szCs w:val="16"/>
        </w:rPr>
        <w:t>n</w:t>
      </w:r>
      <w:r>
        <w:rPr>
          <w:rFonts w:ascii="Lucida Sans Unicode" w:eastAsia="Lucida Sans Unicode" w:hAnsi="Lucida Sans Unicode" w:cs="Lucida Sans Unicode"/>
          <w:spacing w:val="1"/>
          <w:w w:val="106"/>
          <w:position w:val="2"/>
          <w:sz w:val="16"/>
          <w:szCs w:val="16"/>
        </w:rPr>
        <w:t>iv</w:t>
      </w:r>
      <w:r>
        <w:rPr>
          <w:rFonts w:ascii="Lucida Sans Unicode" w:eastAsia="Lucida Sans Unicode" w:hAnsi="Lucida Sans Unicode" w:cs="Lucida Sans Unicode"/>
          <w:spacing w:val="-1"/>
          <w:w w:val="95"/>
          <w:position w:val="2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spacing w:val="-1"/>
          <w:w w:val="103"/>
          <w:position w:val="2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spacing w:val="-2"/>
          <w:w w:val="103"/>
          <w:position w:val="2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106"/>
          <w:position w:val="2"/>
          <w:sz w:val="16"/>
          <w:szCs w:val="16"/>
        </w:rPr>
        <w:t>i</w:t>
      </w:r>
      <w:r>
        <w:rPr>
          <w:rFonts w:ascii="Lucida Sans Unicode" w:eastAsia="Lucida Sans Unicode" w:hAnsi="Lucida Sans Unicode" w:cs="Lucida Sans Unicode"/>
          <w:spacing w:val="-1"/>
          <w:w w:val="105"/>
          <w:position w:val="2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w w:val="106"/>
          <w:position w:val="2"/>
          <w:sz w:val="16"/>
          <w:szCs w:val="16"/>
        </w:rPr>
        <w:t>y</w:t>
      </w:r>
    </w:p>
    <w:p w:rsidR="00295D85" w:rsidRDefault="00030A4F">
      <w:pPr>
        <w:spacing w:line="180" w:lineRule="exact"/>
        <w:ind w:left="465" w:right="1764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pacing w:val="1"/>
          <w:position w:val="3"/>
          <w:sz w:val="16"/>
          <w:szCs w:val="16"/>
        </w:rPr>
        <w:t>32</w:t>
      </w:r>
      <w:r>
        <w:rPr>
          <w:rFonts w:ascii="Lucida Sans Unicode" w:eastAsia="Lucida Sans Unicode" w:hAnsi="Lucida Sans Unicode" w:cs="Lucida Sans Unicode"/>
          <w:position w:val="3"/>
          <w:sz w:val="16"/>
          <w:szCs w:val="16"/>
        </w:rPr>
        <w:t>7</w:t>
      </w:r>
      <w:r>
        <w:rPr>
          <w:rFonts w:ascii="Lucida Sans Unicode" w:eastAsia="Lucida Sans Unicode" w:hAnsi="Lucida Sans Unicode" w:cs="Lucida Sans Unicode"/>
          <w:spacing w:val="-14"/>
          <w:position w:val="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6"/>
          <w:szCs w:val="16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6"/>
          <w:szCs w:val="16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6"/>
          <w:szCs w:val="16"/>
        </w:rPr>
        <w:t>d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1"/>
          <w:position w:val="3"/>
          <w:sz w:val="16"/>
          <w:szCs w:val="16"/>
        </w:rPr>
        <w:t>L</w:t>
      </w:r>
      <w:r>
        <w:rPr>
          <w:rFonts w:ascii="Lucida Sans Unicode" w:eastAsia="Lucida Sans Unicode" w:hAnsi="Lucida Sans Unicode" w:cs="Lucida Sans Unicode"/>
          <w:spacing w:val="1"/>
          <w:w w:val="101"/>
          <w:position w:val="3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spacing w:val="-2"/>
          <w:w w:val="97"/>
          <w:position w:val="3"/>
          <w:sz w:val="16"/>
          <w:szCs w:val="16"/>
        </w:rPr>
        <w:t>b</w:t>
      </w:r>
      <w:r>
        <w:rPr>
          <w:rFonts w:ascii="Lucida Sans Unicode" w:eastAsia="Lucida Sans Unicode" w:hAnsi="Lucida Sans Unicode" w:cs="Lucida Sans Unicode"/>
          <w:spacing w:val="-1"/>
          <w:w w:val="98"/>
          <w:position w:val="3"/>
          <w:sz w:val="16"/>
          <w:szCs w:val="16"/>
        </w:rPr>
        <w:t>o</w:t>
      </w:r>
      <w:r>
        <w:rPr>
          <w:rFonts w:ascii="Lucida Sans Unicode" w:eastAsia="Lucida Sans Unicode" w:hAnsi="Lucida Sans Unicode" w:cs="Lucida Sans Unicode"/>
          <w:spacing w:val="-1"/>
          <w:w w:val="108"/>
          <w:position w:val="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spacing w:val="-1"/>
          <w:w w:val="98"/>
          <w:position w:val="3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spacing w:val="2"/>
          <w:w w:val="105"/>
          <w:position w:val="3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spacing w:val="-1"/>
          <w:w w:val="98"/>
          <w:position w:val="3"/>
          <w:sz w:val="16"/>
          <w:szCs w:val="16"/>
        </w:rPr>
        <w:t>o</w:t>
      </w:r>
      <w:r>
        <w:rPr>
          <w:rFonts w:ascii="Lucida Sans Unicode" w:eastAsia="Lucida Sans Unicode" w:hAnsi="Lucida Sans Unicode" w:cs="Lucida Sans Unicode"/>
          <w:spacing w:val="-1"/>
          <w:w w:val="108"/>
          <w:position w:val="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w w:val="106"/>
          <w:position w:val="3"/>
          <w:sz w:val="16"/>
          <w:szCs w:val="16"/>
        </w:rPr>
        <w:t>y</w:t>
      </w:r>
    </w:p>
    <w:p w:rsidR="00295D85" w:rsidRDefault="00030A4F">
      <w:pPr>
        <w:spacing w:line="180" w:lineRule="exact"/>
        <w:ind w:left="244" w:right="1539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position w:val="3"/>
          <w:sz w:val="16"/>
          <w:szCs w:val="16"/>
        </w:rPr>
        <w:t>U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6"/>
          <w:szCs w:val="16"/>
        </w:rPr>
        <w:t>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6"/>
          <w:szCs w:val="16"/>
        </w:rPr>
        <w:t>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6"/>
          <w:szCs w:val="16"/>
        </w:rPr>
        <w:t>v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6"/>
          <w:szCs w:val="16"/>
        </w:rPr>
        <w:t>er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6"/>
          <w:szCs w:val="16"/>
        </w:rPr>
        <w:t>i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6"/>
          <w:szCs w:val="16"/>
        </w:rPr>
        <w:t>y</w:t>
      </w:r>
      <w:r>
        <w:rPr>
          <w:rFonts w:ascii="Lucida Sans Unicode" w:eastAsia="Lucida Sans Unicode" w:hAnsi="Lucida Sans Unicode" w:cs="Lucida Sans Unicode"/>
          <w:spacing w:val="22"/>
          <w:position w:val="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6"/>
          <w:szCs w:val="16"/>
        </w:rPr>
        <w:t>k,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6"/>
          <w:szCs w:val="16"/>
        </w:rPr>
        <w:t xml:space="preserve">A </w:t>
      </w:r>
      <w:r>
        <w:rPr>
          <w:rFonts w:ascii="Lucida Sans Unicode" w:eastAsia="Lucida Sans Unicode" w:hAnsi="Lucida Sans Unicode" w:cs="Lucida Sans Unicode"/>
          <w:spacing w:val="7"/>
          <w:position w:val="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w w:val="96"/>
          <w:position w:val="3"/>
          <w:sz w:val="16"/>
          <w:szCs w:val="16"/>
        </w:rPr>
        <w:t>16802</w:t>
      </w:r>
    </w:p>
    <w:p w:rsidR="00295D85" w:rsidRDefault="00030A4F">
      <w:pPr>
        <w:spacing w:line="180" w:lineRule="exact"/>
        <w:ind w:left="738" w:right="2035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spacing w:val="1"/>
          <w:w w:val="96"/>
          <w:position w:val="3"/>
          <w:sz w:val="16"/>
          <w:szCs w:val="16"/>
        </w:rPr>
        <w:t>81</w:t>
      </w:r>
      <w:r>
        <w:rPr>
          <w:rFonts w:ascii="Lucida Sans Unicode" w:eastAsia="Lucida Sans Unicode" w:hAnsi="Lucida Sans Unicode" w:cs="Lucida Sans Unicode"/>
          <w:w w:val="96"/>
          <w:position w:val="3"/>
          <w:sz w:val="16"/>
          <w:szCs w:val="16"/>
        </w:rPr>
        <w:t>4</w:t>
      </w:r>
      <w:r>
        <w:rPr>
          <w:rFonts w:ascii="Lucida Sans Unicode" w:eastAsia="Lucida Sans Unicode" w:hAnsi="Lucida Sans Unicode" w:cs="Lucida Sans Unicode"/>
          <w:spacing w:val="-2"/>
          <w:w w:val="56"/>
          <w:position w:val="3"/>
          <w:sz w:val="16"/>
          <w:szCs w:val="16"/>
        </w:rPr>
        <w:t>-</w:t>
      </w:r>
      <w:r>
        <w:rPr>
          <w:rFonts w:ascii="Lucida Sans Unicode" w:eastAsia="Lucida Sans Unicode" w:hAnsi="Lucida Sans Unicode" w:cs="Lucida Sans Unicode"/>
          <w:spacing w:val="-2"/>
          <w:w w:val="96"/>
          <w:position w:val="3"/>
          <w:sz w:val="16"/>
          <w:szCs w:val="16"/>
        </w:rPr>
        <w:t>8</w:t>
      </w:r>
      <w:r>
        <w:rPr>
          <w:rFonts w:ascii="Lucida Sans Unicode" w:eastAsia="Lucida Sans Unicode" w:hAnsi="Lucida Sans Unicode" w:cs="Lucida Sans Unicode"/>
          <w:spacing w:val="1"/>
          <w:w w:val="96"/>
          <w:position w:val="3"/>
          <w:sz w:val="16"/>
          <w:szCs w:val="16"/>
        </w:rPr>
        <w:t>67</w:t>
      </w:r>
      <w:r>
        <w:rPr>
          <w:rFonts w:ascii="Lucida Sans Unicode" w:eastAsia="Lucida Sans Unicode" w:hAnsi="Lucida Sans Unicode" w:cs="Lucida Sans Unicode"/>
          <w:spacing w:val="-2"/>
          <w:w w:val="56"/>
          <w:position w:val="3"/>
          <w:sz w:val="16"/>
          <w:szCs w:val="16"/>
        </w:rPr>
        <w:t>-</w:t>
      </w:r>
      <w:r>
        <w:rPr>
          <w:rFonts w:ascii="Lucida Sans Unicode" w:eastAsia="Lucida Sans Unicode" w:hAnsi="Lucida Sans Unicode" w:cs="Lucida Sans Unicode"/>
          <w:spacing w:val="1"/>
          <w:w w:val="96"/>
          <w:position w:val="3"/>
          <w:sz w:val="16"/>
          <w:szCs w:val="16"/>
        </w:rPr>
        <w:t>3</w:t>
      </w:r>
      <w:r>
        <w:rPr>
          <w:rFonts w:ascii="Lucida Sans Unicode" w:eastAsia="Lucida Sans Unicode" w:hAnsi="Lucida Sans Unicode" w:cs="Lucida Sans Unicode"/>
          <w:spacing w:val="-2"/>
          <w:w w:val="96"/>
          <w:position w:val="3"/>
          <w:sz w:val="16"/>
          <w:szCs w:val="16"/>
        </w:rPr>
        <w:t>2</w:t>
      </w:r>
      <w:r>
        <w:rPr>
          <w:rFonts w:ascii="Lucida Sans Unicode" w:eastAsia="Lucida Sans Unicode" w:hAnsi="Lucida Sans Unicode" w:cs="Lucida Sans Unicode"/>
          <w:spacing w:val="1"/>
          <w:w w:val="96"/>
          <w:position w:val="3"/>
          <w:sz w:val="16"/>
          <w:szCs w:val="16"/>
        </w:rPr>
        <w:t>92</w:t>
      </w:r>
    </w:p>
    <w:p w:rsidR="00295D85" w:rsidRDefault="00030A4F">
      <w:pPr>
        <w:spacing w:line="180" w:lineRule="exact"/>
        <w:ind w:left="237" w:right="1535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hyperlink r:id="rId8">
        <w:r>
          <w:rPr>
            <w:rFonts w:ascii="Lucida Sans Unicode" w:eastAsia="Lucida Sans Unicode" w:hAnsi="Lucida Sans Unicode" w:cs="Lucida Sans Unicode"/>
            <w:color w:val="0000FF"/>
            <w:spacing w:val="-1"/>
            <w:w w:val="103"/>
            <w:position w:val="3"/>
            <w:sz w:val="16"/>
            <w:szCs w:val="16"/>
            <w:u w:val="single" w:color="0000FF"/>
          </w:rPr>
          <w:t>www</w:t>
        </w:r>
        <w:r>
          <w:rPr>
            <w:rFonts w:ascii="Lucida Sans Unicode" w:eastAsia="Lucida Sans Unicode" w:hAnsi="Lucida Sans Unicode" w:cs="Lucida Sans Unicode"/>
            <w:color w:val="0000FF"/>
            <w:spacing w:val="1"/>
            <w:w w:val="84"/>
            <w:position w:val="3"/>
            <w:sz w:val="16"/>
            <w:szCs w:val="16"/>
            <w:u w:val="single" w:color="0000FF"/>
          </w:rPr>
          <w:t>.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114"/>
            <w:position w:val="3"/>
            <w:sz w:val="16"/>
            <w:szCs w:val="16"/>
            <w:u w:val="single" w:color="0000FF"/>
          </w:rPr>
          <w:t>j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102"/>
            <w:position w:val="3"/>
            <w:sz w:val="16"/>
            <w:szCs w:val="16"/>
            <w:u w:val="single" w:color="0000FF"/>
          </w:rPr>
          <w:t>u</w:t>
        </w:r>
        <w:r>
          <w:rPr>
            <w:rFonts w:ascii="Lucida Sans Unicode" w:eastAsia="Lucida Sans Unicode" w:hAnsi="Lucida Sans Unicode" w:cs="Lucida Sans Unicode"/>
            <w:color w:val="0000FF"/>
            <w:spacing w:val="-2"/>
            <w:w w:val="99"/>
            <w:position w:val="3"/>
            <w:sz w:val="16"/>
            <w:szCs w:val="16"/>
            <w:u w:val="single" w:color="0000FF"/>
          </w:rPr>
          <w:t>s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105"/>
            <w:position w:val="3"/>
            <w:sz w:val="16"/>
            <w:szCs w:val="16"/>
            <w:u w:val="single" w:color="0000FF"/>
          </w:rPr>
          <w:t>t</w:t>
        </w:r>
        <w:r>
          <w:rPr>
            <w:rFonts w:ascii="Lucida Sans Unicode" w:eastAsia="Lucida Sans Unicode" w:hAnsi="Lucida Sans Unicode" w:cs="Lucida Sans Unicode"/>
            <w:color w:val="0000FF"/>
            <w:spacing w:val="1"/>
            <w:w w:val="106"/>
            <w:position w:val="3"/>
            <w:sz w:val="16"/>
            <w:szCs w:val="16"/>
            <w:u w:val="single" w:color="0000FF"/>
          </w:rPr>
          <w:t>i</w:t>
        </w:r>
        <w:r>
          <w:rPr>
            <w:rFonts w:ascii="Lucida Sans Unicode" w:eastAsia="Lucida Sans Unicode" w:hAnsi="Lucida Sans Unicode" w:cs="Lucida Sans Unicode"/>
            <w:color w:val="0000FF"/>
            <w:spacing w:val="-3"/>
            <w:w w:val="99"/>
            <w:position w:val="3"/>
            <w:sz w:val="16"/>
            <w:szCs w:val="16"/>
            <w:u w:val="single" w:color="0000FF"/>
          </w:rPr>
          <w:t>c</w:t>
        </w:r>
        <w:r>
          <w:rPr>
            <w:rFonts w:ascii="Lucida Sans Unicode" w:eastAsia="Lucida Sans Unicode" w:hAnsi="Lucida Sans Unicode" w:cs="Lucida Sans Unicode"/>
            <w:color w:val="0000FF"/>
            <w:spacing w:val="1"/>
            <w:w w:val="95"/>
            <w:position w:val="3"/>
            <w:sz w:val="16"/>
            <w:szCs w:val="16"/>
            <w:u w:val="single" w:color="0000FF"/>
          </w:rPr>
          <w:t>e</w:t>
        </w:r>
        <w:r>
          <w:rPr>
            <w:rFonts w:ascii="Lucida Sans Unicode" w:eastAsia="Lucida Sans Unicode" w:hAnsi="Lucida Sans Unicode" w:cs="Lucida Sans Unicode"/>
            <w:color w:val="0000FF"/>
            <w:w w:val="99"/>
            <w:position w:val="3"/>
            <w:sz w:val="16"/>
            <w:szCs w:val="16"/>
            <w:u w:val="single" w:color="0000FF"/>
          </w:rPr>
          <w:t>c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95"/>
            <w:position w:val="3"/>
            <w:sz w:val="16"/>
            <w:szCs w:val="16"/>
            <w:u w:val="single" w:color="0000FF"/>
          </w:rPr>
          <w:t>e</w:t>
        </w:r>
        <w:r>
          <w:rPr>
            <w:rFonts w:ascii="Lucida Sans Unicode" w:eastAsia="Lucida Sans Unicode" w:hAnsi="Lucida Sans Unicode" w:cs="Lucida Sans Unicode"/>
            <w:color w:val="0000FF"/>
            <w:spacing w:val="2"/>
            <w:w w:val="102"/>
            <w:position w:val="3"/>
            <w:sz w:val="16"/>
            <w:szCs w:val="16"/>
            <w:u w:val="single" w:color="0000FF"/>
          </w:rPr>
          <w:t>n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105"/>
            <w:position w:val="3"/>
            <w:sz w:val="16"/>
            <w:szCs w:val="16"/>
            <w:u w:val="single" w:color="0000FF"/>
          </w:rPr>
          <w:t>t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95"/>
            <w:position w:val="3"/>
            <w:sz w:val="16"/>
            <w:szCs w:val="16"/>
            <w:u w:val="single" w:color="0000FF"/>
          </w:rPr>
          <w:t>e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97"/>
            <w:position w:val="3"/>
            <w:sz w:val="16"/>
            <w:szCs w:val="16"/>
            <w:u w:val="single" w:color="0000FF"/>
          </w:rPr>
          <w:t>r</w:t>
        </w:r>
        <w:r>
          <w:rPr>
            <w:rFonts w:ascii="Lucida Sans Unicode" w:eastAsia="Lucida Sans Unicode" w:hAnsi="Lucida Sans Unicode" w:cs="Lucida Sans Unicode"/>
            <w:color w:val="0000FF"/>
            <w:spacing w:val="1"/>
            <w:w w:val="97"/>
            <w:position w:val="3"/>
            <w:sz w:val="16"/>
            <w:szCs w:val="16"/>
            <w:u w:val="single" w:color="0000FF"/>
          </w:rPr>
          <w:t>.</w:t>
        </w:r>
        <w:r>
          <w:rPr>
            <w:rFonts w:ascii="Lucida Sans Unicode" w:eastAsia="Lucida Sans Unicode" w:hAnsi="Lucida Sans Unicode" w:cs="Lucida Sans Unicode"/>
            <w:color w:val="0000FF"/>
            <w:w w:val="102"/>
            <w:position w:val="3"/>
            <w:sz w:val="16"/>
            <w:szCs w:val="16"/>
            <w:u w:val="single" w:color="0000FF"/>
          </w:rPr>
          <w:t>p</w:t>
        </w:r>
        <w:r>
          <w:rPr>
            <w:rFonts w:ascii="Lucida Sans Unicode" w:eastAsia="Lucida Sans Unicode" w:hAnsi="Lucida Sans Unicode" w:cs="Lucida Sans Unicode"/>
            <w:color w:val="0000FF"/>
            <w:spacing w:val="-2"/>
            <w:w w:val="99"/>
            <w:position w:val="3"/>
            <w:sz w:val="16"/>
            <w:szCs w:val="16"/>
            <w:u w:val="single" w:color="0000FF"/>
          </w:rPr>
          <w:t>s</w:t>
        </w:r>
        <w:r>
          <w:rPr>
            <w:rFonts w:ascii="Lucida Sans Unicode" w:eastAsia="Lucida Sans Unicode" w:hAnsi="Lucida Sans Unicode" w:cs="Lucida Sans Unicode"/>
            <w:color w:val="0000FF"/>
            <w:spacing w:val="-1"/>
            <w:w w:val="102"/>
            <w:position w:val="3"/>
            <w:sz w:val="16"/>
            <w:szCs w:val="16"/>
            <w:u w:val="single" w:color="0000FF"/>
          </w:rPr>
          <w:t>u</w:t>
        </w:r>
        <w:r>
          <w:rPr>
            <w:rFonts w:ascii="Lucida Sans Unicode" w:eastAsia="Lucida Sans Unicode" w:hAnsi="Lucida Sans Unicode" w:cs="Lucida Sans Unicode"/>
            <w:color w:val="0000FF"/>
            <w:spacing w:val="1"/>
            <w:w w:val="84"/>
            <w:position w:val="3"/>
            <w:sz w:val="16"/>
            <w:szCs w:val="16"/>
            <w:u w:val="single" w:color="0000FF"/>
          </w:rPr>
          <w:t>.</w:t>
        </w:r>
        <w:r>
          <w:rPr>
            <w:rFonts w:ascii="Lucida Sans Unicode" w:eastAsia="Lucida Sans Unicode" w:hAnsi="Lucida Sans Unicode" w:cs="Lucida Sans Unicode"/>
            <w:color w:val="0000FF"/>
            <w:spacing w:val="1"/>
            <w:w w:val="95"/>
            <w:position w:val="3"/>
            <w:sz w:val="16"/>
            <w:szCs w:val="16"/>
            <w:u w:val="single" w:color="0000FF"/>
          </w:rPr>
          <w:t>e</w:t>
        </w:r>
        <w:r>
          <w:rPr>
            <w:rFonts w:ascii="Lucida Sans Unicode" w:eastAsia="Lucida Sans Unicode" w:hAnsi="Lucida Sans Unicode" w:cs="Lucida Sans Unicode"/>
            <w:color w:val="0000FF"/>
            <w:spacing w:val="-2"/>
            <w:w w:val="102"/>
            <w:position w:val="3"/>
            <w:sz w:val="16"/>
            <w:szCs w:val="16"/>
            <w:u w:val="single" w:color="0000FF"/>
          </w:rPr>
          <w:t>d</w:t>
        </w:r>
        <w:r>
          <w:rPr>
            <w:rFonts w:ascii="Lucida Sans Unicode" w:eastAsia="Lucida Sans Unicode" w:hAnsi="Lucida Sans Unicode" w:cs="Lucida Sans Unicode"/>
            <w:color w:val="0000FF"/>
            <w:w w:val="102"/>
            <w:position w:val="3"/>
            <w:sz w:val="16"/>
            <w:szCs w:val="16"/>
            <w:u w:val="single" w:color="0000FF"/>
          </w:rPr>
          <w:t>u</w:t>
        </w:r>
      </w:hyperlink>
    </w:p>
    <w:p w:rsidR="00295D85" w:rsidRDefault="00295D85">
      <w:pPr>
        <w:spacing w:before="6" w:line="120" w:lineRule="exact"/>
        <w:rPr>
          <w:sz w:val="13"/>
          <w:szCs w:val="13"/>
        </w:rPr>
      </w:pPr>
    </w:p>
    <w:p w:rsidR="00295D85" w:rsidRDefault="00030A4F">
      <w:pPr>
        <w:ind w:left="645" w:right="1941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rFonts w:ascii="Lucida Sans Unicode" w:eastAsia="Lucida Sans Unicode" w:hAnsi="Lucida Sans Unicode" w:cs="Lucida Sans Unicode"/>
          <w:color w:val="808181"/>
          <w:spacing w:val="-1"/>
          <w:sz w:val="16"/>
          <w:szCs w:val="16"/>
        </w:rPr>
        <w:t>Se</w:t>
      </w:r>
      <w:r>
        <w:rPr>
          <w:rFonts w:ascii="Lucida Sans Unicode" w:eastAsia="Lucida Sans Unicode" w:hAnsi="Lucida Sans Unicode" w:cs="Lucida Sans Unicode"/>
          <w:color w:val="808181"/>
          <w:spacing w:val="-2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color w:val="808181"/>
          <w:spacing w:val="2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color w:val="808181"/>
          <w:spacing w:val="-1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color w:val="808181"/>
          <w:spacing w:val="4"/>
          <w:sz w:val="16"/>
          <w:szCs w:val="16"/>
        </w:rPr>
        <w:t>m</w:t>
      </w:r>
      <w:r>
        <w:rPr>
          <w:rFonts w:ascii="Lucida Sans Unicode" w:eastAsia="Lucida Sans Unicode" w:hAnsi="Lucida Sans Unicode" w:cs="Lucida Sans Unicode"/>
          <w:color w:val="808181"/>
          <w:spacing w:val="-2"/>
          <w:sz w:val="16"/>
          <w:szCs w:val="16"/>
        </w:rPr>
        <w:t>b</w:t>
      </w:r>
      <w:r>
        <w:rPr>
          <w:rFonts w:ascii="Lucida Sans Unicode" w:eastAsia="Lucida Sans Unicode" w:hAnsi="Lucida Sans Unicode" w:cs="Lucida Sans Unicode"/>
          <w:color w:val="808181"/>
          <w:spacing w:val="-1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color w:val="808181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808181"/>
          <w:spacing w:val="-7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808181"/>
          <w:spacing w:val="1"/>
          <w:w w:val="96"/>
          <w:sz w:val="16"/>
          <w:szCs w:val="16"/>
        </w:rPr>
        <w:t>2012</w:t>
      </w:r>
    </w:p>
    <w:sectPr w:rsidR="00295D85">
      <w:type w:val="continuous"/>
      <w:pgSz w:w="12240" w:h="15840"/>
      <w:pgMar w:top="700" w:right="640" w:bottom="280" w:left="640" w:header="720" w:footer="720" w:gutter="0"/>
      <w:cols w:num="2" w:space="720" w:equalWidth="0">
        <w:col w:w="4768" w:space="2275"/>
        <w:col w:w="39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0D"/>
    <w:multiLevelType w:val="multilevel"/>
    <w:tmpl w:val="FDB0F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85"/>
    <w:rsid w:val="00030A4F"/>
    <w:rsid w:val="002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center.psu.ed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ectchildren.psu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2014-12-16T20:29:00Z</dcterms:created>
  <dcterms:modified xsi:type="dcterms:W3CDTF">2014-12-16T20:29:00Z</dcterms:modified>
</cp:coreProperties>
</file>